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23" w:rsidRDefault="008B7623" w:rsidP="008B7623">
      <w:pPr>
        <w:tabs>
          <w:tab w:val="left" w:pos="4060"/>
          <w:tab w:val="right" w:pos="9354"/>
        </w:tabs>
        <w:jc w:val="center"/>
        <w:rPr>
          <w:b/>
          <w:sz w:val="28"/>
          <w:szCs w:val="27"/>
        </w:rPr>
      </w:pPr>
    </w:p>
    <w:p w:rsidR="008B7623" w:rsidRPr="00CC2B08" w:rsidRDefault="008B7623" w:rsidP="008B7623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CC2B08">
        <w:rPr>
          <w:b/>
          <w:sz w:val="28"/>
          <w:szCs w:val="28"/>
        </w:rPr>
        <w:t>АДМИНИСТРАЦИЯ</w:t>
      </w:r>
    </w:p>
    <w:p w:rsidR="008B7623" w:rsidRPr="00CC2B08" w:rsidRDefault="008B7623" w:rsidP="008B7623">
      <w:pPr>
        <w:pStyle w:val="210"/>
        <w:jc w:val="center"/>
        <w:rPr>
          <w:b w:val="0"/>
          <w:sz w:val="28"/>
          <w:szCs w:val="28"/>
        </w:rPr>
      </w:pPr>
      <w:r w:rsidRPr="00CC2B08">
        <w:rPr>
          <w:sz w:val="28"/>
          <w:szCs w:val="28"/>
        </w:rPr>
        <w:t>АКСАЙСКОГО ГОРОДСКОГО ПОСЕЛЕНИЯ</w:t>
      </w:r>
    </w:p>
    <w:p w:rsidR="008B7623" w:rsidRDefault="00591095" w:rsidP="008B7623">
      <w:pPr>
        <w:pStyle w:val="210"/>
        <w:spacing w:line="360" w:lineRule="auto"/>
        <w:jc w:val="center"/>
        <w:rPr>
          <w:b w:val="0"/>
          <w:bCs w:val="0"/>
          <w:sz w:val="28"/>
          <w:szCs w:val="28"/>
        </w:rPr>
      </w:pPr>
      <w:r w:rsidRPr="00591095">
        <w:rPr>
          <w:sz w:val="28"/>
          <w:szCs w:val="28"/>
        </w:rPr>
        <w:pict>
          <v:line id="_x0000_s1031" style="position:absolute;left:0;text-align:left;z-index:251661312" from="-24.1pt,9.4pt" to="493.45pt,9.4pt" strokeweight=".51mm">
            <v:stroke joinstyle="miter"/>
          </v:line>
        </w:pict>
      </w:r>
      <w:r w:rsidRPr="00591095">
        <w:rPr>
          <w:sz w:val="28"/>
          <w:szCs w:val="28"/>
        </w:rPr>
        <w:pict>
          <v:line id="_x0000_s1032" style="position:absolute;left:0;text-align:left;z-index:251662336" from="-24.1pt,12.8pt" to="493.65pt,12.8pt" strokeweight=".11mm">
            <v:stroke joinstyle="miter"/>
          </v:line>
        </w:pict>
      </w:r>
      <w:r w:rsidRPr="00591095">
        <w:rPr>
          <w:sz w:val="28"/>
          <w:szCs w:val="28"/>
        </w:rPr>
        <w:pict>
          <v:line id="_x0000_s1033" style="position:absolute;left:0;text-align:left;z-index:251663360" from="-24.1pt,5.3pt" to="493.65pt,5.3pt" strokeweight=".11mm">
            <v:stroke joinstyle="miter"/>
          </v:line>
        </w:pict>
      </w:r>
    </w:p>
    <w:p w:rsidR="008B7623" w:rsidRPr="00CC2B08" w:rsidRDefault="008B7623" w:rsidP="008B7623">
      <w:pPr>
        <w:pStyle w:val="210"/>
        <w:spacing w:line="360" w:lineRule="auto"/>
        <w:jc w:val="center"/>
        <w:rPr>
          <w:sz w:val="28"/>
          <w:szCs w:val="28"/>
        </w:rPr>
      </w:pPr>
      <w:r w:rsidRPr="00CC2B08">
        <w:rPr>
          <w:b w:val="0"/>
          <w:bCs w:val="0"/>
          <w:sz w:val="28"/>
          <w:szCs w:val="28"/>
        </w:rPr>
        <w:t>ПОСТАНОВЛЕНИЕ</w:t>
      </w:r>
    </w:p>
    <w:p w:rsidR="008B7623" w:rsidRPr="00CC2B08" w:rsidRDefault="008B7623" w:rsidP="008B7623">
      <w:pPr>
        <w:rPr>
          <w:sz w:val="28"/>
          <w:szCs w:val="28"/>
        </w:rPr>
      </w:pPr>
      <w:r>
        <w:rPr>
          <w:sz w:val="28"/>
          <w:szCs w:val="28"/>
        </w:rPr>
        <w:t>22.09.</w:t>
      </w:r>
      <w:r w:rsidRPr="00CC2B0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C2B08">
        <w:rPr>
          <w:sz w:val="28"/>
          <w:szCs w:val="28"/>
        </w:rPr>
        <w:t xml:space="preserve"> г.</w:t>
      </w:r>
      <w:r w:rsidRPr="00CC2B08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</w:t>
      </w:r>
      <w:r w:rsidRPr="00CC2B08">
        <w:rPr>
          <w:sz w:val="28"/>
          <w:szCs w:val="28"/>
        </w:rPr>
        <w:t xml:space="preserve">   г.  Аксай    </w:t>
      </w:r>
      <w:r w:rsidRPr="00CC2B0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Pr="00CC2B08">
        <w:rPr>
          <w:sz w:val="28"/>
          <w:szCs w:val="28"/>
        </w:rPr>
        <w:t xml:space="preserve">      № </w:t>
      </w:r>
      <w:r>
        <w:rPr>
          <w:sz w:val="28"/>
          <w:szCs w:val="28"/>
        </w:rPr>
        <w:t>704</w:t>
      </w:r>
    </w:p>
    <w:p w:rsidR="00114FE8" w:rsidRPr="0071413E" w:rsidRDefault="00114FE8" w:rsidP="00114FE8">
      <w:pPr>
        <w:rPr>
          <w:sz w:val="27"/>
          <w:szCs w:val="27"/>
        </w:rPr>
      </w:pPr>
    </w:p>
    <w:p w:rsidR="00114FE8" w:rsidRPr="0004504D" w:rsidRDefault="00114FE8" w:rsidP="00114FE8">
      <w:pPr>
        <w:autoSpaceDE w:val="0"/>
        <w:autoSpaceDN w:val="0"/>
        <w:adjustRightInd w:val="0"/>
        <w:ind w:right="4933" w:firstLine="709"/>
        <w:jc w:val="both"/>
        <w:rPr>
          <w:sz w:val="28"/>
          <w:szCs w:val="28"/>
        </w:rPr>
      </w:pPr>
      <w:r w:rsidRPr="0004504D">
        <w:rPr>
          <w:sz w:val="28"/>
          <w:szCs w:val="28"/>
        </w:rPr>
        <w:t xml:space="preserve">О внесении изменений в постановление Администрации Аксайского городского поселения от 04.10.2013г. № </w:t>
      </w:r>
      <w:r>
        <w:rPr>
          <w:sz w:val="28"/>
          <w:szCs w:val="28"/>
        </w:rPr>
        <w:t>941</w:t>
      </w:r>
      <w:r w:rsidRPr="0004504D">
        <w:rPr>
          <w:sz w:val="28"/>
          <w:szCs w:val="28"/>
        </w:rPr>
        <w:t xml:space="preserve"> «Об утверждении муниципальной программы Аксайского городского поселения 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 w:rsidRPr="0004504D">
        <w:rPr>
          <w:sz w:val="28"/>
          <w:szCs w:val="28"/>
        </w:rPr>
        <w:t>»</w:t>
      </w:r>
    </w:p>
    <w:p w:rsidR="00114FE8" w:rsidRPr="00AA2F31" w:rsidRDefault="00114FE8" w:rsidP="00114FE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14FE8" w:rsidRPr="00042148" w:rsidRDefault="00114FE8" w:rsidP="00114FE8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целях уточнения объемов финансирования, -</w:t>
      </w:r>
    </w:p>
    <w:p w:rsidR="00114FE8" w:rsidRDefault="00114FE8" w:rsidP="00114FE8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14FE8" w:rsidRPr="00AA2F31" w:rsidRDefault="00114FE8" w:rsidP="00114FE8">
      <w:pPr>
        <w:ind w:right="4"/>
        <w:jc w:val="center"/>
        <w:rPr>
          <w:sz w:val="28"/>
          <w:szCs w:val="28"/>
        </w:rPr>
      </w:pPr>
    </w:p>
    <w:p w:rsidR="00114FE8" w:rsidRPr="00AA2F31" w:rsidRDefault="00114FE8" w:rsidP="00C92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изменения в постановление Администрации Аксайского городского поселения от 04.10.2013г. № 941 «Об утверждении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 программы Аксайского городского поселения </w:t>
      </w:r>
      <w:r w:rsidRPr="00AA2F31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правопорядка и противодействие преступности</w:t>
      </w:r>
      <w:r w:rsidRPr="00AA2F31">
        <w:rPr>
          <w:sz w:val="28"/>
          <w:szCs w:val="28"/>
        </w:rPr>
        <w:t>»</w:t>
      </w:r>
      <w:r w:rsidR="00C929B7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приложение № 3 к муниципальной программе в новой редакции (</w:t>
      </w:r>
      <w:r w:rsidRPr="00AA2F3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)</w:t>
      </w:r>
      <w:r w:rsidRPr="00AA2F31">
        <w:rPr>
          <w:sz w:val="28"/>
          <w:szCs w:val="28"/>
        </w:rPr>
        <w:t>.</w:t>
      </w:r>
    </w:p>
    <w:p w:rsidR="00114FE8" w:rsidRDefault="00114FE8" w:rsidP="00114FE8">
      <w:pPr>
        <w:pStyle w:val="a5"/>
        <w:rPr>
          <w:szCs w:val="28"/>
        </w:rPr>
      </w:pPr>
      <w:r w:rsidRPr="004B7EC9">
        <w:rPr>
          <w:szCs w:val="28"/>
        </w:rPr>
        <w:t>2. Опубликовать в информационном бюллетене правовых актов органов местного самоуправления Аксайского района</w:t>
      </w:r>
      <w:r>
        <w:rPr>
          <w:szCs w:val="28"/>
        </w:rPr>
        <w:t xml:space="preserve"> «Аксайские ведомости» и разместить на официальном сайте Администрации Аксайского городского поселения в сети Интернет.</w:t>
      </w:r>
    </w:p>
    <w:p w:rsidR="00114FE8" w:rsidRPr="007470FA" w:rsidRDefault="00114FE8" w:rsidP="00114FE8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</w:t>
      </w:r>
      <w:proofErr w:type="gramStart"/>
      <w:r w:rsidRPr="007470FA">
        <w:rPr>
          <w:sz w:val="28"/>
          <w:szCs w:val="28"/>
        </w:rPr>
        <w:t>Контроль за</w:t>
      </w:r>
      <w:proofErr w:type="gramEnd"/>
      <w:r w:rsidRPr="007470F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Калинину О.А.</w:t>
      </w:r>
    </w:p>
    <w:p w:rsidR="00114FE8" w:rsidRPr="00C83D7D" w:rsidRDefault="00114FE8" w:rsidP="00C92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FE8" w:rsidRDefault="00114FE8" w:rsidP="00114FE8">
      <w:pPr>
        <w:tabs>
          <w:tab w:val="left" w:pos="7655"/>
        </w:tabs>
        <w:rPr>
          <w:sz w:val="28"/>
        </w:rPr>
      </w:pPr>
    </w:p>
    <w:p w:rsidR="00114FE8" w:rsidRDefault="00114FE8" w:rsidP="00114FE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        Глава </w:t>
      </w:r>
    </w:p>
    <w:p w:rsidR="00114FE8" w:rsidRDefault="00114FE8" w:rsidP="00114FE8">
      <w:pPr>
        <w:tabs>
          <w:tab w:val="left" w:pos="7655"/>
        </w:tabs>
        <w:rPr>
          <w:sz w:val="28"/>
        </w:rPr>
      </w:pPr>
      <w:r>
        <w:rPr>
          <w:sz w:val="28"/>
        </w:rPr>
        <w:t>Аксайского городского поселения</w:t>
      </w:r>
      <w:r>
        <w:rPr>
          <w:sz w:val="28"/>
        </w:rPr>
        <w:tab/>
      </w:r>
      <w:r>
        <w:rPr>
          <w:sz w:val="28"/>
        </w:rPr>
        <w:tab/>
        <w:t>А.В.Головин</w:t>
      </w:r>
    </w:p>
    <w:p w:rsidR="00114FE8" w:rsidRDefault="00114FE8" w:rsidP="00114FE8">
      <w:pPr>
        <w:rPr>
          <w:sz w:val="28"/>
        </w:rPr>
      </w:pPr>
    </w:p>
    <w:p w:rsidR="00C929B7" w:rsidRDefault="00C929B7" w:rsidP="00114FE8">
      <w:pPr>
        <w:ind w:right="4"/>
        <w:rPr>
          <w:sz w:val="28"/>
          <w:szCs w:val="28"/>
        </w:rPr>
      </w:pPr>
    </w:p>
    <w:p w:rsidR="00C929B7" w:rsidRDefault="00C929B7" w:rsidP="00114FE8">
      <w:pPr>
        <w:ind w:right="4"/>
        <w:rPr>
          <w:sz w:val="22"/>
          <w:szCs w:val="22"/>
        </w:rPr>
      </w:pPr>
    </w:p>
    <w:p w:rsidR="00114FE8" w:rsidRPr="00512F21" w:rsidRDefault="00114FE8" w:rsidP="00114FE8">
      <w:pPr>
        <w:ind w:right="4"/>
        <w:rPr>
          <w:sz w:val="22"/>
          <w:szCs w:val="22"/>
        </w:rPr>
      </w:pPr>
      <w:r w:rsidRPr="00512F21">
        <w:rPr>
          <w:sz w:val="22"/>
          <w:szCs w:val="22"/>
        </w:rPr>
        <w:t>Постановление вносит</w:t>
      </w:r>
    </w:p>
    <w:p w:rsidR="003B068D" w:rsidRDefault="00114FE8" w:rsidP="00C929B7">
      <w:pPr>
        <w:ind w:right="4"/>
        <w:rPr>
          <w:sz w:val="22"/>
          <w:szCs w:val="22"/>
        </w:rPr>
        <w:sectPr w:rsidR="003B068D" w:rsidSect="00C929B7">
          <w:footerReference w:type="even" r:id="rId8"/>
          <w:footerReference w:type="default" r:id="rId9"/>
          <w:pgSz w:w="11907" w:h="16840"/>
          <w:pgMar w:top="709" w:right="851" w:bottom="568" w:left="1304" w:header="720" w:footer="720" w:gutter="0"/>
          <w:cols w:space="720"/>
          <w:docGrid w:linePitch="272"/>
        </w:sectPr>
      </w:pPr>
      <w:r w:rsidRPr="00512F21">
        <w:rPr>
          <w:sz w:val="22"/>
          <w:szCs w:val="22"/>
        </w:rPr>
        <w:t>Отдел ЖКХ</w:t>
      </w:r>
      <w:r w:rsidR="008B7623">
        <w:rPr>
          <w:sz w:val="22"/>
          <w:szCs w:val="22"/>
        </w:rPr>
        <w:t xml:space="preserve">  </w:t>
      </w:r>
    </w:p>
    <w:p w:rsidR="00114FE8" w:rsidRDefault="00114FE8" w:rsidP="00C929B7">
      <w:pPr>
        <w:ind w:right="4"/>
        <w:rPr>
          <w:sz w:val="22"/>
          <w:szCs w:val="22"/>
        </w:rPr>
      </w:pPr>
    </w:p>
    <w:p w:rsidR="003B068D" w:rsidRDefault="003B068D" w:rsidP="003B068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B068D" w:rsidRDefault="003B068D" w:rsidP="003B0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B7623">
        <w:rPr>
          <w:sz w:val="28"/>
          <w:szCs w:val="28"/>
        </w:rPr>
        <w:t>__</w:t>
      </w:r>
    </w:p>
    <w:p w:rsidR="003B068D" w:rsidRDefault="003B068D" w:rsidP="003B0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3B068D" w:rsidRDefault="003B068D" w:rsidP="003B0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</w:t>
      </w:r>
    </w:p>
    <w:p w:rsidR="003B068D" w:rsidRDefault="003B068D" w:rsidP="003B0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противодействию преступности»</w:t>
      </w:r>
      <w:r>
        <w:rPr>
          <w:sz w:val="28"/>
          <w:szCs w:val="28"/>
        </w:rPr>
        <w:br/>
      </w:r>
    </w:p>
    <w:p w:rsidR="003B068D" w:rsidRDefault="003B068D" w:rsidP="003B068D">
      <w:pPr>
        <w:ind w:firstLine="709"/>
        <w:jc w:val="both"/>
        <w:rPr>
          <w:sz w:val="28"/>
          <w:szCs w:val="28"/>
        </w:rPr>
      </w:pPr>
    </w:p>
    <w:p w:rsidR="003B068D" w:rsidRDefault="003B068D" w:rsidP="003B068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РАСХОДЫ</w:t>
      </w:r>
    </w:p>
    <w:p w:rsidR="003B068D" w:rsidRDefault="003B068D" w:rsidP="003B068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бюджета Аксайского городского поселения на реализацию муниципальной  программы                                                          «Обеспечение общественного порядка и противодействие преступности»</w:t>
      </w:r>
    </w:p>
    <w:p w:rsidR="003B068D" w:rsidRDefault="003B068D" w:rsidP="003B068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295"/>
        <w:gridCol w:w="2114"/>
        <w:gridCol w:w="2331"/>
        <w:gridCol w:w="868"/>
        <w:gridCol w:w="725"/>
        <w:gridCol w:w="725"/>
        <w:gridCol w:w="582"/>
        <w:gridCol w:w="1010"/>
        <w:gridCol w:w="1011"/>
        <w:gridCol w:w="1011"/>
        <w:gridCol w:w="1010"/>
        <w:gridCol w:w="1010"/>
        <w:gridCol w:w="1011"/>
        <w:gridCol w:w="1011"/>
      </w:tblGrid>
      <w:tr w:rsidR="003B068D" w:rsidTr="00DC4535">
        <w:trPr>
          <w:trHeight w:val="72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4"/>
              </w:rPr>
            </w:pPr>
            <w:r>
              <w:rPr>
                <w:spacing w:val="-6"/>
                <w:sz w:val="28"/>
                <w:szCs w:val="24"/>
              </w:rPr>
              <w:t xml:space="preserve">Наименование      </w:t>
            </w:r>
            <w:r>
              <w:rPr>
                <w:spacing w:val="-6"/>
                <w:sz w:val="28"/>
                <w:szCs w:val="24"/>
              </w:rPr>
              <w:br/>
              <w:t>муниципальной  про</w:t>
            </w:r>
            <w:r>
              <w:rPr>
                <w:spacing w:val="-6"/>
                <w:sz w:val="28"/>
                <w:szCs w:val="24"/>
              </w:rPr>
              <w:softHyphen/>
              <w:t>граммы, под</w:t>
            </w:r>
            <w:r>
              <w:rPr>
                <w:spacing w:val="-6"/>
                <w:sz w:val="28"/>
                <w:szCs w:val="24"/>
              </w:rPr>
              <w:softHyphen/>
              <w:t>программы муниципальной про</w:t>
            </w:r>
            <w:r>
              <w:rPr>
                <w:spacing w:val="-6"/>
                <w:sz w:val="28"/>
                <w:szCs w:val="24"/>
              </w:rPr>
              <w:softHyphen/>
              <w:t>граммы,</w:t>
            </w:r>
          </w:p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pacing w:val="-6"/>
                <w:sz w:val="28"/>
                <w:szCs w:val="24"/>
              </w:rPr>
              <w:t>основного мероприятия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Ответственный  </w:t>
            </w:r>
            <w:r>
              <w:rPr>
                <w:sz w:val="28"/>
                <w:szCs w:val="24"/>
              </w:rPr>
              <w:br/>
              <w:t xml:space="preserve">исполнитель,   </w:t>
            </w:r>
            <w:r>
              <w:rPr>
                <w:sz w:val="28"/>
                <w:szCs w:val="24"/>
              </w:rPr>
              <w:br/>
              <w:t xml:space="preserve">соисполнители,  </w:t>
            </w:r>
            <w:r>
              <w:rPr>
                <w:sz w:val="28"/>
                <w:szCs w:val="24"/>
              </w:rPr>
              <w:br/>
              <w:t xml:space="preserve"> участники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Код бюджетной   </w:t>
            </w:r>
            <w:r>
              <w:rPr>
                <w:sz w:val="28"/>
                <w:szCs w:val="24"/>
              </w:rPr>
              <w:br/>
              <w:t xml:space="preserve">   классификации   </w:t>
            </w:r>
            <w:r>
              <w:rPr>
                <w:sz w:val="28"/>
                <w:szCs w:val="24"/>
              </w:rPr>
              <w:br/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Расходы  (тыс. рублей), годы</w:t>
            </w:r>
          </w:p>
        </w:tc>
      </w:tr>
      <w:tr w:rsidR="003B068D" w:rsidTr="00DC4535">
        <w:trPr>
          <w:trHeight w:val="1396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8D" w:rsidRDefault="003B068D" w:rsidP="00DC4535">
            <w:pPr>
              <w:rPr>
                <w:sz w:val="28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8D" w:rsidRDefault="003B068D" w:rsidP="00DC4535">
            <w:pPr>
              <w:rPr>
                <w:sz w:val="28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8D" w:rsidRDefault="003B068D" w:rsidP="00DC4535">
            <w:pPr>
              <w:rPr>
                <w:sz w:val="28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ГРБС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8"/>
                <w:szCs w:val="24"/>
              </w:rPr>
            </w:pPr>
            <w:proofErr w:type="spellStart"/>
            <w:r>
              <w:rPr>
                <w:spacing w:val="-8"/>
                <w:sz w:val="28"/>
                <w:szCs w:val="24"/>
              </w:rPr>
              <w:t>РзПр</w:t>
            </w:r>
            <w:proofErr w:type="spellEnd"/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ЦСР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ВР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2014 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2015 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2016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2017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2018 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2019 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2020 </w:t>
            </w:r>
          </w:p>
        </w:tc>
      </w:tr>
    </w:tbl>
    <w:p w:rsidR="003B068D" w:rsidRDefault="003B068D" w:rsidP="003B068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299"/>
        <w:gridCol w:w="2164"/>
        <w:gridCol w:w="2279"/>
        <w:gridCol w:w="869"/>
        <w:gridCol w:w="726"/>
        <w:gridCol w:w="726"/>
        <w:gridCol w:w="584"/>
        <w:gridCol w:w="1009"/>
        <w:gridCol w:w="1010"/>
        <w:gridCol w:w="1010"/>
        <w:gridCol w:w="1009"/>
        <w:gridCol w:w="1009"/>
        <w:gridCol w:w="1010"/>
        <w:gridCol w:w="1010"/>
      </w:tblGrid>
      <w:tr w:rsidR="003B068D" w:rsidTr="00DC4535">
        <w:trPr>
          <w:tblHeader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B068D" w:rsidTr="00DC4535">
        <w:trPr>
          <w:trHeight w:val="1932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br/>
              <w:t>програм</w:t>
            </w:r>
            <w:r>
              <w:rPr>
                <w:sz w:val="28"/>
                <w:szCs w:val="28"/>
              </w:rPr>
              <w:softHyphen/>
              <w:t xml:space="preserve">ма      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  </w:t>
            </w:r>
            <w:r>
              <w:rPr>
                <w:sz w:val="28"/>
                <w:szCs w:val="28"/>
              </w:rPr>
              <w:br/>
              <w:t xml:space="preserve">исполнитель – Администрация Аксайского городского поселения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1120,0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756,0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1188,5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1060,0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1060,0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1060,0</w:t>
            </w:r>
          </w:p>
        </w:tc>
      </w:tr>
      <w:tr w:rsidR="003B068D" w:rsidTr="00DC4535">
        <w:trPr>
          <w:trHeight w:val="439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</w:t>
            </w:r>
            <w:r>
              <w:rPr>
                <w:sz w:val="28"/>
                <w:szCs w:val="28"/>
              </w:rPr>
              <w:softHyphen/>
              <w:t>грамма 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Противодействие коррупции в </w:t>
            </w:r>
            <w:r>
              <w:rPr>
                <w:sz w:val="28"/>
                <w:szCs w:val="28"/>
              </w:rPr>
              <w:lastRenderedPageBreak/>
              <w:t>Аксайском городском поселении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3B068D" w:rsidTr="00DC4535">
        <w:trPr>
          <w:trHeight w:val="54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8D" w:rsidRDefault="003B068D" w:rsidP="00DC4535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8D" w:rsidRDefault="003B068D" w:rsidP="00DC4535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Аксайского городского поселения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jc w:val="center"/>
            </w:pPr>
          </w:p>
        </w:tc>
      </w:tr>
      <w:tr w:rsidR="003B068D" w:rsidTr="00DC4535">
        <w:trPr>
          <w:trHeight w:val="34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</w:t>
            </w:r>
            <w:r>
              <w:rPr>
                <w:sz w:val="28"/>
                <w:szCs w:val="28"/>
              </w:rPr>
              <w:softHyphen/>
              <w:t xml:space="preserve">ное </w:t>
            </w:r>
            <w:r>
              <w:rPr>
                <w:sz w:val="28"/>
                <w:szCs w:val="28"/>
              </w:rPr>
              <w:br/>
              <w:t>меропри</w:t>
            </w:r>
            <w:r>
              <w:rPr>
                <w:sz w:val="28"/>
                <w:szCs w:val="28"/>
              </w:rPr>
              <w:softHyphen/>
              <w:t>ятие 1.1</w:t>
            </w:r>
          </w:p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прозрачности деятельности органов местного самоуправления Аксайского городского поселения в сфере противодействия коррупции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</w:t>
            </w:r>
            <w:r>
              <w:rPr>
                <w:sz w:val="28"/>
                <w:szCs w:val="28"/>
              </w:rPr>
              <w:softHyphen/>
              <w:t>ного мероприятия Администрация Аксайского городского поселения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3B068D" w:rsidTr="00DC4535">
        <w:trPr>
          <w:trHeight w:val="277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</w:t>
            </w:r>
            <w:r>
              <w:rPr>
                <w:sz w:val="28"/>
                <w:szCs w:val="28"/>
              </w:rPr>
              <w:softHyphen/>
              <w:t>грамма  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экстремизма и терроризма в Аксайском городском поселении»</w:t>
            </w:r>
          </w:p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</w:t>
            </w:r>
            <w:r>
              <w:rPr>
                <w:sz w:val="28"/>
                <w:szCs w:val="28"/>
              </w:rPr>
              <w:softHyphen/>
              <w:t>ного мероприятия Администрация Аксайского городского поселения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1120,0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756,0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1188,5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1060,0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1060,0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1060,0</w:t>
            </w:r>
          </w:p>
        </w:tc>
      </w:tr>
      <w:tr w:rsidR="003B068D" w:rsidTr="00DC4535">
        <w:trPr>
          <w:trHeight w:val="4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</w:t>
            </w:r>
            <w:r>
              <w:rPr>
                <w:sz w:val="26"/>
                <w:szCs w:val="26"/>
              </w:rPr>
              <w:softHyphen/>
              <w:t>ное  меро</w:t>
            </w:r>
            <w:r>
              <w:rPr>
                <w:sz w:val="26"/>
                <w:szCs w:val="26"/>
              </w:rPr>
              <w:softHyphen/>
              <w:t xml:space="preserve">приятие </w:t>
            </w:r>
            <w:r>
              <w:rPr>
                <w:sz w:val="26"/>
                <w:szCs w:val="26"/>
              </w:rPr>
              <w:lastRenderedPageBreak/>
              <w:t>2.1</w:t>
            </w:r>
          </w:p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Организационно-технические мероприятия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Всего, </w:t>
            </w:r>
          </w:p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</w:t>
            </w:r>
            <w:r>
              <w:rPr>
                <w:sz w:val="28"/>
                <w:szCs w:val="28"/>
              </w:rPr>
              <w:softHyphen/>
              <w:t xml:space="preserve">ного </w:t>
            </w:r>
            <w:r>
              <w:rPr>
                <w:sz w:val="28"/>
                <w:szCs w:val="28"/>
              </w:rPr>
              <w:lastRenderedPageBreak/>
              <w:t>мероприятия 2.1 - Администрация Аксайского городского поселения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0822</w:t>
            </w:r>
          </w:p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400</w:t>
            </w:r>
          </w:p>
        </w:tc>
      </w:tr>
      <w:tr w:rsidR="003B068D" w:rsidTr="00DC4535">
        <w:trPr>
          <w:trHeight w:val="4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Основное мероприятие 2.2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Антитеррористическая защищенность органов местного самоуправления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Аксайского городского поселения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</w:t>
            </w:r>
          </w:p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720,0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756,0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1188,5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1060,0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1060,0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r>
              <w:rPr>
                <w:spacing w:val="-8"/>
                <w:sz w:val="28"/>
                <w:szCs w:val="28"/>
              </w:rPr>
              <w:t>1060,0</w:t>
            </w:r>
          </w:p>
        </w:tc>
      </w:tr>
      <w:tr w:rsidR="003B068D" w:rsidTr="00DC4535">
        <w:trPr>
          <w:trHeight w:val="4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 2.3.</w:t>
            </w:r>
          </w:p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Организационные и информационные  мероприятия по профилактике и </w:t>
            </w:r>
            <w:r>
              <w:rPr>
                <w:spacing w:val="-6"/>
                <w:sz w:val="26"/>
                <w:szCs w:val="26"/>
              </w:rPr>
              <w:t xml:space="preserve"> противодействию экстремизму и терроризму</w:t>
            </w:r>
          </w:p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</w:t>
            </w:r>
          </w:p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</w:pPr>
            <w:r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D" w:rsidRDefault="003B068D" w:rsidP="00DC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B068D" w:rsidRPr="00C929B7" w:rsidRDefault="003B068D" w:rsidP="00C929B7">
      <w:pPr>
        <w:ind w:right="4"/>
        <w:rPr>
          <w:sz w:val="22"/>
          <w:szCs w:val="22"/>
        </w:rPr>
      </w:pPr>
    </w:p>
    <w:sectPr w:rsidR="003B068D" w:rsidRPr="00C929B7" w:rsidSect="003B068D">
      <w:pgSz w:w="16840" w:h="11907" w:orient="landscape"/>
      <w:pgMar w:top="1304" w:right="709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1D" w:rsidRDefault="0076261D">
      <w:r>
        <w:separator/>
      </w:r>
    </w:p>
  </w:endnote>
  <w:endnote w:type="continuationSeparator" w:id="0">
    <w:p w:rsidR="0076261D" w:rsidRDefault="0076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67" w:rsidRDefault="0059109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4A6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4A67" w:rsidRDefault="00614A6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67" w:rsidRDefault="00591095">
    <w:pPr>
      <w:pStyle w:val="a7"/>
      <w:jc w:val="right"/>
    </w:pPr>
    <w:fldSimple w:instr="PAGE   \* MERGEFORMAT">
      <w:r w:rsidR="00E843B0">
        <w:rPr>
          <w:noProof/>
        </w:rPr>
        <w:t>1</w:t>
      </w:r>
    </w:fldSimple>
  </w:p>
  <w:p w:rsidR="00614A67" w:rsidRPr="00822128" w:rsidRDefault="00614A67" w:rsidP="0064479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1D" w:rsidRDefault="0076261D">
      <w:r>
        <w:separator/>
      </w:r>
    </w:p>
  </w:footnote>
  <w:footnote w:type="continuationSeparator" w:id="0">
    <w:p w:rsidR="0076261D" w:rsidRDefault="00762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19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0"/>
  </w:num>
  <w:num w:numId="5">
    <w:abstractNumId w:val="12"/>
  </w:num>
  <w:num w:numId="6">
    <w:abstractNumId w:val="8"/>
  </w:num>
  <w:num w:numId="7">
    <w:abstractNumId w:val="4"/>
  </w:num>
  <w:num w:numId="8">
    <w:abstractNumId w:val="18"/>
  </w:num>
  <w:num w:numId="9">
    <w:abstractNumId w:val="22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19"/>
  </w:num>
  <w:num w:numId="17">
    <w:abstractNumId w:val="17"/>
  </w:num>
  <w:num w:numId="18">
    <w:abstractNumId w:val="3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F31"/>
    <w:rsid w:val="000019A0"/>
    <w:rsid w:val="00003B0D"/>
    <w:rsid w:val="000067D7"/>
    <w:rsid w:val="0001003E"/>
    <w:rsid w:val="000262B8"/>
    <w:rsid w:val="00042414"/>
    <w:rsid w:val="000437CB"/>
    <w:rsid w:val="0004504D"/>
    <w:rsid w:val="000553CB"/>
    <w:rsid w:val="00055658"/>
    <w:rsid w:val="000667E8"/>
    <w:rsid w:val="000676E0"/>
    <w:rsid w:val="00072471"/>
    <w:rsid w:val="00073812"/>
    <w:rsid w:val="000813B6"/>
    <w:rsid w:val="00085F98"/>
    <w:rsid w:val="000A164F"/>
    <w:rsid w:val="000A1D2A"/>
    <w:rsid w:val="000A4941"/>
    <w:rsid w:val="000A6888"/>
    <w:rsid w:val="000B1E8F"/>
    <w:rsid w:val="000B4EB6"/>
    <w:rsid w:val="000B53B6"/>
    <w:rsid w:val="000D08B2"/>
    <w:rsid w:val="000D157C"/>
    <w:rsid w:val="000E1E20"/>
    <w:rsid w:val="000E5F10"/>
    <w:rsid w:val="000F06A4"/>
    <w:rsid w:val="000F4CF4"/>
    <w:rsid w:val="000F71DF"/>
    <w:rsid w:val="0010321F"/>
    <w:rsid w:val="00105F21"/>
    <w:rsid w:val="00106821"/>
    <w:rsid w:val="00114FE8"/>
    <w:rsid w:val="001157AE"/>
    <w:rsid w:val="00123961"/>
    <w:rsid w:val="001255C4"/>
    <w:rsid w:val="001312D1"/>
    <w:rsid w:val="0013133D"/>
    <w:rsid w:val="001329BF"/>
    <w:rsid w:val="00134F42"/>
    <w:rsid w:val="001532E8"/>
    <w:rsid w:val="00153E1D"/>
    <w:rsid w:val="001540BC"/>
    <w:rsid w:val="001622DD"/>
    <w:rsid w:val="00165AF0"/>
    <w:rsid w:val="00174274"/>
    <w:rsid w:val="00180DC6"/>
    <w:rsid w:val="00184E27"/>
    <w:rsid w:val="00186171"/>
    <w:rsid w:val="0019006B"/>
    <w:rsid w:val="0019123D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5AF4"/>
    <w:rsid w:val="001E77E3"/>
    <w:rsid w:val="001E7D7F"/>
    <w:rsid w:val="001F4126"/>
    <w:rsid w:val="001F5743"/>
    <w:rsid w:val="001F6FA2"/>
    <w:rsid w:val="002015E3"/>
    <w:rsid w:val="00203618"/>
    <w:rsid w:val="00204667"/>
    <w:rsid w:val="00204A97"/>
    <w:rsid w:val="002052ED"/>
    <w:rsid w:val="00206936"/>
    <w:rsid w:val="00223BD0"/>
    <w:rsid w:val="00223FCB"/>
    <w:rsid w:val="00227415"/>
    <w:rsid w:val="00232433"/>
    <w:rsid w:val="0024187C"/>
    <w:rsid w:val="002428A4"/>
    <w:rsid w:val="00253935"/>
    <w:rsid w:val="00257360"/>
    <w:rsid w:val="00265EE0"/>
    <w:rsid w:val="0026768C"/>
    <w:rsid w:val="0027683B"/>
    <w:rsid w:val="00283A34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37C1F"/>
    <w:rsid w:val="00350EC9"/>
    <w:rsid w:val="003551F3"/>
    <w:rsid w:val="00361865"/>
    <w:rsid w:val="003629F0"/>
    <w:rsid w:val="00373B82"/>
    <w:rsid w:val="003821C4"/>
    <w:rsid w:val="00387896"/>
    <w:rsid w:val="003B068D"/>
    <w:rsid w:val="003B0B63"/>
    <w:rsid w:val="003B2BF2"/>
    <w:rsid w:val="003B6C50"/>
    <w:rsid w:val="003D1FAB"/>
    <w:rsid w:val="003D5FEA"/>
    <w:rsid w:val="003F0051"/>
    <w:rsid w:val="003F1149"/>
    <w:rsid w:val="00406339"/>
    <w:rsid w:val="004111BA"/>
    <w:rsid w:val="0042489B"/>
    <w:rsid w:val="00425525"/>
    <w:rsid w:val="00427B3E"/>
    <w:rsid w:val="004347E6"/>
    <w:rsid w:val="00440D91"/>
    <w:rsid w:val="00446398"/>
    <w:rsid w:val="004511C4"/>
    <w:rsid w:val="00451B0E"/>
    <w:rsid w:val="004576CA"/>
    <w:rsid w:val="004647D8"/>
    <w:rsid w:val="004661C5"/>
    <w:rsid w:val="00474E80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D5E35"/>
    <w:rsid w:val="004E0A59"/>
    <w:rsid w:val="004E5DC7"/>
    <w:rsid w:val="004F0B23"/>
    <w:rsid w:val="004F0F7E"/>
    <w:rsid w:val="004F125C"/>
    <w:rsid w:val="004F4CBB"/>
    <w:rsid w:val="005033F0"/>
    <w:rsid w:val="00512F21"/>
    <w:rsid w:val="00514FF4"/>
    <w:rsid w:val="00523E32"/>
    <w:rsid w:val="00532989"/>
    <w:rsid w:val="00544176"/>
    <w:rsid w:val="00544BB6"/>
    <w:rsid w:val="0057575C"/>
    <w:rsid w:val="00577970"/>
    <w:rsid w:val="00584659"/>
    <w:rsid w:val="00591095"/>
    <w:rsid w:val="005A1DBB"/>
    <w:rsid w:val="005A5CE4"/>
    <w:rsid w:val="005A6DEA"/>
    <w:rsid w:val="005C0B88"/>
    <w:rsid w:val="005C2553"/>
    <w:rsid w:val="005C42CB"/>
    <w:rsid w:val="005D1A6C"/>
    <w:rsid w:val="005D7087"/>
    <w:rsid w:val="005D7D52"/>
    <w:rsid w:val="005E2706"/>
    <w:rsid w:val="005E5AEB"/>
    <w:rsid w:val="006000DD"/>
    <w:rsid w:val="00613351"/>
    <w:rsid w:val="00614A67"/>
    <w:rsid w:val="00633558"/>
    <w:rsid w:val="00644799"/>
    <w:rsid w:val="006464BD"/>
    <w:rsid w:val="00647D41"/>
    <w:rsid w:val="00652402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E0D37"/>
    <w:rsid w:val="006E6E98"/>
    <w:rsid w:val="0072516A"/>
    <w:rsid w:val="0073091A"/>
    <w:rsid w:val="00735B3A"/>
    <w:rsid w:val="00736452"/>
    <w:rsid w:val="00741F33"/>
    <w:rsid w:val="00744E58"/>
    <w:rsid w:val="00745ABF"/>
    <w:rsid w:val="00745C7B"/>
    <w:rsid w:val="00761249"/>
    <w:rsid w:val="007619C8"/>
    <w:rsid w:val="00762138"/>
    <w:rsid w:val="0076261D"/>
    <w:rsid w:val="00762A67"/>
    <w:rsid w:val="00763EF7"/>
    <w:rsid w:val="0076534B"/>
    <w:rsid w:val="007662B1"/>
    <w:rsid w:val="007668BA"/>
    <w:rsid w:val="00767AD2"/>
    <w:rsid w:val="00770279"/>
    <w:rsid w:val="007705C6"/>
    <w:rsid w:val="0077138D"/>
    <w:rsid w:val="00776086"/>
    <w:rsid w:val="0078182E"/>
    <w:rsid w:val="00781EA4"/>
    <w:rsid w:val="00783B99"/>
    <w:rsid w:val="00787558"/>
    <w:rsid w:val="00790D8E"/>
    <w:rsid w:val="0079517D"/>
    <w:rsid w:val="00795E41"/>
    <w:rsid w:val="007A4730"/>
    <w:rsid w:val="007A7C89"/>
    <w:rsid w:val="007B0EEC"/>
    <w:rsid w:val="007B4135"/>
    <w:rsid w:val="007B63DF"/>
    <w:rsid w:val="007B7B02"/>
    <w:rsid w:val="007C249D"/>
    <w:rsid w:val="007C2D29"/>
    <w:rsid w:val="007C411B"/>
    <w:rsid w:val="007C4FE9"/>
    <w:rsid w:val="007C65F6"/>
    <w:rsid w:val="007E2897"/>
    <w:rsid w:val="007F6167"/>
    <w:rsid w:val="008067EB"/>
    <w:rsid w:val="00807445"/>
    <w:rsid w:val="00807CBF"/>
    <w:rsid w:val="00822128"/>
    <w:rsid w:val="00825C91"/>
    <w:rsid w:val="00836C06"/>
    <w:rsid w:val="00847555"/>
    <w:rsid w:val="0085109E"/>
    <w:rsid w:val="008531DF"/>
    <w:rsid w:val="00853CD2"/>
    <w:rsid w:val="00864DE4"/>
    <w:rsid w:val="00865921"/>
    <w:rsid w:val="008663E7"/>
    <w:rsid w:val="00870975"/>
    <w:rsid w:val="00873D9E"/>
    <w:rsid w:val="008764FF"/>
    <w:rsid w:val="008873CA"/>
    <w:rsid w:val="0089074D"/>
    <w:rsid w:val="00894987"/>
    <w:rsid w:val="008A0E33"/>
    <w:rsid w:val="008B10AA"/>
    <w:rsid w:val="008B7623"/>
    <w:rsid w:val="008C03F6"/>
    <w:rsid w:val="008C0DF9"/>
    <w:rsid w:val="008C2887"/>
    <w:rsid w:val="008C6A48"/>
    <w:rsid w:val="008D1D11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81A"/>
    <w:rsid w:val="00935666"/>
    <w:rsid w:val="00936DE3"/>
    <w:rsid w:val="00936F4D"/>
    <w:rsid w:val="00942CDF"/>
    <w:rsid w:val="00944C99"/>
    <w:rsid w:val="00945130"/>
    <w:rsid w:val="009550E1"/>
    <w:rsid w:val="00957886"/>
    <w:rsid w:val="0096697E"/>
    <w:rsid w:val="00975A79"/>
    <w:rsid w:val="00982DC4"/>
    <w:rsid w:val="00993A7D"/>
    <w:rsid w:val="00993EF4"/>
    <w:rsid w:val="0099695F"/>
    <w:rsid w:val="009A2761"/>
    <w:rsid w:val="009A4F9F"/>
    <w:rsid w:val="009A779C"/>
    <w:rsid w:val="009B11E4"/>
    <w:rsid w:val="009C6BB5"/>
    <w:rsid w:val="009C758D"/>
    <w:rsid w:val="009D034E"/>
    <w:rsid w:val="009D682E"/>
    <w:rsid w:val="009F28F8"/>
    <w:rsid w:val="009F53FC"/>
    <w:rsid w:val="009F7E66"/>
    <w:rsid w:val="00A028D8"/>
    <w:rsid w:val="00A21D35"/>
    <w:rsid w:val="00A23923"/>
    <w:rsid w:val="00A30373"/>
    <w:rsid w:val="00A4793D"/>
    <w:rsid w:val="00A54221"/>
    <w:rsid w:val="00A64977"/>
    <w:rsid w:val="00A66741"/>
    <w:rsid w:val="00A667B1"/>
    <w:rsid w:val="00A7060D"/>
    <w:rsid w:val="00A761D6"/>
    <w:rsid w:val="00A8030E"/>
    <w:rsid w:val="00A806B6"/>
    <w:rsid w:val="00A9194E"/>
    <w:rsid w:val="00AA0CA0"/>
    <w:rsid w:val="00AA2F31"/>
    <w:rsid w:val="00AA5E5A"/>
    <w:rsid w:val="00AA7EF5"/>
    <w:rsid w:val="00AB32C0"/>
    <w:rsid w:val="00AB5B8E"/>
    <w:rsid w:val="00AC06AE"/>
    <w:rsid w:val="00AC4B59"/>
    <w:rsid w:val="00AC539A"/>
    <w:rsid w:val="00AD00FD"/>
    <w:rsid w:val="00AF1AFD"/>
    <w:rsid w:val="00B01499"/>
    <w:rsid w:val="00B03D20"/>
    <w:rsid w:val="00B07968"/>
    <w:rsid w:val="00B226AF"/>
    <w:rsid w:val="00B27189"/>
    <w:rsid w:val="00B30178"/>
    <w:rsid w:val="00B36F56"/>
    <w:rsid w:val="00B450B1"/>
    <w:rsid w:val="00B471B6"/>
    <w:rsid w:val="00B473A7"/>
    <w:rsid w:val="00B53093"/>
    <w:rsid w:val="00B538A6"/>
    <w:rsid w:val="00B55DFE"/>
    <w:rsid w:val="00B56AAF"/>
    <w:rsid w:val="00B60575"/>
    <w:rsid w:val="00B60AAE"/>
    <w:rsid w:val="00B625CB"/>
    <w:rsid w:val="00B67297"/>
    <w:rsid w:val="00B77947"/>
    <w:rsid w:val="00B9373A"/>
    <w:rsid w:val="00B95D19"/>
    <w:rsid w:val="00B960B2"/>
    <w:rsid w:val="00B962F9"/>
    <w:rsid w:val="00B978F2"/>
    <w:rsid w:val="00BA0F1D"/>
    <w:rsid w:val="00BA2E04"/>
    <w:rsid w:val="00BA37F7"/>
    <w:rsid w:val="00BB33E1"/>
    <w:rsid w:val="00BB64A5"/>
    <w:rsid w:val="00BC48A0"/>
    <w:rsid w:val="00BD0CDE"/>
    <w:rsid w:val="00BD1E1D"/>
    <w:rsid w:val="00BD2DA1"/>
    <w:rsid w:val="00BE04BD"/>
    <w:rsid w:val="00BF279A"/>
    <w:rsid w:val="00C10979"/>
    <w:rsid w:val="00C10A10"/>
    <w:rsid w:val="00C10A28"/>
    <w:rsid w:val="00C171DF"/>
    <w:rsid w:val="00C213F4"/>
    <w:rsid w:val="00C230A2"/>
    <w:rsid w:val="00C327FC"/>
    <w:rsid w:val="00C3360B"/>
    <w:rsid w:val="00C40C68"/>
    <w:rsid w:val="00C422AC"/>
    <w:rsid w:val="00C43085"/>
    <w:rsid w:val="00C470D7"/>
    <w:rsid w:val="00C47957"/>
    <w:rsid w:val="00C55926"/>
    <w:rsid w:val="00C56ED2"/>
    <w:rsid w:val="00C676D4"/>
    <w:rsid w:val="00C71B9F"/>
    <w:rsid w:val="00C83773"/>
    <w:rsid w:val="00C83D7D"/>
    <w:rsid w:val="00C84BA5"/>
    <w:rsid w:val="00C904E9"/>
    <w:rsid w:val="00C929B7"/>
    <w:rsid w:val="00C97CAE"/>
    <w:rsid w:val="00CA0062"/>
    <w:rsid w:val="00CA3287"/>
    <w:rsid w:val="00CA3379"/>
    <w:rsid w:val="00CB13AC"/>
    <w:rsid w:val="00CB22E0"/>
    <w:rsid w:val="00CB26E4"/>
    <w:rsid w:val="00CB7B5C"/>
    <w:rsid w:val="00CB7D4E"/>
    <w:rsid w:val="00CD3069"/>
    <w:rsid w:val="00CD7EDD"/>
    <w:rsid w:val="00CE0CD6"/>
    <w:rsid w:val="00CE354A"/>
    <w:rsid w:val="00CE3C40"/>
    <w:rsid w:val="00CF2DFE"/>
    <w:rsid w:val="00CF491D"/>
    <w:rsid w:val="00D11642"/>
    <w:rsid w:val="00D16F14"/>
    <w:rsid w:val="00D21411"/>
    <w:rsid w:val="00D22D84"/>
    <w:rsid w:val="00D27895"/>
    <w:rsid w:val="00D33663"/>
    <w:rsid w:val="00D36073"/>
    <w:rsid w:val="00D60444"/>
    <w:rsid w:val="00D63175"/>
    <w:rsid w:val="00D639C6"/>
    <w:rsid w:val="00D65AD2"/>
    <w:rsid w:val="00D7287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0338"/>
    <w:rsid w:val="00DE1E9F"/>
    <w:rsid w:val="00DE37C1"/>
    <w:rsid w:val="00DE405F"/>
    <w:rsid w:val="00DF0355"/>
    <w:rsid w:val="00DF409F"/>
    <w:rsid w:val="00E14509"/>
    <w:rsid w:val="00E2065E"/>
    <w:rsid w:val="00E23832"/>
    <w:rsid w:val="00E25E0E"/>
    <w:rsid w:val="00E25EBB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0432"/>
    <w:rsid w:val="00E81248"/>
    <w:rsid w:val="00E813B5"/>
    <w:rsid w:val="00E81C2B"/>
    <w:rsid w:val="00E835D5"/>
    <w:rsid w:val="00E843B0"/>
    <w:rsid w:val="00EA2CEE"/>
    <w:rsid w:val="00EA4566"/>
    <w:rsid w:val="00EA6C99"/>
    <w:rsid w:val="00EB30A4"/>
    <w:rsid w:val="00EB6088"/>
    <w:rsid w:val="00EB7C45"/>
    <w:rsid w:val="00EC0EA4"/>
    <w:rsid w:val="00EC3E37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2A01"/>
    <w:rsid w:val="00F3339A"/>
    <w:rsid w:val="00F379B2"/>
    <w:rsid w:val="00F437AE"/>
    <w:rsid w:val="00F5626E"/>
    <w:rsid w:val="00F61089"/>
    <w:rsid w:val="00F61FDE"/>
    <w:rsid w:val="00F7028F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4E4A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80"/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basedOn w:val="a0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uiPriority w:val="1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</w:style>
  <w:style w:type="character" w:customStyle="1" w:styleId="af3">
    <w:name w:val="Название Знак"/>
    <w:basedOn w:val="a0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7F73-7133-4E0B-AB8B-6EC4D046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cp:lastModifiedBy>mashburo</cp:lastModifiedBy>
  <cp:revision>5</cp:revision>
  <cp:lastPrinted>2015-10-30T07:20:00Z</cp:lastPrinted>
  <dcterms:created xsi:type="dcterms:W3CDTF">2015-10-28T11:44:00Z</dcterms:created>
  <dcterms:modified xsi:type="dcterms:W3CDTF">2016-01-11T12:48:00Z</dcterms:modified>
</cp:coreProperties>
</file>