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1F" w:rsidRDefault="00D91D1F" w:rsidP="00D91D1F">
      <w:pPr>
        <w:tabs>
          <w:tab w:val="left" w:pos="4060"/>
          <w:tab w:val="right" w:pos="9354"/>
        </w:tabs>
        <w:jc w:val="center"/>
        <w:rPr>
          <w:b/>
          <w:sz w:val="28"/>
          <w:szCs w:val="27"/>
        </w:rPr>
      </w:pPr>
    </w:p>
    <w:p w:rsidR="00D91D1F" w:rsidRPr="00CC2B08" w:rsidRDefault="00D91D1F" w:rsidP="00D91D1F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  <w:r w:rsidRPr="00CC2B08">
        <w:rPr>
          <w:b/>
          <w:sz w:val="28"/>
          <w:szCs w:val="28"/>
        </w:rPr>
        <w:t>АДМИНИСТРАЦИЯ</w:t>
      </w:r>
    </w:p>
    <w:p w:rsidR="00D91D1F" w:rsidRPr="00CC2B08" w:rsidRDefault="00D91D1F" w:rsidP="00D91D1F">
      <w:pPr>
        <w:pStyle w:val="21"/>
        <w:jc w:val="center"/>
        <w:rPr>
          <w:b/>
          <w:sz w:val="28"/>
          <w:szCs w:val="28"/>
        </w:rPr>
      </w:pPr>
      <w:r w:rsidRPr="00CC2B08">
        <w:rPr>
          <w:b/>
          <w:sz w:val="28"/>
          <w:szCs w:val="28"/>
        </w:rPr>
        <w:t>АКСАЙСКОГО ГОРОДСКОГО ПОСЕЛЕНИЯ</w:t>
      </w:r>
    </w:p>
    <w:p w:rsidR="00D91D1F" w:rsidRPr="00CC2B08" w:rsidRDefault="00FF778C" w:rsidP="00D91D1F">
      <w:pPr>
        <w:pStyle w:val="21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9" style="position:absolute;left:0;text-align:left;z-index:251661312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030" style="position:absolute;left:0;text-align:left;z-index:251662336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031" style="position:absolute;left:0;text-align:left;z-index:251663360" from="-24.1pt,5.3pt" to="493.65pt,5.3pt" strokeweight=".11mm">
            <v:stroke joinstyle="miter"/>
          </v:line>
        </w:pict>
      </w:r>
    </w:p>
    <w:p w:rsidR="00D91D1F" w:rsidRPr="00CC2B08" w:rsidRDefault="00D91D1F" w:rsidP="00D91D1F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CC2B08">
        <w:rPr>
          <w:b w:val="0"/>
          <w:bCs w:val="0"/>
          <w:sz w:val="28"/>
          <w:szCs w:val="28"/>
        </w:rPr>
        <w:t>ПОСТАНОВЛЕНИЕ</w:t>
      </w:r>
    </w:p>
    <w:p w:rsidR="00D91D1F" w:rsidRPr="00CC2B08" w:rsidRDefault="00D91D1F" w:rsidP="00D91D1F">
      <w:pPr>
        <w:rPr>
          <w:sz w:val="28"/>
          <w:szCs w:val="28"/>
        </w:rPr>
      </w:pPr>
    </w:p>
    <w:p w:rsidR="00D91D1F" w:rsidRPr="00CC2B08" w:rsidRDefault="00037873" w:rsidP="00D91D1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1D1F">
        <w:rPr>
          <w:sz w:val="28"/>
          <w:szCs w:val="28"/>
        </w:rPr>
        <w:t xml:space="preserve"> </w:t>
      </w:r>
      <w:r>
        <w:rPr>
          <w:sz w:val="28"/>
          <w:szCs w:val="28"/>
        </w:rPr>
        <w:t>22.09.</w:t>
      </w:r>
      <w:r w:rsidR="00D91D1F" w:rsidRPr="00CC2B08">
        <w:rPr>
          <w:sz w:val="28"/>
          <w:szCs w:val="28"/>
        </w:rPr>
        <w:t>201</w:t>
      </w:r>
      <w:r w:rsidR="00D91D1F">
        <w:rPr>
          <w:sz w:val="28"/>
          <w:szCs w:val="28"/>
        </w:rPr>
        <w:t>5</w:t>
      </w:r>
      <w:r w:rsidR="00D91D1F" w:rsidRPr="00CC2B08">
        <w:rPr>
          <w:sz w:val="28"/>
          <w:szCs w:val="28"/>
        </w:rPr>
        <w:t xml:space="preserve"> г.</w:t>
      </w:r>
      <w:r w:rsidR="00D91D1F" w:rsidRPr="00CC2B08">
        <w:rPr>
          <w:sz w:val="28"/>
          <w:szCs w:val="28"/>
        </w:rPr>
        <w:tab/>
        <w:t xml:space="preserve">                </w:t>
      </w:r>
      <w:r w:rsidR="00D91D1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r w:rsidR="00D91D1F" w:rsidRPr="00CC2B08">
        <w:rPr>
          <w:sz w:val="28"/>
          <w:szCs w:val="28"/>
        </w:rPr>
        <w:t xml:space="preserve">г.  Аксай    </w:t>
      </w:r>
      <w:r w:rsidR="00D91D1F" w:rsidRPr="00CC2B08">
        <w:rPr>
          <w:sz w:val="28"/>
          <w:szCs w:val="28"/>
        </w:rPr>
        <w:tab/>
        <w:t xml:space="preserve">                                </w:t>
      </w:r>
      <w:r w:rsidR="00D91D1F">
        <w:rPr>
          <w:sz w:val="28"/>
          <w:szCs w:val="28"/>
        </w:rPr>
        <w:t xml:space="preserve">   </w:t>
      </w:r>
      <w:bookmarkStart w:id="0" w:name="_GoBack"/>
      <w:bookmarkEnd w:id="0"/>
      <w:r w:rsidR="00D91D1F">
        <w:rPr>
          <w:sz w:val="28"/>
          <w:szCs w:val="28"/>
        </w:rPr>
        <w:t>№</w:t>
      </w:r>
      <w:r>
        <w:rPr>
          <w:sz w:val="28"/>
          <w:szCs w:val="28"/>
        </w:rPr>
        <w:t xml:space="preserve"> 70</w:t>
      </w:r>
      <w:r w:rsidR="00330987">
        <w:rPr>
          <w:sz w:val="28"/>
          <w:szCs w:val="28"/>
        </w:rPr>
        <w:t>3</w:t>
      </w:r>
    </w:p>
    <w:p w:rsidR="005343D5" w:rsidRDefault="005343D5" w:rsidP="005343D5">
      <w:pPr>
        <w:ind w:firstLine="709"/>
        <w:rPr>
          <w:sz w:val="28"/>
          <w:szCs w:val="28"/>
        </w:rPr>
      </w:pPr>
    </w:p>
    <w:p w:rsidR="005343D5" w:rsidRPr="004F48F4" w:rsidRDefault="005343D5" w:rsidP="005343D5">
      <w:pPr>
        <w:pStyle w:val="ConsPlusTitle"/>
        <w:widowControl/>
        <w:ind w:right="467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 Администрации Аксайского городского поселения от 04.10.2013 г. № 940                           </w:t>
      </w:r>
      <w:r w:rsidRPr="004F48F4">
        <w:rPr>
          <w:rFonts w:ascii="Times New Roman" w:hAnsi="Times New Roman" w:cs="Times New Roman"/>
          <w:b w:val="0"/>
          <w:sz w:val="28"/>
          <w:szCs w:val="28"/>
        </w:rPr>
        <w:t>«Об утверждении муниципальной программы Аксайского городского поселения «Защита населения от чрезвычайных ситуаций, обеспечение пожарной безопасности и безопасности людей на водных объектах»</w:t>
      </w:r>
    </w:p>
    <w:p w:rsidR="005343D5" w:rsidRDefault="005343D5" w:rsidP="005343D5">
      <w:pPr>
        <w:pStyle w:val="ConsPlusTitle"/>
        <w:widowControl/>
        <w:ind w:right="4675"/>
        <w:rPr>
          <w:rFonts w:ascii="Times New Roman" w:hAnsi="Times New Roman" w:cs="Times New Roman"/>
          <w:b w:val="0"/>
          <w:sz w:val="28"/>
          <w:szCs w:val="28"/>
        </w:rPr>
      </w:pPr>
    </w:p>
    <w:p w:rsidR="005343D5" w:rsidRDefault="005343D5" w:rsidP="005343D5">
      <w:pPr>
        <w:ind w:firstLine="720"/>
        <w:jc w:val="both"/>
        <w:rPr>
          <w:sz w:val="28"/>
          <w:szCs w:val="28"/>
        </w:rPr>
      </w:pPr>
      <w:r w:rsidRPr="00631C5B">
        <w:rPr>
          <w:sz w:val="28"/>
          <w:szCs w:val="28"/>
        </w:rPr>
        <w:t>В связи с перераспределением средств, предусмотренных на реализацию программных мероприятий</w:t>
      </w:r>
      <w:r>
        <w:rPr>
          <w:sz w:val="28"/>
          <w:szCs w:val="28"/>
        </w:rPr>
        <w:t>,-</w:t>
      </w:r>
    </w:p>
    <w:p w:rsidR="005343D5" w:rsidRDefault="005343D5" w:rsidP="005343D5">
      <w:pPr>
        <w:pStyle w:val="Style3"/>
        <w:widowControl/>
        <w:spacing w:line="240" w:lineRule="auto"/>
        <w:rPr>
          <w:bCs/>
          <w:sz w:val="28"/>
          <w:szCs w:val="28"/>
        </w:rPr>
      </w:pPr>
    </w:p>
    <w:p w:rsidR="005343D5" w:rsidRDefault="005343D5" w:rsidP="005343D5">
      <w:pPr>
        <w:pStyle w:val="Style3"/>
        <w:widowControl/>
        <w:spacing w:line="240" w:lineRule="auto"/>
        <w:ind w:firstLine="0"/>
      </w:pPr>
      <w:r>
        <w:rPr>
          <w:rStyle w:val="FontStyle13"/>
          <w:sz w:val="28"/>
          <w:szCs w:val="28"/>
        </w:rPr>
        <w:t xml:space="preserve">                                                   ПОСТАНОВЛЯЮ:</w:t>
      </w:r>
    </w:p>
    <w:p w:rsidR="005343D5" w:rsidRDefault="005343D5" w:rsidP="005343D5">
      <w:pPr>
        <w:tabs>
          <w:tab w:val="left" w:pos="1080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1. </w:t>
      </w:r>
      <w:r>
        <w:rPr>
          <w:rFonts w:cs="Calibri"/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>Администрации Аксайского городского поселения</w:t>
      </w:r>
      <w:r>
        <w:rPr>
          <w:rFonts w:cs="Calibri"/>
          <w:sz w:val="28"/>
          <w:szCs w:val="28"/>
        </w:rPr>
        <w:t xml:space="preserve"> от 04.10.2013 г.  № 940 </w:t>
      </w:r>
      <w:r>
        <w:rPr>
          <w:sz w:val="28"/>
          <w:szCs w:val="28"/>
        </w:rPr>
        <w:t>«Об утверждении муниципальной программы Аксайского городского поселения «Защита населения от чрезвычайных ситуаций, обеспечение пожарной безопасности и безопасности людей на водных объектах», изложив приложени</w:t>
      </w:r>
      <w:r w:rsidR="003213BB">
        <w:rPr>
          <w:sz w:val="28"/>
          <w:szCs w:val="28"/>
        </w:rPr>
        <w:t>е №1</w:t>
      </w:r>
      <w:r>
        <w:rPr>
          <w:sz w:val="28"/>
          <w:szCs w:val="28"/>
        </w:rPr>
        <w:t xml:space="preserve">  к постановлению в новой редакции.</w:t>
      </w:r>
    </w:p>
    <w:p w:rsidR="005343D5" w:rsidRDefault="005343D5" w:rsidP="005343D5">
      <w:pPr>
        <w:tabs>
          <w:tab w:val="left" w:pos="1080"/>
        </w:tabs>
        <w:spacing w:line="100" w:lineRule="atLeast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2.</w:t>
      </w:r>
      <w:r>
        <w:rPr>
          <w:sz w:val="28"/>
          <w:szCs w:val="28"/>
        </w:rPr>
        <w:t> Настоящее постановление опубликовать в информационном бюллетене правовых актов органов местного самоуправления Аксайского района «</w:t>
      </w:r>
      <w:proofErr w:type="spellStart"/>
      <w:r>
        <w:rPr>
          <w:sz w:val="28"/>
          <w:szCs w:val="28"/>
        </w:rPr>
        <w:t>Аксайские</w:t>
      </w:r>
      <w:proofErr w:type="spellEnd"/>
      <w:r>
        <w:rPr>
          <w:sz w:val="28"/>
          <w:szCs w:val="28"/>
        </w:rPr>
        <w:t xml:space="preserve"> ведомости» и разместить на официальном сайте Администрации Аксайского городского поселения в сети Интернет.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Pr="00B032B8">
        <w:rPr>
          <w:sz w:val="28"/>
          <w:szCs w:val="28"/>
        </w:rPr>
        <w:t>Контроль за</w:t>
      </w:r>
      <w:proofErr w:type="gramEnd"/>
      <w:r w:rsidRPr="00B032B8">
        <w:rPr>
          <w:sz w:val="28"/>
          <w:szCs w:val="28"/>
        </w:rPr>
        <w:t xml:space="preserve"> выполнением постановления возложить на заместителя </w:t>
      </w:r>
      <w:r>
        <w:rPr>
          <w:sz w:val="28"/>
          <w:szCs w:val="28"/>
        </w:rPr>
        <w:t xml:space="preserve">Главы Администрации Аксайского городского поселения по ЖКХ                               </w:t>
      </w:r>
      <w:proofErr w:type="spellStart"/>
      <w:r>
        <w:rPr>
          <w:sz w:val="28"/>
          <w:szCs w:val="28"/>
        </w:rPr>
        <w:t>Агрызкова</w:t>
      </w:r>
      <w:proofErr w:type="spellEnd"/>
      <w:r>
        <w:rPr>
          <w:sz w:val="28"/>
          <w:szCs w:val="28"/>
        </w:rPr>
        <w:t xml:space="preserve"> А.М.</w:t>
      </w:r>
    </w:p>
    <w:p w:rsidR="005343D5" w:rsidRDefault="005343D5" w:rsidP="005343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1D1F" w:rsidRDefault="00D91D1F" w:rsidP="005343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43D5" w:rsidRDefault="00D91D1F" w:rsidP="005343D5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          </w:t>
      </w:r>
      <w:r w:rsidR="005343D5">
        <w:rPr>
          <w:sz w:val="28"/>
        </w:rPr>
        <w:t>Глава</w:t>
      </w:r>
    </w:p>
    <w:p w:rsidR="005343D5" w:rsidRDefault="005343D5" w:rsidP="005343D5">
      <w:pPr>
        <w:tabs>
          <w:tab w:val="left" w:pos="7655"/>
        </w:tabs>
        <w:rPr>
          <w:sz w:val="28"/>
        </w:rPr>
      </w:pPr>
      <w:r>
        <w:rPr>
          <w:sz w:val="28"/>
        </w:rPr>
        <w:t>Аксайского городского поселения</w:t>
      </w:r>
      <w:r>
        <w:rPr>
          <w:sz w:val="28"/>
        </w:rPr>
        <w:tab/>
      </w:r>
      <w:r>
        <w:rPr>
          <w:sz w:val="28"/>
        </w:rPr>
        <w:tab/>
        <w:t>А.В. Головин</w:t>
      </w:r>
    </w:p>
    <w:p w:rsidR="005343D5" w:rsidRDefault="005343D5" w:rsidP="005343D5">
      <w:pPr>
        <w:autoSpaceDE w:val="0"/>
        <w:autoSpaceDN w:val="0"/>
        <w:adjustRightInd w:val="0"/>
        <w:rPr>
          <w:bCs/>
        </w:rPr>
      </w:pPr>
    </w:p>
    <w:p w:rsidR="002A1390" w:rsidRDefault="002A1390" w:rsidP="005343D5">
      <w:pPr>
        <w:autoSpaceDE w:val="0"/>
        <w:autoSpaceDN w:val="0"/>
        <w:adjustRightInd w:val="0"/>
        <w:rPr>
          <w:bCs/>
        </w:rPr>
      </w:pPr>
    </w:p>
    <w:p w:rsidR="002A1390" w:rsidRDefault="002A1390" w:rsidP="005343D5">
      <w:pPr>
        <w:autoSpaceDE w:val="0"/>
        <w:autoSpaceDN w:val="0"/>
        <w:adjustRightInd w:val="0"/>
        <w:rPr>
          <w:bCs/>
        </w:rPr>
      </w:pPr>
    </w:p>
    <w:p w:rsidR="002A1390" w:rsidRDefault="002A1390" w:rsidP="005343D5">
      <w:pPr>
        <w:autoSpaceDE w:val="0"/>
        <w:autoSpaceDN w:val="0"/>
        <w:adjustRightInd w:val="0"/>
        <w:rPr>
          <w:bCs/>
        </w:rPr>
      </w:pPr>
    </w:p>
    <w:p w:rsidR="002A1390" w:rsidRDefault="002A1390" w:rsidP="005343D5">
      <w:pPr>
        <w:autoSpaceDE w:val="0"/>
        <w:autoSpaceDN w:val="0"/>
        <w:adjustRightInd w:val="0"/>
        <w:rPr>
          <w:bCs/>
        </w:rPr>
      </w:pPr>
    </w:p>
    <w:p w:rsidR="002A1390" w:rsidRPr="00B032B8" w:rsidRDefault="002A1390" w:rsidP="005343D5">
      <w:pPr>
        <w:autoSpaceDE w:val="0"/>
        <w:autoSpaceDN w:val="0"/>
        <w:adjustRightInd w:val="0"/>
        <w:rPr>
          <w:bCs/>
        </w:rPr>
      </w:pPr>
    </w:p>
    <w:p w:rsidR="005343D5" w:rsidRDefault="005343D5" w:rsidP="005343D5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5343D5" w:rsidRPr="005343D5" w:rsidRDefault="005343D5" w:rsidP="005343D5">
      <w:pPr>
        <w:autoSpaceDE w:val="0"/>
        <w:autoSpaceDN w:val="0"/>
        <w:adjustRightInd w:val="0"/>
        <w:rPr>
          <w:bCs/>
          <w:sz w:val="16"/>
          <w:szCs w:val="16"/>
        </w:rPr>
      </w:pPr>
      <w:r w:rsidRPr="005343D5">
        <w:rPr>
          <w:bCs/>
          <w:sz w:val="16"/>
          <w:szCs w:val="16"/>
        </w:rPr>
        <w:t>Постановление вносит</w:t>
      </w:r>
    </w:p>
    <w:p w:rsidR="005343D5" w:rsidRPr="005343D5" w:rsidRDefault="005343D5" w:rsidP="005343D5">
      <w:pPr>
        <w:autoSpaceDE w:val="0"/>
        <w:autoSpaceDN w:val="0"/>
        <w:adjustRightInd w:val="0"/>
        <w:rPr>
          <w:bCs/>
          <w:sz w:val="16"/>
          <w:szCs w:val="16"/>
        </w:rPr>
      </w:pPr>
      <w:r w:rsidRPr="005343D5">
        <w:rPr>
          <w:bCs/>
          <w:sz w:val="16"/>
          <w:szCs w:val="16"/>
        </w:rPr>
        <w:t>отдел ЖКХ Администрации</w:t>
      </w:r>
    </w:p>
    <w:p w:rsidR="005343D5" w:rsidRPr="005343D5" w:rsidRDefault="005343D5" w:rsidP="005343D5">
      <w:pPr>
        <w:autoSpaceDE w:val="0"/>
        <w:autoSpaceDN w:val="0"/>
        <w:adjustRightInd w:val="0"/>
        <w:rPr>
          <w:bCs/>
          <w:sz w:val="16"/>
          <w:szCs w:val="16"/>
        </w:rPr>
      </w:pPr>
      <w:r w:rsidRPr="005343D5">
        <w:rPr>
          <w:bCs/>
          <w:sz w:val="16"/>
          <w:szCs w:val="16"/>
        </w:rPr>
        <w:t>Аксайского городского поселения</w:t>
      </w:r>
    </w:p>
    <w:p w:rsidR="005343D5" w:rsidRDefault="005343D5" w:rsidP="005343D5">
      <w:pPr>
        <w:rPr>
          <w:rFonts w:cs="Times New (W1)"/>
          <w:bCs/>
        </w:rPr>
      </w:pPr>
    </w:p>
    <w:p w:rsidR="005343D5" w:rsidRPr="00B032B8" w:rsidRDefault="005343D5" w:rsidP="005343D5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lastRenderedPageBreak/>
        <w:t>Приложение № 1</w:t>
      </w:r>
    </w:p>
    <w:p w:rsidR="005343D5" w:rsidRPr="00B032B8" w:rsidRDefault="005343D5" w:rsidP="005343D5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к постановлению</w:t>
      </w:r>
    </w:p>
    <w:p w:rsidR="005343D5" w:rsidRPr="00B032B8" w:rsidRDefault="005343D5" w:rsidP="005343D5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Аксайского городского поселения</w:t>
      </w:r>
    </w:p>
    <w:p w:rsidR="005343D5" w:rsidRDefault="005343D5" w:rsidP="005343D5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="00944945">
        <w:rPr>
          <w:bCs/>
          <w:sz w:val="28"/>
          <w:szCs w:val="28"/>
        </w:rPr>
        <w:t xml:space="preserve"> </w:t>
      </w:r>
      <w:r w:rsidR="002A1390">
        <w:rPr>
          <w:bCs/>
          <w:sz w:val="28"/>
          <w:szCs w:val="28"/>
        </w:rPr>
        <w:t>22.09.2015 г. №т 703</w:t>
      </w:r>
    </w:p>
    <w:p w:rsidR="005343D5" w:rsidRDefault="005343D5" w:rsidP="002A1390">
      <w:pPr>
        <w:widowControl w:val="0"/>
        <w:autoSpaceDE w:val="0"/>
        <w:autoSpaceDN w:val="0"/>
        <w:adjustRightInd w:val="0"/>
        <w:ind w:left="6237"/>
        <w:rPr>
          <w:bCs/>
          <w:sz w:val="28"/>
          <w:szCs w:val="28"/>
        </w:rPr>
      </w:pPr>
    </w:p>
    <w:p w:rsidR="005343D5" w:rsidRPr="00B032B8" w:rsidRDefault="005343D5" w:rsidP="005343D5">
      <w:pPr>
        <w:jc w:val="center"/>
        <w:rPr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МУНИЦИПАЛЬНАЯ ПРОГРАММА  АКСАЙСКОГО ГОРОДСКОГО ПОСЕЛЕНИЯ  </w:t>
      </w:r>
      <w:r w:rsidRPr="00B032B8">
        <w:rPr>
          <w:sz w:val="28"/>
          <w:szCs w:val="28"/>
        </w:rPr>
        <w:t>«ЗАЩИТА НАСЕЛЕНИЯ И ТЕРРИТОРИИ</w:t>
      </w:r>
      <w:r>
        <w:rPr>
          <w:sz w:val="28"/>
          <w:szCs w:val="28"/>
        </w:rPr>
        <w:t xml:space="preserve"> АКСАЙСКОГО ГОРОДСКОГО ПОСЕЛЕНИЯ  </w:t>
      </w:r>
      <w:r w:rsidRPr="00B032B8">
        <w:rPr>
          <w:sz w:val="28"/>
          <w:szCs w:val="28"/>
        </w:rPr>
        <w:t>ОТ ЧРЕЗВЫЧАЙНЫХ СИТУАЦИЙ, ОБЕСПЕЧЕНИЕ ПОЖАРНОЙ БЕЗОПАСНОСТИ И БЕЗОПАСНОСТИ ЛЮДЕЙ НА ВОДНЫХ ОБЪЕКТАХ»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 </w:t>
      </w:r>
    </w:p>
    <w:p w:rsidR="005343D5" w:rsidRPr="004A5176" w:rsidRDefault="005343D5" w:rsidP="005343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A5176">
        <w:rPr>
          <w:sz w:val="28"/>
          <w:szCs w:val="28"/>
        </w:rPr>
        <w:t>ПАСПОРТ</w:t>
      </w:r>
    </w:p>
    <w:p w:rsidR="005343D5" w:rsidRPr="004A5176" w:rsidRDefault="005343D5" w:rsidP="005343D5">
      <w:pPr>
        <w:jc w:val="center"/>
        <w:rPr>
          <w:sz w:val="28"/>
          <w:szCs w:val="28"/>
        </w:rPr>
      </w:pPr>
      <w:r w:rsidRPr="004A5176">
        <w:rPr>
          <w:sz w:val="28"/>
          <w:szCs w:val="28"/>
        </w:rPr>
        <w:t>муниципальной программы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032B8">
        <w:rPr>
          <w:sz w:val="28"/>
          <w:szCs w:val="28"/>
        </w:rPr>
        <w:t>«Защита населения и территории</w:t>
      </w:r>
      <w:r>
        <w:rPr>
          <w:sz w:val="28"/>
          <w:szCs w:val="28"/>
        </w:rPr>
        <w:t xml:space="preserve"> Аксайского городского поселения                                     </w:t>
      </w:r>
      <w:r w:rsidRPr="00B032B8">
        <w:rPr>
          <w:sz w:val="28"/>
          <w:szCs w:val="28"/>
        </w:rPr>
        <w:t xml:space="preserve"> от чрезвычайных ситуаций, обеспечение пожарной безопасности и безопасности людей на водных объектах»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3"/>
        <w:gridCol w:w="559"/>
        <w:gridCol w:w="6025"/>
      </w:tblGrid>
      <w:tr w:rsidR="005343D5" w:rsidRPr="00B032B8" w:rsidTr="009E2EB9">
        <w:tc>
          <w:tcPr>
            <w:tcW w:w="3383" w:type="dxa"/>
            <w:shd w:val="clear" w:color="auto" w:fill="auto"/>
          </w:tcPr>
          <w:p w:rsidR="005343D5" w:rsidRPr="000B43CE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43CE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 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городского поселения</w:t>
            </w:r>
          </w:p>
        </w:tc>
        <w:tc>
          <w:tcPr>
            <w:tcW w:w="559" w:type="dxa"/>
          </w:tcPr>
          <w:p w:rsidR="005343D5" w:rsidRDefault="005343D5" w:rsidP="009E2EB9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025" w:type="dxa"/>
            <w:shd w:val="clear" w:color="auto" w:fill="auto"/>
          </w:tcPr>
          <w:p w:rsidR="005343D5" w:rsidRPr="000B43CE" w:rsidRDefault="005343D5" w:rsidP="009E2E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3CE">
              <w:rPr>
                <w:sz w:val="28"/>
                <w:szCs w:val="28"/>
              </w:rPr>
              <w:t xml:space="preserve"> «Защита населения и территории Аксайского городского поселения от чрезвычайных ситуаций, обеспечение пожарной безопасности и безопасности людей на водных объектах» </w:t>
            </w:r>
          </w:p>
        </w:tc>
      </w:tr>
      <w:tr w:rsidR="005343D5" w:rsidRPr="00B032B8" w:rsidTr="009E2EB9">
        <w:tc>
          <w:tcPr>
            <w:tcW w:w="3383" w:type="dxa"/>
            <w:shd w:val="clear" w:color="auto" w:fill="auto"/>
          </w:tcPr>
          <w:p w:rsidR="005343D5" w:rsidRPr="000B43CE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городского поселения</w:t>
            </w:r>
          </w:p>
        </w:tc>
        <w:tc>
          <w:tcPr>
            <w:tcW w:w="559" w:type="dxa"/>
          </w:tcPr>
          <w:p w:rsidR="005343D5" w:rsidRDefault="005343D5" w:rsidP="009E2EB9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025" w:type="dxa"/>
            <w:shd w:val="clear" w:color="auto" w:fill="auto"/>
          </w:tcPr>
          <w:p w:rsidR="005343D5" w:rsidRPr="000B43CE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Аксайского городского поселения </w:t>
            </w:r>
            <w:r w:rsidRPr="00B032B8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5343D5" w:rsidRPr="00B032B8" w:rsidTr="009E2EB9">
        <w:tc>
          <w:tcPr>
            <w:tcW w:w="3383" w:type="dxa"/>
            <w:shd w:val="clear" w:color="auto" w:fill="auto"/>
          </w:tcPr>
          <w:p w:rsidR="005343D5" w:rsidRPr="000B43CE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городского поселения</w:t>
            </w:r>
          </w:p>
        </w:tc>
        <w:tc>
          <w:tcPr>
            <w:tcW w:w="559" w:type="dxa"/>
          </w:tcPr>
          <w:p w:rsidR="005343D5" w:rsidRDefault="005343D5" w:rsidP="009E2EB9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025" w:type="dxa"/>
            <w:shd w:val="clear" w:color="auto" w:fill="auto"/>
          </w:tcPr>
          <w:p w:rsidR="005343D5" w:rsidRPr="000B43CE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  <w:tr w:rsidR="005343D5" w:rsidRPr="00B032B8" w:rsidTr="009E2EB9">
        <w:tc>
          <w:tcPr>
            <w:tcW w:w="3383" w:type="dxa"/>
            <w:shd w:val="clear" w:color="auto" w:fill="auto"/>
          </w:tcPr>
          <w:p w:rsidR="005343D5" w:rsidRPr="000B43CE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городского поселения</w:t>
            </w:r>
          </w:p>
        </w:tc>
        <w:tc>
          <w:tcPr>
            <w:tcW w:w="559" w:type="dxa"/>
          </w:tcPr>
          <w:p w:rsidR="005343D5" w:rsidRPr="00D565AE" w:rsidRDefault="005343D5" w:rsidP="009E2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25" w:type="dxa"/>
            <w:shd w:val="clear" w:color="auto" w:fill="auto"/>
          </w:tcPr>
          <w:p w:rsidR="005343D5" w:rsidRPr="000B43CE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  <w:tr w:rsidR="005343D5" w:rsidRPr="00B032B8" w:rsidTr="009E2EB9">
        <w:tc>
          <w:tcPr>
            <w:tcW w:w="338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муниципальной 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городского поселения</w:t>
            </w:r>
          </w:p>
        </w:tc>
        <w:tc>
          <w:tcPr>
            <w:tcW w:w="559" w:type="dxa"/>
          </w:tcPr>
          <w:p w:rsidR="005343D5" w:rsidRDefault="005343D5" w:rsidP="009E2EB9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025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«Пожарная безопасность».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«</w:t>
            </w:r>
            <w:r w:rsidRPr="00B032B8">
              <w:rPr>
                <w:sz w:val="28"/>
                <w:szCs w:val="28"/>
              </w:rPr>
              <w:t>Защита от чрезвыча</w:t>
            </w:r>
            <w:r>
              <w:rPr>
                <w:sz w:val="28"/>
                <w:szCs w:val="28"/>
              </w:rPr>
              <w:t>йных ситуаций».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«</w:t>
            </w:r>
            <w:r w:rsidRPr="00B032B8">
              <w:rPr>
                <w:sz w:val="28"/>
                <w:szCs w:val="28"/>
              </w:rPr>
              <w:t>Обеспечение безопасности на воде</w:t>
            </w:r>
            <w:r>
              <w:rPr>
                <w:sz w:val="28"/>
                <w:szCs w:val="28"/>
              </w:rPr>
              <w:t>».</w:t>
            </w:r>
          </w:p>
        </w:tc>
      </w:tr>
      <w:tr w:rsidR="005343D5" w:rsidRPr="00B032B8" w:rsidTr="009E2EB9">
        <w:trPr>
          <w:trHeight w:val="1778"/>
        </w:trPr>
        <w:tc>
          <w:tcPr>
            <w:tcW w:w="338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Программно-целевые инструменты</w:t>
            </w:r>
            <w:r>
              <w:rPr>
                <w:sz w:val="28"/>
                <w:szCs w:val="28"/>
              </w:rPr>
              <w:t xml:space="preserve"> муниципальной 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городского поселения</w:t>
            </w:r>
            <w:r w:rsidRPr="00B032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9" w:type="dxa"/>
          </w:tcPr>
          <w:p w:rsidR="005343D5" w:rsidRDefault="005343D5" w:rsidP="009E2EB9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025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отсутствуют</w:t>
            </w:r>
            <w:r w:rsidRPr="00B032B8">
              <w:rPr>
                <w:rFonts w:ascii="Arial" w:hAnsi="Arial" w:cs="Arial"/>
              </w:rPr>
              <w:t xml:space="preserve"> </w:t>
            </w:r>
          </w:p>
        </w:tc>
      </w:tr>
      <w:tr w:rsidR="005343D5" w:rsidRPr="00B032B8" w:rsidTr="009E2EB9">
        <w:tc>
          <w:tcPr>
            <w:tcW w:w="338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 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</w:t>
            </w:r>
            <w:r>
              <w:rPr>
                <w:sz w:val="28"/>
                <w:szCs w:val="28"/>
              </w:rPr>
              <w:lastRenderedPageBreak/>
              <w:t>городского поселения</w:t>
            </w:r>
          </w:p>
        </w:tc>
        <w:tc>
          <w:tcPr>
            <w:tcW w:w="559" w:type="dxa"/>
          </w:tcPr>
          <w:p w:rsidR="005343D5" w:rsidRDefault="005343D5" w:rsidP="009E2EB9">
            <w:pPr>
              <w:jc w:val="center"/>
            </w:pPr>
            <w:r w:rsidRPr="00D565AE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025" w:type="dxa"/>
            <w:shd w:val="clear" w:color="auto" w:fill="auto"/>
          </w:tcPr>
          <w:p w:rsidR="005343D5" w:rsidRPr="008A7DF7" w:rsidRDefault="009D25AD" w:rsidP="009D25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DF7">
              <w:rPr>
                <w:sz w:val="28"/>
                <w:szCs w:val="28"/>
              </w:rPr>
              <w:t xml:space="preserve">минимизация социального и экономического ущерба, наносимого населению, экономике и </w:t>
            </w:r>
            <w:r w:rsidRPr="008A7DF7">
              <w:rPr>
                <w:sz w:val="28"/>
                <w:szCs w:val="28"/>
              </w:rPr>
              <w:lastRenderedPageBreak/>
              <w:t>природной среде,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5343D5" w:rsidRPr="00B032B8" w:rsidTr="009E2EB9">
        <w:tc>
          <w:tcPr>
            <w:tcW w:w="338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lastRenderedPageBreak/>
              <w:t xml:space="preserve">Задачи </w:t>
            </w:r>
            <w:r>
              <w:rPr>
                <w:sz w:val="28"/>
                <w:szCs w:val="28"/>
              </w:rPr>
              <w:t>муниципальной 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городского поселения</w:t>
            </w:r>
            <w:r w:rsidRPr="00B032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9" w:type="dxa"/>
          </w:tcPr>
          <w:p w:rsidR="005343D5" w:rsidRDefault="005343D5" w:rsidP="009E2EB9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025" w:type="dxa"/>
            <w:shd w:val="clear" w:color="auto" w:fill="auto"/>
          </w:tcPr>
          <w:p w:rsidR="009D25AD" w:rsidRPr="008A7DF7" w:rsidRDefault="009D25AD" w:rsidP="009D25AD">
            <w:pPr>
              <w:jc w:val="both"/>
              <w:rPr>
                <w:bCs/>
                <w:sz w:val="28"/>
                <w:szCs w:val="28"/>
              </w:rPr>
            </w:pPr>
            <w:r w:rsidRPr="008A7DF7">
              <w:rPr>
                <w:sz w:val="28"/>
                <w:szCs w:val="28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5343D5" w:rsidRPr="008A7DF7" w:rsidRDefault="005343D5" w:rsidP="009E2EB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343D5" w:rsidRPr="00B032B8" w:rsidTr="009E2EB9">
        <w:tc>
          <w:tcPr>
            <w:tcW w:w="338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Целевые индикаторы </w:t>
            </w:r>
            <w:r>
              <w:rPr>
                <w:sz w:val="28"/>
                <w:szCs w:val="28"/>
              </w:rPr>
              <w:t>муниципальной 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городского поселения</w:t>
            </w:r>
            <w:r w:rsidRPr="00B032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9" w:type="dxa"/>
          </w:tcPr>
          <w:p w:rsidR="005343D5" w:rsidRDefault="005343D5" w:rsidP="009E2EB9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025" w:type="dxa"/>
            <w:shd w:val="clear" w:color="auto" w:fill="auto"/>
          </w:tcPr>
          <w:p w:rsidR="009D25AD" w:rsidRPr="008A7DF7" w:rsidRDefault="009D25AD" w:rsidP="009D25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DF7">
              <w:rPr>
                <w:sz w:val="28"/>
                <w:szCs w:val="28"/>
              </w:rPr>
              <w:t>количество выездов пожарных и спасательных подразделений на пожары, чрезвычайные ситуации и происшествия; количество спасенных людей и людей, которым оказана экстренная помощь при пожарах, чрезвычайных ситуациях и происшествиях; количество подготовленных специалистов территориальной (областной) подсистемы единой государственной системы предупреждения и ликвидации чрезвычайных ситуаций</w:t>
            </w:r>
          </w:p>
          <w:p w:rsidR="005343D5" w:rsidRPr="008A7DF7" w:rsidRDefault="005343D5" w:rsidP="009E2EB9">
            <w:pPr>
              <w:jc w:val="both"/>
              <w:rPr>
                <w:sz w:val="28"/>
                <w:szCs w:val="28"/>
              </w:rPr>
            </w:pPr>
          </w:p>
        </w:tc>
      </w:tr>
      <w:tr w:rsidR="005343D5" w:rsidRPr="00B032B8" w:rsidTr="009E2EB9">
        <w:tc>
          <w:tcPr>
            <w:tcW w:w="338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Этапы </w:t>
            </w:r>
            <w:r>
              <w:rPr>
                <w:sz w:val="28"/>
                <w:szCs w:val="28"/>
              </w:rPr>
              <w:t>муниципальной 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городского поселения</w:t>
            </w:r>
          </w:p>
        </w:tc>
        <w:tc>
          <w:tcPr>
            <w:tcW w:w="559" w:type="dxa"/>
          </w:tcPr>
          <w:p w:rsidR="005343D5" w:rsidRDefault="005343D5" w:rsidP="009E2EB9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025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муниципальной 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>програ</w:t>
            </w:r>
            <w:r>
              <w:rPr>
                <w:rFonts w:eastAsia="Calibri"/>
                <w:sz w:val="28"/>
                <w:szCs w:val="28"/>
                <w:lang w:eastAsia="en-US"/>
              </w:rPr>
              <w:t>ммы не выделяются;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период реализации программы – 2014 – 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>2020 год</w:t>
            </w:r>
            <w:r>
              <w:rPr>
                <w:rFonts w:eastAsia="Calibri"/>
                <w:sz w:val="28"/>
                <w:szCs w:val="28"/>
                <w:lang w:eastAsia="en-US"/>
              </w:rPr>
              <w:t>ы</w:t>
            </w:r>
          </w:p>
        </w:tc>
      </w:tr>
      <w:tr w:rsidR="005343D5" w:rsidRPr="00B032B8" w:rsidTr="009E2EB9">
        <w:tc>
          <w:tcPr>
            <w:tcW w:w="338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Ресурсное обеспечение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городского поселения</w:t>
            </w:r>
          </w:p>
        </w:tc>
        <w:tc>
          <w:tcPr>
            <w:tcW w:w="559" w:type="dxa"/>
          </w:tcPr>
          <w:p w:rsidR="005343D5" w:rsidRDefault="005343D5" w:rsidP="009E2EB9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025" w:type="dxa"/>
            <w:shd w:val="clear" w:color="auto" w:fill="auto"/>
          </w:tcPr>
          <w:p w:rsidR="005343D5" w:rsidRPr="00E13132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3132">
              <w:rPr>
                <w:sz w:val="28"/>
                <w:szCs w:val="28"/>
              </w:rPr>
              <w:t xml:space="preserve">общий объем ассигнований областного бюджета, необходимый для 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E13132">
              <w:rPr>
                <w:sz w:val="28"/>
                <w:szCs w:val="28"/>
              </w:rPr>
              <w:t xml:space="preserve"> программы в период 2014 – </w:t>
            </w:r>
            <w:r w:rsidRPr="00E13132">
              <w:rPr>
                <w:spacing w:val="-4"/>
                <w:sz w:val="28"/>
                <w:szCs w:val="28"/>
              </w:rPr>
              <w:t>2020 годов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="00CB7ED3" w:rsidRPr="00CB7ED3">
              <w:rPr>
                <w:color w:val="0070C0"/>
                <w:spacing w:val="-4"/>
                <w:sz w:val="28"/>
                <w:szCs w:val="28"/>
              </w:rPr>
              <w:t>2155</w:t>
            </w:r>
            <w:r w:rsidR="00D06F92">
              <w:rPr>
                <w:color w:val="0070C0"/>
                <w:spacing w:val="-4"/>
                <w:sz w:val="28"/>
                <w:szCs w:val="28"/>
              </w:rPr>
              <w:t>5</w:t>
            </w:r>
            <w:r w:rsidR="00CB7ED3" w:rsidRPr="00CB7ED3">
              <w:rPr>
                <w:color w:val="0070C0"/>
                <w:spacing w:val="-4"/>
                <w:sz w:val="28"/>
                <w:szCs w:val="28"/>
              </w:rPr>
              <w:t>,0</w:t>
            </w:r>
            <w:r w:rsidRPr="00E13132">
              <w:rPr>
                <w:spacing w:val="-4"/>
                <w:sz w:val="28"/>
                <w:szCs w:val="28"/>
              </w:rPr>
              <w:t xml:space="preserve"> тыс. рублей, в том числе </w:t>
            </w:r>
            <w:proofErr w:type="gramStart"/>
            <w:r w:rsidRPr="00E13132">
              <w:rPr>
                <w:spacing w:val="-4"/>
                <w:sz w:val="28"/>
                <w:szCs w:val="28"/>
              </w:rPr>
              <w:t>в</w:t>
            </w:r>
            <w:proofErr w:type="gramEnd"/>
            <w:r w:rsidRPr="00E13132">
              <w:rPr>
                <w:spacing w:val="-4"/>
                <w:sz w:val="28"/>
                <w:szCs w:val="28"/>
              </w:rPr>
              <w:t>:</w:t>
            </w:r>
          </w:p>
          <w:p w:rsidR="005343D5" w:rsidRPr="00E13132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3132">
              <w:rPr>
                <w:sz w:val="28"/>
                <w:szCs w:val="28"/>
              </w:rPr>
              <w:t xml:space="preserve">2014 году – </w:t>
            </w:r>
            <w:r>
              <w:rPr>
                <w:bCs/>
                <w:color w:val="000000"/>
                <w:spacing w:val="-8"/>
                <w:sz w:val="28"/>
                <w:szCs w:val="28"/>
              </w:rPr>
              <w:t>4534.5</w:t>
            </w:r>
            <w:r w:rsidRPr="00E13132">
              <w:rPr>
                <w:sz w:val="28"/>
                <w:szCs w:val="28"/>
              </w:rPr>
              <w:t xml:space="preserve"> тыс. рублей;</w:t>
            </w:r>
          </w:p>
          <w:p w:rsidR="005343D5" w:rsidRPr="00E13132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3132">
              <w:rPr>
                <w:sz w:val="28"/>
                <w:szCs w:val="28"/>
              </w:rPr>
              <w:t xml:space="preserve">2015 году – </w:t>
            </w:r>
            <w:r w:rsidR="009E2EB9" w:rsidRPr="00504B04">
              <w:rPr>
                <w:bCs/>
                <w:spacing w:val="-8"/>
                <w:sz w:val="28"/>
                <w:szCs w:val="28"/>
              </w:rPr>
              <w:t>4156,3</w:t>
            </w:r>
            <w:r w:rsidRPr="00E13132">
              <w:rPr>
                <w:sz w:val="28"/>
                <w:szCs w:val="28"/>
              </w:rPr>
              <w:t xml:space="preserve"> тыс. рублей;</w:t>
            </w:r>
          </w:p>
          <w:p w:rsidR="005343D5" w:rsidRPr="00E13132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3132">
              <w:rPr>
                <w:sz w:val="28"/>
                <w:szCs w:val="28"/>
              </w:rPr>
              <w:t xml:space="preserve">2016 году – </w:t>
            </w:r>
            <w:r w:rsidR="00CB7ED3" w:rsidRPr="00CB7ED3">
              <w:rPr>
                <w:color w:val="0070C0"/>
                <w:sz w:val="28"/>
                <w:szCs w:val="28"/>
              </w:rPr>
              <w:t>6404,7</w:t>
            </w:r>
            <w:r w:rsidR="00CB7ED3">
              <w:rPr>
                <w:sz w:val="28"/>
                <w:szCs w:val="28"/>
              </w:rPr>
              <w:t xml:space="preserve"> </w:t>
            </w:r>
            <w:r w:rsidRPr="00E13132">
              <w:rPr>
                <w:sz w:val="28"/>
                <w:szCs w:val="28"/>
              </w:rPr>
              <w:t>тыс. рублей;</w:t>
            </w:r>
          </w:p>
          <w:p w:rsidR="005343D5" w:rsidRPr="00E13132" w:rsidRDefault="005343D5" w:rsidP="009E2EB9">
            <w:pPr>
              <w:ind w:right="-81"/>
              <w:rPr>
                <w:sz w:val="28"/>
                <w:szCs w:val="28"/>
              </w:rPr>
            </w:pPr>
            <w:r w:rsidRPr="00E13132">
              <w:rPr>
                <w:sz w:val="28"/>
                <w:szCs w:val="28"/>
              </w:rPr>
              <w:t xml:space="preserve">2017 году –  </w:t>
            </w:r>
            <w:r w:rsidR="009E2EB9" w:rsidRPr="00504B04">
              <w:rPr>
                <w:sz w:val="28"/>
                <w:szCs w:val="28"/>
              </w:rPr>
              <w:t>3892,4</w:t>
            </w:r>
            <w:r w:rsidRPr="00504B04">
              <w:rPr>
                <w:sz w:val="28"/>
                <w:szCs w:val="28"/>
              </w:rPr>
              <w:t>тыс</w:t>
            </w:r>
            <w:r w:rsidRPr="00E13132">
              <w:rPr>
                <w:sz w:val="28"/>
                <w:szCs w:val="28"/>
              </w:rPr>
              <w:t>. рублей;</w:t>
            </w:r>
          </w:p>
          <w:p w:rsidR="005343D5" w:rsidRPr="00E13132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3132">
              <w:rPr>
                <w:sz w:val="28"/>
                <w:szCs w:val="28"/>
              </w:rPr>
              <w:t>2018 году – 855,7 тыс. рублей;</w:t>
            </w:r>
          </w:p>
          <w:p w:rsidR="005343D5" w:rsidRPr="00E13132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3132">
              <w:rPr>
                <w:sz w:val="28"/>
                <w:szCs w:val="28"/>
              </w:rPr>
              <w:t>2019 году – 855,7 тыс. рублей;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3132">
              <w:rPr>
                <w:sz w:val="28"/>
                <w:szCs w:val="28"/>
              </w:rPr>
              <w:t>2020 году – 855,7 тыс. рублей</w:t>
            </w:r>
          </w:p>
        </w:tc>
      </w:tr>
      <w:tr w:rsidR="005343D5" w:rsidRPr="00B032B8" w:rsidTr="009E2EB9">
        <w:tc>
          <w:tcPr>
            <w:tcW w:w="338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Ожидаемые результаты реализации</w:t>
            </w:r>
            <w:r>
              <w:rPr>
                <w:sz w:val="28"/>
                <w:szCs w:val="28"/>
              </w:rPr>
              <w:t xml:space="preserve"> муниципальной 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городского поселения</w:t>
            </w:r>
          </w:p>
        </w:tc>
        <w:tc>
          <w:tcPr>
            <w:tcW w:w="559" w:type="dxa"/>
          </w:tcPr>
          <w:p w:rsidR="005343D5" w:rsidRDefault="005343D5" w:rsidP="009E2EB9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025" w:type="dxa"/>
            <w:shd w:val="clear" w:color="auto" w:fill="auto"/>
          </w:tcPr>
          <w:p w:rsidR="009D25AD" w:rsidRPr="00E24E22" w:rsidRDefault="009D25AD" w:rsidP="009D25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24E22">
              <w:rPr>
                <w:kern w:val="2"/>
                <w:sz w:val="28"/>
                <w:szCs w:val="28"/>
                <w:lang w:eastAsia="en-US"/>
              </w:rPr>
              <w:t>снижение рисков возникновения пожаров, чрезвычайных ситуаций, несчастных случаев на воде и смягчение их возможных последствий;</w:t>
            </w:r>
          </w:p>
          <w:p w:rsidR="009D25AD" w:rsidRPr="00E24E22" w:rsidRDefault="009D25AD" w:rsidP="009D25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24E22">
              <w:rPr>
                <w:kern w:val="2"/>
                <w:sz w:val="28"/>
                <w:szCs w:val="28"/>
                <w:lang w:eastAsia="en-US"/>
              </w:rPr>
              <w:t>повышение уровня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31447A" w:rsidRPr="00E24E22" w:rsidRDefault="009D25AD" w:rsidP="0031447A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E24E22">
              <w:rPr>
                <w:kern w:val="2"/>
                <w:sz w:val="28"/>
                <w:szCs w:val="28"/>
                <w:lang w:eastAsia="en-US"/>
              </w:rPr>
              <w:t>повышение уровня оперативности реагирования пожарных и спасательных подразделений;</w:t>
            </w:r>
            <w:r w:rsidR="005343D5" w:rsidRPr="00D37E1B">
              <w:rPr>
                <w:sz w:val="28"/>
                <w:szCs w:val="28"/>
              </w:rPr>
              <w:t xml:space="preserve"> </w:t>
            </w:r>
            <w:r w:rsidR="0031447A" w:rsidRPr="00E24E22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 по предотвращению пожаров, чрезвычайных ситуаций и происшествий на воде;</w:t>
            </w:r>
          </w:p>
          <w:p w:rsidR="005343D5" w:rsidRPr="009D25AD" w:rsidRDefault="0031447A" w:rsidP="0031447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 xml:space="preserve">повышение готовности населения к действиям </w:t>
            </w: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>при возникновении пожаров, чрезвычайных ситуаций и происшествий на воде</w:t>
            </w:r>
          </w:p>
        </w:tc>
      </w:tr>
    </w:tbl>
    <w:p w:rsidR="005343D5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343D5" w:rsidRPr="00B032B8" w:rsidRDefault="005343D5" w:rsidP="005343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032B8">
        <w:rPr>
          <w:sz w:val="28"/>
          <w:szCs w:val="28"/>
        </w:rPr>
        <w:t xml:space="preserve">Раздел 1. Общая характеристика текущего состояния обстановки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 xml:space="preserve">в сфере защиты населения и территории от чрезвычайных ситуаций,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 xml:space="preserve">обеспечения пожарной безопасности и безопасности людей на водных объектах 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032B8">
        <w:rPr>
          <w:sz w:val="28"/>
          <w:szCs w:val="28"/>
        </w:rPr>
        <w:t>Сферой реализации программы является организация эффективной деятельности в области гражданской оборон</w:t>
      </w:r>
      <w:r>
        <w:rPr>
          <w:sz w:val="28"/>
          <w:szCs w:val="28"/>
        </w:rPr>
        <w:t>ы, защиты населения и территории</w:t>
      </w:r>
      <w:r w:rsidRPr="00B032B8">
        <w:rPr>
          <w:sz w:val="28"/>
          <w:szCs w:val="28"/>
        </w:rPr>
        <w:t xml:space="preserve">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Аксайского городского поселения</w:t>
      </w:r>
      <w:r w:rsidRPr="00B032B8">
        <w:rPr>
          <w:sz w:val="28"/>
          <w:szCs w:val="28"/>
        </w:rPr>
        <w:t xml:space="preserve"> существуют угрозы возникновения чрезвычайных ситуаций природного и техногенного характера.</w:t>
      </w:r>
      <w:r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Природные чрезвычайные ситуации могут сложиться в результате опасных природных явл</w:t>
      </w:r>
      <w:r>
        <w:rPr>
          <w:sz w:val="28"/>
          <w:szCs w:val="28"/>
        </w:rPr>
        <w:t>ений: весеннего половодья, нагонных явлений, паводков, лесных пожаров</w:t>
      </w:r>
      <w:r w:rsidRPr="00B032B8">
        <w:rPr>
          <w:sz w:val="28"/>
          <w:szCs w:val="28"/>
        </w:rPr>
        <w:t xml:space="preserve">, </w:t>
      </w:r>
      <w:r>
        <w:rPr>
          <w:sz w:val="28"/>
          <w:szCs w:val="28"/>
        </w:rPr>
        <w:t>сильных ветров, снегопадов</w:t>
      </w:r>
      <w:r w:rsidRPr="00B032B8">
        <w:rPr>
          <w:sz w:val="28"/>
          <w:szCs w:val="28"/>
        </w:rPr>
        <w:t>, засухи.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Наибольшую угрозу для населения </w:t>
      </w:r>
      <w:r>
        <w:rPr>
          <w:sz w:val="28"/>
          <w:szCs w:val="28"/>
        </w:rPr>
        <w:t>Аксайского городского поселения</w:t>
      </w:r>
      <w:r w:rsidRPr="00B032B8">
        <w:rPr>
          <w:sz w:val="28"/>
          <w:szCs w:val="28"/>
        </w:rPr>
        <w:t xml:space="preserve"> представляют природные чрезвычайные ситуации, обусловленные повышением уровня воды на водоемах и лесными пожарами.</w:t>
      </w:r>
      <w:r>
        <w:rPr>
          <w:sz w:val="28"/>
          <w:szCs w:val="28"/>
        </w:rPr>
        <w:t xml:space="preserve"> </w:t>
      </w:r>
    </w:p>
    <w:p w:rsidR="005343D5" w:rsidRDefault="005343D5" w:rsidP="005343D5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Наиболее  крупномасштабными  могут  быть  чрезвычайные  ситуации  по  последствиям для населения, проживающего в зоне негативного воздействия вод  (2  тыс. человек),  в  зоне  затопления  при  гидродинамической  аварии  на  </w:t>
      </w:r>
      <w:proofErr w:type="spellStart"/>
      <w:r w:rsidRPr="00E13132">
        <w:rPr>
          <w:sz w:val="28"/>
          <w:szCs w:val="28"/>
        </w:rPr>
        <w:t>Цимлянской</w:t>
      </w:r>
      <w:proofErr w:type="spellEnd"/>
      <w:r w:rsidRPr="00E13132">
        <w:rPr>
          <w:sz w:val="28"/>
          <w:szCs w:val="28"/>
        </w:rPr>
        <w:t xml:space="preserve">  ГЭС  (16  тыс. человек).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При  возникновении  крупномасштабной  чрезвычайной  ситуации  из  Аксайского городского поселения  потребуется  эвакуировать  население  в  пункты  временного  размещения  (далее  –  ПВР)  и  организовать  первоочередное  жизнеобеспечение  пострадавших.   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>В  результате  планирования  эвакуационных  мероприятий  Администрацией Аксайского городского поселения установлено, что необходимо принять меры по повышению подготовленности к  организации  первоочередного  жизнеобеспечения  населения,  пострадавшего  в  чрезвычайных ситуациях.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В </w:t>
      </w:r>
      <w:proofErr w:type="gramStart"/>
      <w:r w:rsidRPr="00E13132">
        <w:rPr>
          <w:sz w:val="28"/>
          <w:szCs w:val="28"/>
        </w:rPr>
        <w:t>г</w:t>
      </w:r>
      <w:proofErr w:type="gramEnd"/>
      <w:r w:rsidRPr="00E131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3132">
        <w:rPr>
          <w:sz w:val="28"/>
          <w:szCs w:val="28"/>
        </w:rPr>
        <w:t>Аксай</w:t>
      </w:r>
      <w:r>
        <w:rPr>
          <w:sz w:val="28"/>
          <w:szCs w:val="28"/>
        </w:rPr>
        <w:t xml:space="preserve"> необходимо создать</w:t>
      </w:r>
      <w:r w:rsidRPr="00E13132">
        <w:rPr>
          <w:sz w:val="28"/>
          <w:szCs w:val="28"/>
        </w:rPr>
        <w:t xml:space="preserve"> </w:t>
      </w:r>
      <w:r>
        <w:rPr>
          <w:sz w:val="28"/>
          <w:szCs w:val="28"/>
        </w:rPr>
        <w:t>1 пункт</w:t>
      </w:r>
      <w:r w:rsidRPr="00E13132">
        <w:rPr>
          <w:sz w:val="28"/>
          <w:szCs w:val="28"/>
        </w:rPr>
        <w:t xml:space="preserve"> временного размещения населения на </w:t>
      </w:r>
      <w:r>
        <w:rPr>
          <w:sz w:val="28"/>
          <w:szCs w:val="28"/>
        </w:rPr>
        <w:t>9</w:t>
      </w:r>
      <w:r w:rsidRPr="00E13132">
        <w:rPr>
          <w:sz w:val="28"/>
          <w:szCs w:val="28"/>
        </w:rPr>
        <w:t xml:space="preserve">0 человек. 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При  возникновении  крупномасштабной чрезвычайной ситуации  ПВР  необходимо дооборудовать спальными местами.  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>Для решения проблем жизнеобеспечения пострадавших в крупномасштабных  чрезвычайных ситуациях нужны новые решения.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>Решить  соответствующие  проблемы  представляется  целесообразным  программными  мероприятиями  по  дооборудованию  объектов  социальной  сферы, которые можно использовать по двойному назначению: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в повседневном режиме – для социально полезных целей;  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в режиме чрезвычайной ситуации – для первоочередного жизнеобеспечения  пострадавших.   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lastRenderedPageBreak/>
        <w:t xml:space="preserve">Исходя  из  перечисленного,  проблемы  пожарной  безопасности,  защиты  населения  и  территорий  от  чрезвычайных  ситуаций  необходимо  решить  программными методами на муниципальном уровне.  </w:t>
      </w:r>
    </w:p>
    <w:p w:rsidR="005343D5" w:rsidRPr="00B032B8" w:rsidRDefault="005343D5" w:rsidP="005343D5">
      <w:pPr>
        <w:autoSpaceDE w:val="0"/>
        <w:autoSpaceDN w:val="0"/>
        <w:adjustRightInd w:val="0"/>
        <w:spacing w:line="235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Ежегодно в Аксайском городском поселении</w:t>
      </w:r>
      <w:r w:rsidRPr="00B032B8">
        <w:rPr>
          <w:bCs/>
          <w:sz w:val="28"/>
          <w:szCs w:val="28"/>
        </w:rPr>
        <w:t xml:space="preserve"> происходят пожары, дорожно-транспортные происшествия, происшествия на водных объектах, периодически возникают очаги опасных болезней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 и пожарных.</w:t>
      </w:r>
    </w:p>
    <w:p w:rsidR="005343D5" w:rsidRPr="00E77BC3" w:rsidRDefault="005343D5" w:rsidP="005343D5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2013</w:t>
      </w:r>
      <w:r w:rsidRPr="00E77BC3">
        <w:rPr>
          <w:sz w:val="28"/>
          <w:szCs w:val="28"/>
        </w:rPr>
        <w:t xml:space="preserve"> год на территории Аксайского городского поселения произошло:</w:t>
      </w:r>
    </w:p>
    <w:p w:rsidR="005343D5" w:rsidRPr="00E77BC3" w:rsidRDefault="005343D5" w:rsidP="005343D5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106</w:t>
      </w:r>
      <w:r w:rsidRPr="00E77BC3">
        <w:rPr>
          <w:sz w:val="28"/>
          <w:szCs w:val="28"/>
        </w:rPr>
        <w:t xml:space="preserve"> пожаров, на которых пострадали 2 человека;</w:t>
      </w:r>
    </w:p>
    <w:p w:rsidR="005343D5" w:rsidRPr="00E77BC3" w:rsidRDefault="005343D5" w:rsidP="005343D5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E77BC3">
        <w:rPr>
          <w:sz w:val="28"/>
          <w:szCs w:val="28"/>
        </w:rPr>
        <w:t>26 дорожно-транспортных происшествия, к ликвидации которых привлекались спасатели;</w:t>
      </w:r>
    </w:p>
    <w:p w:rsidR="005343D5" w:rsidRPr="00E77BC3" w:rsidRDefault="005343D5" w:rsidP="005343D5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E77BC3">
        <w:rPr>
          <w:sz w:val="28"/>
          <w:szCs w:val="28"/>
        </w:rPr>
        <w:t>1 происшествие на воде, в результате которого утонул 1 человек.</w:t>
      </w:r>
    </w:p>
    <w:p w:rsidR="005343D5" w:rsidRPr="00E13132" w:rsidRDefault="005343D5" w:rsidP="005343D5">
      <w:pPr>
        <w:ind w:firstLine="708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Развитию  пожаров  до  крупных  и  гибели  при  этом  людей  способствует  позднее сообщение о пожаре в пожарную охрану и удаленность места пожара от  ближайшего подразделения пожарной охраны.  </w:t>
      </w:r>
    </w:p>
    <w:p w:rsidR="005343D5" w:rsidRPr="00E13132" w:rsidRDefault="005343D5" w:rsidP="005343D5">
      <w:pPr>
        <w:ind w:firstLine="708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Для осуществления действий по тушению пожаров на территории Аксайского городского поселения  функционирует:  </w:t>
      </w:r>
    </w:p>
    <w:p w:rsidR="005343D5" w:rsidRPr="00E13132" w:rsidRDefault="005343D5" w:rsidP="005343D5">
      <w:pPr>
        <w:ind w:firstLine="708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44-ПЧ по Ростовской  области общей численностью 43 человека; </w:t>
      </w:r>
    </w:p>
    <w:p w:rsidR="005343D5" w:rsidRPr="00E13132" w:rsidRDefault="005343D5" w:rsidP="005343D5">
      <w:pPr>
        <w:ind w:firstLine="708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 подразделение ведомственной пожарной охраны ВЧ 01957, численность личного состава 8 человек;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>Основными проблемами пожарной безопасности являются: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низкий  уровень  защищенности  населения,  территорий  и  учреждений  от пожаров;  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несвоевременное сообщение о пожаре (загорании) в пожарную охрану; 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недостаток  специальных  приборов,  осветительного  оборудования  для  выполнения работ в условиях плохой видимости и высоких температур; 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>недостаток противопожарного инвентаря в муниципальных учреждениях;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недостаток оборудования и пожарного снаряжения (с учетом существующего уровня рисков ландшафтных пожаров на территории Аксайского городского поселения). Их приобретение позволит повысить эффективность тушения пожаров, тем самым сократить степень вероятности развития пожаров. 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На  территории  Аксайского городского поселения  существуют  угрозы  чрезвычайных  ситуаций природного и техногенного характера.  </w:t>
      </w:r>
    </w:p>
    <w:p w:rsidR="005343D5" w:rsidRPr="00E13132" w:rsidRDefault="005343D5" w:rsidP="005343D5">
      <w:pPr>
        <w:ind w:firstLine="708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Природные  чрезвычайные  ситуации  могут  сложиться  в  результате  опасных природных  явлений:  весеннее  половодье,  нагонные явления, паводки,  сильные ветры, снегопады, засухи, лесные пожары. </w:t>
      </w:r>
    </w:p>
    <w:p w:rsidR="005343D5" w:rsidRPr="00E77BC3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7BC3">
        <w:rPr>
          <w:sz w:val="28"/>
          <w:szCs w:val="28"/>
        </w:rPr>
        <w:t>В</w:t>
      </w:r>
      <w:r>
        <w:rPr>
          <w:sz w:val="28"/>
          <w:szCs w:val="28"/>
        </w:rPr>
        <w:t xml:space="preserve"> 2013</w:t>
      </w:r>
      <w:r w:rsidRPr="00E77BC3">
        <w:rPr>
          <w:sz w:val="28"/>
          <w:szCs w:val="28"/>
        </w:rPr>
        <w:t xml:space="preserve"> году пожарными и спасателями выполнено 295 выездов для оказания экстренной помощи людям; оказана помощь </w:t>
      </w:r>
      <w:r w:rsidRPr="00E77BC3">
        <w:rPr>
          <w:sz w:val="28"/>
          <w:szCs w:val="28"/>
        </w:rPr>
        <w:br/>
        <w:t>160 человек</w:t>
      </w:r>
      <w:r w:rsidR="008A7DF7">
        <w:rPr>
          <w:sz w:val="28"/>
          <w:szCs w:val="28"/>
        </w:rPr>
        <w:t>ам</w:t>
      </w:r>
      <w:r w:rsidRPr="00E77BC3">
        <w:rPr>
          <w:sz w:val="28"/>
          <w:szCs w:val="28"/>
        </w:rPr>
        <w:t xml:space="preserve">. 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</w:t>
      </w:r>
      <w:r>
        <w:rPr>
          <w:bCs/>
          <w:sz w:val="28"/>
          <w:szCs w:val="28"/>
        </w:rPr>
        <w:t>вий и решить главную задачу –</w:t>
      </w:r>
      <w:r w:rsidRPr="00B032B8">
        <w:rPr>
          <w:bCs/>
          <w:sz w:val="28"/>
          <w:szCs w:val="28"/>
        </w:rPr>
        <w:t xml:space="preserve"> спасти и организовать первоочередное жизнеобеспечение пострадавших.</w:t>
      </w:r>
    </w:p>
    <w:p w:rsidR="005343D5" w:rsidRPr="00B032B8" w:rsidRDefault="005343D5" w:rsidP="005343D5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lastRenderedPageBreak/>
        <w:t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создана и функционирует автоматизированная система централизованного оповещения. В настоящее время общий охват населения оповещением техническими сред</w:t>
      </w:r>
      <w:r>
        <w:rPr>
          <w:bCs/>
          <w:sz w:val="28"/>
          <w:szCs w:val="28"/>
        </w:rPr>
        <w:t>ствами составляет 82 процента</w:t>
      </w:r>
      <w:r w:rsidRPr="00B032B8">
        <w:rPr>
          <w:bCs/>
          <w:sz w:val="28"/>
          <w:szCs w:val="28"/>
        </w:rPr>
        <w:t>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Несмотря на ежегодные улучшения показателей по количеству спасенных людей</w:t>
      </w:r>
      <w:r>
        <w:rPr>
          <w:sz w:val="28"/>
          <w:szCs w:val="28"/>
        </w:rPr>
        <w:t>,</w:t>
      </w:r>
      <w:r w:rsidRPr="00B032B8">
        <w:rPr>
          <w:sz w:val="28"/>
          <w:szCs w:val="28"/>
        </w:rPr>
        <w:t xml:space="preserve"> проблемы пожарной безопасности и защиты населения от чрезвычайных ситуаций в </w:t>
      </w:r>
      <w:r>
        <w:rPr>
          <w:sz w:val="28"/>
          <w:szCs w:val="28"/>
        </w:rPr>
        <w:t>Аксайском городском поселении</w:t>
      </w:r>
      <w:r w:rsidRPr="00B032B8">
        <w:rPr>
          <w:sz w:val="28"/>
          <w:szCs w:val="28"/>
        </w:rPr>
        <w:t xml:space="preserve"> </w:t>
      </w:r>
      <w:r w:rsidRPr="00B032B8">
        <w:rPr>
          <w:sz w:val="28"/>
          <w:szCs w:val="28"/>
          <w:lang w:eastAsia="en-US"/>
        </w:rPr>
        <w:t>решены не полностью</w:t>
      </w:r>
      <w:r w:rsidRPr="00B032B8">
        <w:rPr>
          <w:sz w:val="28"/>
          <w:szCs w:val="28"/>
        </w:rPr>
        <w:t>.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Тушение пожаров и аварийно-спасательные работы характеризуются наличием факторов, угрожающих жизни и здоровью, и требуют специальной подготовки, экипировки и оснащения пожарных и спасателей.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Для выполнения спасател</w:t>
      </w:r>
      <w:r>
        <w:rPr>
          <w:bCs/>
          <w:sz w:val="28"/>
          <w:szCs w:val="28"/>
        </w:rPr>
        <w:t>ьных</w:t>
      </w:r>
      <w:r w:rsidRPr="00B032B8">
        <w:rPr>
          <w:bCs/>
          <w:sz w:val="28"/>
          <w:szCs w:val="28"/>
        </w:rPr>
        <w:t xml:space="preserve"> работ требуется специальное оборудование для автономной работы и жизнеобеспечения.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32B8">
        <w:rPr>
          <w:sz w:val="28"/>
          <w:szCs w:val="28"/>
        </w:rPr>
        <w:t xml:space="preserve">рограмма направлена на обеспечение и повышение уровня защищенности населения и территории </w:t>
      </w:r>
      <w:r>
        <w:rPr>
          <w:sz w:val="28"/>
          <w:szCs w:val="28"/>
        </w:rPr>
        <w:t>Аксайского городского поселения</w:t>
      </w:r>
      <w:r w:rsidRPr="00B032B8">
        <w:rPr>
          <w:sz w:val="28"/>
          <w:szCs w:val="28"/>
        </w:rPr>
        <w:t xml:space="preserve"> от чрезвычайных ситуаций, пожарной безопасности и безопасности людей на водных объектах.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Реализация программы в полном объеме позволит: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снизить </w:t>
      </w:r>
      <w:r>
        <w:rPr>
          <w:sz w:val="28"/>
          <w:szCs w:val="28"/>
        </w:rPr>
        <w:t>количество</w:t>
      </w:r>
      <w:r w:rsidRPr="00B032B8">
        <w:rPr>
          <w:sz w:val="28"/>
          <w:szCs w:val="28"/>
        </w:rPr>
        <w:t xml:space="preserve"> возникновения пожаров, чрезвычайных ситуаций, несчастных случаев на воде и смягчить их возможные последствия;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безопасности</w:t>
      </w:r>
      <w:r w:rsidRPr="00B032B8">
        <w:rPr>
          <w:sz w:val="28"/>
          <w:szCs w:val="28"/>
        </w:rPr>
        <w:t xml:space="preserve"> населения от чрезвычайных ситуаций природного и техногенного характера, пожаров и </w:t>
      </w:r>
      <w:r>
        <w:rPr>
          <w:sz w:val="28"/>
          <w:szCs w:val="28"/>
        </w:rPr>
        <w:t>происшествий на водных объектах.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Социальная эффективность реализации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Экономическая эффективность реализации </w:t>
      </w:r>
      <w:r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Экологическая эффективность реализации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программы, на которые ответственный исполнитель и участники программы не могут оказать непосредственного влияния.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К данным факторам риска </w:t>
      </w:r>
      <w:proofErr w:type="gramStart"/>
      <w:r w:rsidRPr="00B032B8">
        <w:rPr>
          <w:bCs/>
          <w:sz w:val="28"/>
          <w:szCs w:val="28"/>
        </w:rPr>
        <w:t>отнесены</w:t>
      </w:r>
      <w:proofErr w:type="gramEnd"/>
      <w:r w:rsidRPr="00B032B8">
        <w:rPr>
          <w:bCs/>
          <w:sz w:val="28"/>
          <w:szCs w:val="28"/>
        </w:rPr>
        <w:t>: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природный р</w:t>
      </w:r>
      <w:r>
        <w:rPr>
          <w:bCs/>
          <w:sz w:val="28"/>
          <w:szCs w:val="28"/>
        </w:rPr>
        <w:t>иск, который может проявляться экстремальными климатическими явлениями</w:t>
      </w:r>
      <w:r w:rsidRPr="00B032B8">
        <w:rPr>
          <w:bCs/>
          <w:sz w:val="28"/>
          <w:szCs w:val="28"/>
        </w:rPr>
        <w:t xml:space="preserve"> (аномально жаркое лето, </w:t>
      </w:r>
      <w:r>
        <w:rPr>
          <w:bCs/>
          <w:sz w:val="28"/>
          <w:szCs w:val="28"/>
        </w:rPr>
        <w:t xml:space="preserve">аномально </w:t>
      </w:r>
      <w:r w:rsidRPr="00B032B8">
        <w:rPr>
          <w:bCs/>
          <w:sz w:val="28"/>
          <w:szCs w:val="28"/>
        </w:rPr>
        <w:t xml:space="preserve">холодная зима); 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риск непредвиденных расходов</w:t>
      </w:r>
      <w:r>
        <w:rPr>
          <w:bCs/>
          <w:sz w:val="28"/>
          <w:szCs w:val="28"/>
        </w:rPr>
        <w:t>,</w:t>
      </w:r>
      <w:r w:rsidRPr="00B032B8">
        <w:rPr>
          <w:bCs/>
          <w:sz w:val="28"/>
          <w:szCs w:val="28"/>
        </w:rPr>
        <w:t xml:space="preserve"> связанных с непрогнозируемым ростом цен на рынке продаж или другими непрогнозируемыми событиями.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lastRenderedPageBreak/>
        <w:t xml:space="preserve">Первые два риска могут оказать существенное влияние, </w:t>
      </w:r>
      <w:r>
        <w:rPr>
          <w:bCs/>
          <w:sz w:val="28"/>
          <w:szCs w:val="28"/>
        </w:rPr>
        <w:t>что</w:t>
      </w:r>
      <w:r w:rsidRPr="00B032B8">
        <w:rPr>
          <w:bCs/>
          <w:sz w:val="28"/>
          <w:szCs w:val="28"/>
        </w:rPr>
        <w:t xml:space="preserve"> приведет к увеличению числа чрезвычайных ситуаций, пожаров, происшествий и количества пострадавших людей. 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Риск непредвиденных </w:t>
      </w:r>
      <w:r>
        <w:rPr>
          <w:bCs/>
          <w:sz w:val="28"/>
          <w:szCs w:val="28"/>
        </w:rPr>
        <w:t>расходов</w:t>
      </w:r>
      <w:r w:rsidRPr="00B032B8">
        <w:rPr>
          <w:bCs/>
          <w:sz w:val="28"/>
          <w:szCs w:val="28"/>
        </w:rPr>
        <w:t xml:space="preserve"> может оказать существенное влияние на ухудшение показателей, связанных с приобретением новой современной техники и оборудования</w:t>
      </w:r>
      <w:r>
        <w:rPr>
          <w:bCs/>
          <w:sz w:val="28"/>
          <w:szCs w:val="28"/>
        </w:rPr>
        <w:t>,</w:t>
      </w:r>
      <w:r w:rsidRPr="00B032B8">
        <w:rPr>
          <w:bCs/>
          <w:sz w:val="28"/>
          <w:szCs w:val="28"/>
        </w:rPr>
        <w:t xml:space="preserve"> и негативно повлиять на сроки и результаты реализации отдельных мероприятий программы. 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В целях минимизации негат</w:t>
      </w:r>
      <w:r>
        <w:rPr>
          <w:bCs/>
          <w:sz w:val="28"/>
          <w:szCs w:val="28"/>
        </w:rPr>
        <w:t>ивного влияния рисков управлять</w:t>
      </w:r>
      <w:r w:rsidRPr="00B032B8">
        <w:rPr>
          <w:bCs/>
          <w:sz w:val="28"/>
          <w:szCs w:val="28"/>
        </w:rPr>
        <w:t xml:space="preserve"> рисками планируется путем внесения в установленном порядке изменений в план реализации программы в части перераспределения финансовых средств на выполнение приоритетных мероприятий.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В сфере защиты населения и территорий от чрезвычайных ситуаций, пожарной безопасности и безопасности людей на водных объектах нормативная правовая база в </w:t>
      </w:r>
      <w:r>
        <w:rPr>
          <w:bCs/>
          <w:sz w:val="28"/>
          <w:szCs w:val="28"/>
        </w:rPr>
        <w:t>Аксайском городском поселении</w:t>
      </w:r>
      <w:r w:rsidRPr="00B032B8">
        <w:rPr>
          <w:bCs/>
          <w:sz w:val="28"/>
          <w:szCs w:val="28"/>
        </w:rPr>
        <w:t xml:space="preserve"> в целом создана.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2144">
        <w:rPr>
          <w:sz w:val="28"/>
          <w:szCs w:val="28"/>
        </w:rPr>
        <w:t xml:space="preserve">Раздел 2. Цели, задачи и показатели (индикаторы), </w:t>
      </w:r>
      <w:r w:rsidRPr="00492144">
        <w:rPr>
          <w:sz w:val="28"/>
          <w:szCs w:val="28"/>
        </w:rPr>
        <w:br/>
        <w:t xml:space="preserve">основные ожидаемые конечные результаты, сроки и этапы реализации муниципальной программы </w:t>
      </w:r>
    </w:p>
    <w:p w:rsidR="005343D5" w:rsidRPr="00492144" w:rsidRDefault="005343D5" w:rsidP="005343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D5" w:rsidRDefault="005343D5" w:rsidP="005343D5">
      <w:pPr>
        <w:ind w:firstLine="708"/>
        <w:jc w:val="both"/>
        <w:rPr>
          <w:sz w:val="28"/>
          <w:szCs w:val="28"/>
        </w:rPr>
      </w:pPr>
      <w:r w:rsidRPr="00492144">
        <w:rPr>
          <w:sz w:val="28"/>
          <w:szCs w:val="28"/>
        </w:rPr>
        <w:t xml:space="preserve">Основные цели Программы:   </w:t>
      </w:r>
    </w:p>
    <w:p w:rsidR="005343D5" w:rsidRPr="00492144" w:rsidRDefault="005343D5" w:rsidP="005343D5">
      <w:pPr>
        <w:ind w:firstLine="708"/>
        <w:jc w:val="both"/>
        <w:rPr>
          <w:sz w:val="28"/>
          <w:szCs w:val="28"/>
        </w:rPr>
      </w:pPr>
    </w:p>
    <w:p w:rsidR="005343D5" w:rsidRPr="00D37E1B" w:rsidRDefault="005343D5" w:rsidP="00534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7E1B">
        <w:rPr>
          <w:sz w:val="28"/>
          <w:szCs w:val="28"/>
        </w:rPr>
        <w:t xml:space="preserve">уменьшение  </w:t>
      </w:r>
      <w:r>
        <w:rPr>
          <w:sz w:val="28"/>
          <w:szCs w:val="28"/>
        </w:rPr>
        <w:t>количества возникновения</w:t>
      </w:r>
      <w:r w:rsidRPr="00D37E1B">
        <w:rPr>
          <w:sz w:val="28"/>
          <w:szCs w:val="28"/>
        </w:rPr>
        <w:t xml:space="preserve">  пожаров,  снижение  </w:t>
      </w:r>
      <w:r>
        <w:rPr>
          <w:sz w:val="28"/>
          <w:szCs w:val="28"/>
        </w:rPr>
        <w:t>количества</w:t>
      </w:r>
      <w:r w:rsidRPr="00D37E1B">
        <w:rPr>
          <w:sz w:val="28"/>
          <w:szCs w:val="28"/>
        </w:rPr>
        <w:t xml:space="preserve">  возникновения  и  смягчение  последствий  чрезвычайных  ситуаций;  </w:t>
      </w:r>
    </w:p>
    <w:p w:rsidR="005343D5" w:rsidRDefault="005343D5" w:rsidP="005343D5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уменьшение рисков совершения правонарушений на водных объектах; </w:t>
      </w:r>
    </w:p>
    <w:p w:rsidR="005343D5" w:rsidRDefault="005343D5" w:rsidP="005343D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7E1B">
        <w:rPr>
          <w:sz w:val="28"/>
          <w:szCs w:val="28"/>
        </w:rPr>
        <w:t>повышение  подготовленности  к  жизнеобеспечению  населения, пострадавшего в чрезвычайных ситуациях</w:t>
      </w:r>
      <w:r>
        <w:rPr>
          <w:sz w:val="28"/>
          <w:szCs w:val="28"/>
        </w:rPr>
        <w:t>.</w:t>
      </w:r>
      <w:r w:rsidRPr="00B032B8">
        <w:rPr>
          <w:bCs/>
          <w:sz w:val="28"/>
          <w:szCs w:val="28"/>
        </w:rPr>
        <w:t xml:space="preserve"> </w:t>
      </w:r>
    </w:p>
    <w:p w:rsidR="005343D5" w:rsidRPr="0079446B" w:rsidRDefault="005343D5" w:rsidP="005343D5">
      <w:pPr>
        <w:ind w:firstLine="709"/>
        <w:rPr>
          <w:color w:val="FF0000"/>
          <w:sz w:val="28"/>
          <w:szCs w:val="28"/>
        </w:rPr>
      </w:pPr>
      <w:r w:rsidRPr="00B032B8">
        <w:rPr>
          <w:bCs/>
          <w:sz w:val="28"/>
          <w:szCs w:val="28"/>
        </w:rPr>
        <w:t xml:space="preserve">Достижение цели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программы требует формирования комплексного подхода к государственному управлению в сфере гражданской обороны, з</w:t>
      </w:r>
      <w:r>
        <w:rPr>
          <w:bCs/>
          <w:sz w:val="28"/>
          <w:szCs w:val="28"/>
        </w:rPr>
        <w:t>ащиты населения и территории</w:t>
      </w:r>
      <w:r w:rsidRPr="00B032B8">
        <w:rPr>
          <w:bCs/>
          <w:sz w:val="28"/>
          <w:szCs w:val="28"/>
        </w:rPr>
        <w:t xml:space="preserve">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5343D5" w:rsidRPr="00D37E1B" w:rsidRDefault="005343D5" w:rsidP="005343D5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</w:t>
      </w:r>
      <w:r w:rsidRPr="00D37E1B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добровольную пожарную дружину Аксайского городского поселения противопожарным  оборудованием</w:t>
      </w:r>
      <w:r w:rsidRPr="00D37E1B">
        <w:rPr>
          <w:sz w:val="28"/>
          <w:szCs w:val="28"/>
        </w:rPr>
        <w:t xml:space="preserve">;  </w:t>
      </w:r>
    </w:p>
    <w:p w:rsidR="005343D5" w:rsidRDefault="005343D5" w:rsidP="005343D5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обучить правилам пожарной безопасности добровольных пожарных Аксайского городского поселения:</w:t>
      </w:r>
    </w:p>
    <w:p w:rsidR="005343D5" w:rsidRPr="00D37E1B" w:rsidRDefault="005343D5" w:rsidP="005343D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2014 год – 5 чел.; 2015 год- 5 чел.; 2016 год – 5 чел.; 2017 год – 5 чел.; 2018 год – 5 чел.; 2019 год-5 чел.; 2020 год – 5 чел.</w:t>
      </w:r>
      <w:r w:rsidRPr="00D37E1B">
        <w:rPr>
          <w:sz w:val="28"/>
          <w:szCs w:val="28"/>
        </w:rPr>
        <w:t xml:space="preserve">    </w:t>
      </w:r>
      <w:proofErr w:type="gramEnd"/>
    </w:p>
    <w:p w:rsidR="005343D5" w:rsidRDefault="005343D5" w:rsidP="005343D5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распространить 1000 листовок по правилам пожарной безопасности и действиям при угрозе возникновения или возникновении чрезвычайных ситуаций</w:t>
      </w:r>
      <w:r w:rsidRPr="00D37E1B">
        <w:rPr>
          <w:sz w:val="28"/>
          <w:szCs w:val="28"/>
        </w:rPr>
        <w:t xml:space="preserve">;  </w:t>
      </w:r>
    </w:p>
    <w:p w:rsidR="005343D5" w:rsidRPr="00342CDE" w:rsidRDefault="005343D5" w:rsidP="005343D5">
      <w:pPr>
        <w:jc w:val="both"/>
        <w:rPr>
          <w:sz w:val="28"/>
          <w:szCs w:val="28"/>
        </w:rPr>
      </w:pPr>
      <w:r w:rsidRPr="00342CDE">
        <w:rPr>
          <w:sz w:val="28"/>
          <w:szCs w:val="28"/>
        </w:rPr>
        <w:t>- организовать хранение  имущества  гражданской  обороны  на  случай  возникновения чрезвычайных ситуаций и в особый период</w:t>
      </w:r>
      <w:r>
        <w:rPr>
          <w:sz w:val="28"/>
          <w:szCs w:val="28"/>
        </w:rPr>
        <w:t xml:space="preserve"> в Администрации Аксайского городского поселения</w:t>
      </w:r>
      <w:r w:rsidRPr="00342CDE">
        <w:rPr>
          <w:sz w:val="28"/>
          <w:szCs w:val="28"/>
        </w:rPr>
        <w:t xml:space="preserve">;  </w:t>
      </w:r>
    </w:p>
    <w:p w:rsidR="005343D5" w:rsidRPr="00342CDE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CDE">
        <w:rPr>
          <w:sz w:val="28"/>
          <w:szCs w:val="28"/>
        </w:rPr>
        <w:lastRenderedPageBreak/>
        <w:t xml:space="preserve">- оборудовать  </w:t>
      </w:r>
      <w:r>
        <w:rPr>
          <w:sz w:val="28"/>
          <w:szCs w:val="28"/>
        </w:rPr>
        <w:t>пункт временного размещения Аксайского городского поселения</w:t>
      </w:r>
      <w:r w:rsidRPr="00342CDE">
        <w:rPr>
          <w:sz w:val="28"/>
          <w:szCs w:val="28"/>
        </w:rPr>
        <w:t xml:space="preserve">  </w:t>
      </w:r>
      <w:r>
        <w:rPr>
          <w:sz w:val="28"/>
          <w:szCs w:val="28"/>
        </w:rPr>
        <w:t>для</w:t>
      </w:r>
      <w:r w:rsidRPr="00342CDE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а  и  размещения</w:t>
      </w:r>
      <w:r w:rsidRPr="00342CDE">
        <w:rPr>
          <w:sz w:val="28"/>
          <w:szCs w:val="28"/>
        </w:rPr>
        <w:t xml:space="preserve">  населения,  пострадавшего в чрезвычайных ситуациях</w:t>
      </w:r>
      <w:r>
        <w:rPr>
          <w:sz w:val="28"/>
          <w:szCs w:val="28"/>
        </w:rPr>
        <w:t xml:space="preserve"> (ДК «Молодежный);</w:t>
      </w:r>
      <w:r w:rsidRPr="00342CDE">
        <w:rPr>
          <w:sz w:val="28"/>
          <w:szCs w:val="28"/>
        </w:rPr>
        <w:t xml:space="preserve">  </w:t>
      </w:r>
    </w:p>
    <w:p w:rsidR="005343D5" w:rsidRDefault="005343D5" w:rsidP="005343D5">
      <w:pPr>
        <w:jc w:val="both"/>
        <w:rPr>
          <w:sz w:val="28"/>
          <w:szCs w:val="28"/>
        </w:rPr>
      </w:pPr>
      <w:r w:rsidRPr="00342CDE">
        <w:rPr>
          <w:sz w:val="28"/>
          <w:szCs w:val="28"/>
        </w:rPr>
        <w:t xml:space="preserve">- </w:t>
      </w:r>
      <w:r>
        <w:rPr>
          <w:sz w:val="28"/>
          <w:szCs w:val="28"/>
        </w:rPr>
        <w:t>создать</w:t>
      </w:r>
      <w:r w:rsidRPr="00342CDE">
        <w:rPr>
          <w:sz w:val="28"/>
          <w:szCs w:val="28"/>
        </w:rPr>
        <w:t xml:space="preserve">  материальную  базу  учебного  процесса  по  вопросам  гражданской  обор</w:t>
      </w:r>
      <w:r>
        <w:rPr>
          <w:sz w:val="28"/>
          <w:szCs w:val="28"/>
        </w:rPr>
        <w:t xml:space="preserve">оны  и  чрезвычайным  ситуациям (2 </w:t>
      </w:r>
      <w:proofErr w:type="gramStart"/>
      <w:r>
        <w:rPr>
          <w:sz w:val="28"/>
          <w:szCs w:val="28"/>
        </w:rPr>
        <w:t>учебно-консультационных</w:t>
      </w:r>
      <w:proofErr w:type="gramEnd"/>
      <w:r>
        <w:rPr>
          <w:sz w:val="28"/>
          <w:szCs w:val="28"/>
        </w:rPr>
        <w:t xml:space="preserve"> пункта);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обеспечить работников Администрации Аксайского городского поселения средствами защиты (противогазами).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Э</w:t>
      </w:r>
      <w:r w:rsidRPr="00B032B8">
        <w:rPr>
          <w:rFonts w:eastAsia="Calibri"/>
          <w:sz w:val="28"/>
          <w:szCs w:val="28"/>
          <w:lang w:eastAsia="en-US"/>
        </w:rPr>
        <w:t xml:space="preserve">тапы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B032B8">
        <w:rPr>
          <w:rFonts w:eastAsia="Calibri"/>
          <w:sz w:val="28"/>
          <w:szCs w:val="28"/>
          <w:lang w:eastAsia="en-US"/>
        </w:rPr>
        <w:t xml:space="preserve"> программы не выделяются, срок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B032B8">
        <w:rPr>
          <w:rFonts w:eastAsia="Calibri"/>
          <w:sz w:val="28"/>
          <w:szCs w:val="28"/>
          <w:lang w:eastAsia="en-US"/>
        </w:rPr>
        <w:t xml:space="preserve"> программы </w:t>
      </w:r>
      <w:r>
        <w:rPr>
          <w:rFonts w:eastAsia="Calibri"/>
          <w:sz w:val="28"/>
          <w:szCs w:val="28"/>
          <w:lang w:eastAsia="en-US"/>
        </w:rPr>
        <w:t xml:space="preserve">– </w:t>
      </w:r>
      <w:r w:rsidRPr="00B032B8">
        <w:rPr>
          <w:rFonts w:eastAsia="Calibri"/>
          <w:sz w:val="28"/>
          <w:szCs w:val="28"/>
          <w:lang w:eastAsia="en-US"/>
        </w:rPr>
        <w:t>2014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B032B8">
        <w:rPr>
          <w:rFonts w:eastAsia="Calibri"/>
          <w:sz w:val="28"/>
          <w:szCs w:val="28"/>
          <w:lang w:eastAsia="en-US"/>
        </w:rPr>
        <w:t>2020 год</w:t>
      </w:r>
      <w:r>
        <w:rPr>
          <w:rFonts w:eastAsia="Calibri"/>
          <w:sz w:val="28"/>
          <w:szCs w:val="28"/>
          <w:lang w:eastAsia="en-US"/>
        </w:rPr>
        <w:t>ы</w:t>
      </w:r>
      <w:r w:rsidRPr="00B032B8">
        <w:rPr>
          <w:rFonts w:eastAsia="Calibri"/>
          <w:sz w:val="28"/>
          <w:szCs w:val="28"/>
          <w:lang w:eastAsia="en-US"/>
        </w:rPr>
        <w:t xml:space="preserve">. 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</w:rPr>
        <w:t>муниципальной программы к 2020 году</w:t>
      </w:r>
      <w:r w:rsidRPr="00B032B8">
        <w:rPr>
          <w:sz w:val="28"/>
          <w:szCs w:val="28"/>
        </w:rPr>
        <w:t xml:space="preserve"> прогнозируется:</w:t>
      </w:r>
    </w:p>
    <w:p w:rsidR="005343D5" w:rsidRDefault="005343D5" w:rsidP="005343D5">
      <w:pPr>
        <w:jc w:val="both"/>
        <w:rPr>
          <w:sz w:val="28"/>
          <w:szCs w:val="28"/>
        </w:rPr>
      </w:pPr>
      <w:r w:rsidRPr="00D37E1B">
        <w:rPr>
          <w:sz w:val="28"/>
          <w:szCs w:val="28"/>
        </w:rPr>
        <w:t xml:space="preserve">1. </w:t>
      </w:r>
      <w:r>
        <w:rPr>
          <w:sz w:val="28"/>
          <w:szCs w:val="28"/>
        </w:rPr>
        <w:t>Уменьшение количества пожаров, чрезвычайных ситуаций и происшествий по  отношению к базовому периоду (база 2013 год – 295):</w:t>
      </w:r>
    </w:p>
    <w:p w:rsidR="005343D5" w:rsidRPr="00D37E1B" w:rsidRDefault="005343D5" w:rsidP="005343D5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2014 год – на 5; 2015 го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на 10; 2016 год – на 15; 2017 год – на 20; 2018 год – на 25; 2019 год - на 30; 2020 год – на 35.</w:t>
      </w:r>
      <w:r w:rsidRPr="00D37E1B">
        <w:rPr>
          <w:sz w:val="28"/>
          <w:szCs w:val="28"/>
        </w:rPr>
        <w:t xml:space="preserve">  </w:t>
      </w:r>
    </w:p>
    <w:p w:rsidR="005343D5" w:rsidRPr="00D37E1B" w:rsidRDefault="005343D5" w:rsidP="005343D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37E1B">
        <w:rPr>
          <w:sz w:val="28"/>
          <w:szCs w:val="28"/>
        </w:rPr>
        <w:t>. Обеспечение  средствами  защиты</w:t>
      </w:r>
      <w:r>
        <w:rPr>
          <w:sz w:val="28"/>
          <w:szCs w:val="28"/>
        </w:rPr>
        <w:t xml:space="preserve"> (противогазами)</w:t>
      </w:r>
      <w:r w:rsidRPr="00D37E1B">
        <w:rPr>
          <w:sz w:val="28"/>
          <w:szCs w:val="28"/>
        </w:rPr>
        <w:t xml:space="preserve">  </w:t>
      </w:r>
      <w:r>
        <w:rPr>
          <w:sz w:val="28"/>
          <w:szCs w:val="28"/>
        </w:rPr>
        <w:t>работников Администрации Аксайского городского поселения</w:t>
      </w:r>
      <w:r w:rsidRPr="00D37E1B">
        <w:rPr>
          <w:sz w:val="28"/>
          <w:szCs w:val="28"/>
        </w:rPr>
        <w:t xml:space="preserve">  на  случай  чрезвычайных ситуаций и в особый период</w:t>
      </w:r>
      <w:r>
        <w:rPr>
          <w:sz w:val="28"/>
          <w:szCs w:val="28"/>
        </w:rPr>
        <w:t xml:space="preserve"> – </w:t>
      </w:r>
      <w:r w:rsidR="00872141">
        <w:rPr>
          <w:sz w:val="28"/>
          <w:szCs w:val="28"/>
        </w:rPr>
        <w:t>3</w:t>
      </w:r>
      <w:r>
        <w:rPr>
          <w:sz w:val="28"/>
          <w:szCs w:val="28"/>
        </w:rPr>
        <w:t>0 шт</w:t>
      </w:r>
      <w:r w:rsidRPr="00D37E1B">
        <w:rPr>
          <w:sz w:val="28"/>
          <w:szCs w:val="28"/>
        </w:rPr>
        <w:t xml:space="preserve">.  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Создание пункта временного</w:t>
      </w:r>
      <w:r w:rsidRPr="00D37E1B">
        <w:rPr>
          <w:sz w:val="28"/>
          <w:szCs w:val="28"/>
        </w:rPr>
        <w:t xml:space="preserve"> размещения для  пострадавших  в  чрезвычайных ситуациях</w:t>
      </w:r>
      <w:r>
        <w:rPr>
          <w:sz w:val="28"/>
          <w:szCs w:val="28"/>
        </w:rPr>
        <w:t xml:space="preserve">  1ед</w:t>
      </w:r>
      <w:r w:rsidRPr="00D37E1B">
        <w:rPr>
          <w:sz w:val="28"/>
          <w:szCs w:val="28"/>
        </w:rPr>
        <w:t>.</w:t>
      </w:r>
      <w:r>
        <w:rPr>
          <w:sz w:val="28"/>
          <w:szCs w:val="28"/>
        </w:rPr>
        <w:t xml:space="preserve"> (ДК «Молодежный»).</w:t>
      </w:r>
      <w:r w:rsidRPr="00D37E1B">
        <w:rPr>
          <w:sz w:val="28"/>
          <w:szCs w:val="28"/>
        </w:rPr>
        <w:t xml:space="preserve">  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Создание 2-х учебно-консультационных пунктов (ДК «Молодежный», ДК «Дружбы»).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D5" w:rsidRPr="00ED42B6" w:rsidRDefault="005343D5" w:rsidP="005343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42B6">
        <w:rPr>
          <w:sz w:val="28"/>
          <w:szCs w:val="28"/>
        </w:rPr>
        <w:t xml:space="preserve">Раздел 3. Обоснование выделения </w:t>
      </w:r>
      <w:r w:rsidRPr="00ED42B6">
        <w:rPr>
          <w:sz w:val="28"/>
          <w:szCs w:val="28"/>
        </w:rPr>
        <w:br/>
        <w:t xml:space="preserve">подпрограмм муниципальной программы 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Для достижения цели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программы по минимизации социального и экономического ущерба, наносимого населению, экономике и природной среде</w:t>
      </w:r>
      <w:r>
        <w:rPr>
          <w:bCs/>
          <w:sz w:val="28"/>
          <w:szCs w:val="28"/>
        </w:rPr>
        <w:t>,</w:t>
      </w:r>
      <w:r w:rsidRPr="00B032B8">
        <w:rPr>
          <w:bCs/>
          <w:sz w:val="28"/>
          <w:szCs w:val="28"/>
        </w:rPr>
        <w:t xml:space="preserve"> от чрезвычайных ситуаций природного и техногенного характера, пожаров и происшествий на водных объектах основные мероприятия выделены в 3 подпрограммы.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Основные мероприятия распределены по трем подпрограммам исходя из целей и задач по предупреждению и ликвидации: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пожаров –</w:t>
      </w:r>
      <w:r w:rsidRPr="00B032B8">
        <w:rPr>
          <w:bCs/>
          <w:sz w:val="28"/>
          <w:szCs w:val="28"/>
        </w:rPr>
        <w:t xml:space="preserve"> подпрограмма «Пожарная безопасность»;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чрезвычайных ситуаций –</w:t>
      </w:r>
      <w:r w:rsidRPr="00B032B8">
        <w:rPr>
          <w:bCs/>
          <w:sz w:val="28"/>
          <w:szCs w:val="28"/>
        </w:rPr>
        <w:t xml:space="preserve"> подпрограмма «Защита от чрезвычайных ситуаций»;</w:t>
      </w:r>
    </w:p>
    <w:p w:rsidR="005343D5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происшествий на водных объектах – подпрограмма «Обеспечение безопасности на воде».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подпрограмм и основных мероприятий муниципальной программы указан в приложении № 1 к муниципальной программе.</w:t>
      </w:r>
    </w:p>
    <w:p w:rsidR="005343D5" w:rsidRPr="00DC72F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Достижение целей и решение</w:t>
      </w:r>
      <w:r w:rsidRPr="00B032B8">
        <w:rPr>
          <w:bCs/>
          <w:sz w:val="28"/>
          <w:szCs w:val="28"/>
        </w:rPr>
        <w:t xml:space="preserve"> задач подпрограмм </w:t>
      </w:r>
      <w:r>
        <w:rPr>
          <w:bCs/>
          <w:sz w:val="28"/>
          <w:szCs w:val="28"/>
        </w:rPr>
        <w:t xml:space="preserve">муниципальной </w:t>
      </w:r>
      <w:r w:rsidRPr="00DC72F8">
        <w:rPr>
          <w:bCs/>
          <w:sz w:val="28"/>
          <w:szCs w:val="28"/>
        </w:rPr>
        <w:t>программы обеспечивается путем выполнения основных мероприятий.</w:t>
      </w:r>
    </w:p>
    <w:p w:rsidR="005343D5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54E4B">
        <w:rPr>
          <w:sz w:val="28"/>
          <w:szCs w:val="28"/>
        </w:rPr>
        <w:t xml:space="preserve">В подпрограмму «Пожарная безопасность» включено одно </w:t>
      </w:r>
      <w:r w:rsidRPr="00D54E4B">
        <w:rPr>
          <w:bCs/>
          <w:sz w:val="28"/>
          <w:szCs w:val="28"/>
        </w:rPr>
        <w:t>основное</w:t>
      </w:r>
      <w:r>
        <w:rPr>
          <w:bCs/>
          <w:sz w:val="28"/>
          <w:szCs w:val="28"/>
        </w:rPr>
        <w:t xml:space="preserve"> мероприятие</w:t>
      </w:r>
      <w:r w:rsidRPr="00320E72">
        <w:rPr>
          <w:bCs/>
          <w:sz w:val="28"/>
          <w:szCs w:val="28"/>
        </w:rPr>
        <w:t xml:space="preserve"> по обеспечению пожарной безопасности</w:t>
      </w:r>
      <w:r>
        <w:rPr>
          <w:bCs/>
          <w:sz w:val="28"/>
          <w:szCs w:val="28"/>
        </w:rPr>
        <w:t>.</w:t>
      </w:r>
      <w:r w:rsidRPr="00B032B8">
        <w:rPr>
          <w:bCs/>
          <w:sz w:val="28"/>
          <w:szCs w:val="28"/>
        </w:rPr>
        <w:t xml:space="preserve"> 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В подпрограмму «Защита от чрезвычайных ситуаций» включены </w:t>
      </w:r>
      <w:r>
        <w:rPr>
          <w:sz w:val="28"/>
          <w:szCs w:val="28"/>
        </w:rPr>
        <w:t xml:space="preserve">следующие </w:t>
      </w:r>
      <w:r w:rsidRPr="00B032B8">
        <w:rPr>
          <w:sz w:val="28"/>
          <w:szCs w:val="28"/>
        </w:rPr>
        <w:t>основные мероприятия: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- </w:t>
      </w:r>
      <w:r w:rsidRPr="006A5838">
        <w:rPr>
          <w:rFonts w:eastAsia="Calibri"/>
          <w:bCs/>
          <w:sz w:val="28"/>
          <w:szCs w:val="28"/>
          <w:lang w:eastAsia="en-US"/>
        </w:rPr>
        <w:t>Мероприятия по защите населения от чрезвычайных ситуаций</w:t>
      </w:r>
      <w:r>
        <w:rPr>
          <w:rFonts w:eastAsia="Calibri"/>
          <w:bCs/>
          <w:sz w:val="28"/>
          <w:szCs w:val="28"/>
          <w:lang w:eastAsia="en-US"/>
        </w:rPr>
        <w:t>;</w:t>
      </w:r>
      <w:r w:rsidRPr="006A5838">
        <w:rPr>
          <w:rFonts w:eastAsia="Calibri"/>
          <w:sz w:val="28"/>
          <w:szCs w:val="28"/>
          <w:lang w:eastAsia="en-US"/>
        </w:rPr>
        <w:t xml:space="preserve"> </w:t>
      </w:r>
    </w:p>
    <w:p w:rsidR="005343D5" w:rsidRPr="006A5838" w:rsidRDefault="005343D5" w:rsidP="005343D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- </w:t>
      </w:r>
      <w:r w:rsidRPr="006A5838">
        <w:rPr>
          <w:rFonts w:eastAsia="Calibri"/>
          <w:sz w:val="28"/>
          <w:szCs w:val="28"/>
          <w:lang w:eastAsia="en-US"/>
        </w:rPr>
        <w:t>Финансовое обеспечение муниципального бюджетного учреждения Аксайского района «Управление по предупреждению и ликвидации чрезвычайных ситуаций</w:t>
      </w:r>
      <w:r>
        <w:rPr>
          <w:rFonts w:eastAsia="Calibri"/>
          <w:sz w:val="28"/>
          <w:szCs w:val="28"/>
          <w:lang w:eastAsia="en-US"/>
        </w:rPr>
        <w:t>» в рамках заключенного Соглашения между Администрацией Аксайского района и Администрацией Аксайского городского поселения.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В подпрограмму «Обеспечени</w:t>
      </w:r>
      <w:r>
        <w:rPr>
          <w:sz w:val="28"/>
          <w:szCs w:val="28"/>
        </w:rPr>
        <w:t>е безопасности на воде» включено основное мероприятие</w:t>
      </w:r>
      <w:r w:rsidRPr="00B032B8">
        <w:rPr>
          <w:sz w:val="28"/>
          <w:szCs w:val="28"/>
        </w:rPr>
        <w:t>:</w:t>
      </w:r>
    </w:p>
    <w:p w:rsidR="005343D5" w:rsidRPr="00B032B8" w:rsidRDefault="005343D5" w:rsidP="005343D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A5838">
        <w:rPr>
          <w:bCs/>
          <w:sz w:val="28"/>
          <w:szCs w:val="28"/>
        </w:rPr>
        <w:t xml:space="preserve">Обеспечение эффективного предупреждения </w:t>
      </w:r>
      <w:r w:rsidRPr="006A5838">
        <w:rPr>
          <w:rFonts w:eastAsia="Calibri"/>
          <w:bCs/>
          <w:sz w:val="28"/>
          <w:szCs w:val="28"/>
          <w:lang w:eastAsia="en-US"/>
        </w:rPr>
        <w:t>происшествий на водных объектах.</w:t>
      </w:r>
    </w:p>
    <w:p w:rsidR="005343D5" w:rsidRDefault="005343D5" w:rsidP="005343D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3D5" w:rsidRDefault="005343D5" w:rsidP="005343D5">
      <w:pPr>
        <w:tabs>
          <w:tab w:val="left" w:pos="5353"/>
        </w:tabs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4. Информация по ресурсному </w:t>
      </w:r>
      <w:r>
        <w:rPr>
          <w:sz w:val="28"/>
          <w:szCs w:val="28"/>
        </w:rPr>
        <w:br/>
        <w:t xml:space="preserve">обеспечению муниципальной программы </w:t>
      </w:r>
    </w:p>
    <w:p w:rsidR="005343D5" w:rsidRDefault="005343D5" w:rsidP="005343D5">
      <w:pPr>
        <w:tabs>
          <w:tab w:val="left" w:pos="5353"/>
        </w:tabs>
        <w:spacing w:line="360" w:lineRule="auto"/>
        <w:ind w:firstLine="709"/>
        <w:jc w:val="center"/>
        <w:rPr>
          <w:sz w:val="28"/>
          <w:szCs w:val="28"/>
        </w:rPr>
      </w:pPr>
    </w:p>
    <w:p w:rsidR="005343D5" w:rsidRDefault="005343D5" w:rsidP="005343D5">
      <w:pPr>
        <w:tabs>
          <w:tab w:val="left" w:pos="53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муниципальной программы осуществляется за счет средств бюджета Аксайского городского поселения в объемах, предусмотренных муниципальной программой и бюджетом Аксайского городского поселения на очередной финансовый год и плановый период. </w:t>
      </w:r>
    </w:p>
    <w:p w:rsidR="005343D5" w:rsidRPr="00E13132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муниципальной программы с 2014 </w:t>
      </w:r>
      <w:r>
        <w:rPr>
          <w:sz w:val="28"/>
          <w:szCs w:val="28"/>
        </w:rPr>
        <w:br/>
        <w:t>по 2020 годы составляет:</w:t>
      </w:r>
      <w:r w:rsidRPr="00422A40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</w:t>
      </w:r>
      <w:r w:rsidR="00872141" w:rsidRPr="00872141">
        <w:rPr>
          <w:color w:val="0070C0"/>
          <w:spacing w:val="-4"/>
          <w:sz w:val="28"/>
          <w:szCs w:val="28"/>
        </w:rPr>
        <w:t>21555,0</w:t>
      </w:r>
      <w:r w:rsidR="00AA0AF9" w:rsidRPr="00E13132">
        <w:rPr>
          <w:spacing w:val="-4"/>
          <w:sz w:val="28"/>
          <w:szCs w:val="28"/>
        </w:rPr>
        <w:t xml:space="preserve"> </w:t>
      </w:r>
      <w:r w:rsidRPr="00E13132">
        <w:rPr>
          <w:spacing w:val="-4"/>
          <w:sz w:val="28"/>
          <w:szCs w:val="28"/>
        </w:rPr>
        <w:t xml:space="preserve">тыс. рублей, в том числе </w:t>
      </w:r>
      <w:proofErr w:type="gramStart"/>
      <w:r w:rsidRPr="00E13132">
        <w:rPr>
          <w:spacing w:val="-4"/>
          <w:sz w:val="28"/>
          <w:szCs w:val="28"/>
        </w:rPr>
        <w:t>в</w:t>
      </w:r>
      <w:proofErr w:type="gramEnd"/>
      <w:r w:rsidRPr="00E13132">
        <w:rPr>
          <w:spacing w:val="-4"/>
          <w:sz w:val="28"/>
          <w:szCs w:val="28"/>
        </w:rPr>
        <w:t>:</w:t>
      </w:r>
    </w:p>
    <w:p w:rsidR="005343D5" w:rsidRPr="00E13132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2014 году – </w:t>
      </w:r>
      <w:r>
        <w:rPr>
          <w:bCs/>
          <w:color w:val="000000"/>
          <w:spacing w:val="-8"/>
          <w:sz w:val="28"/>
          <w:szCs w:val="28"/>
        </w:rPr>
        <w:t>4534.5</w:t>
      </w:r>
      <w:r w:rsidRPr="00E13132">
        <w:rPr>
          <w:sz w:val="28"/>
          <w:szCs w:val="28"/>
        </w:rPr>
        <w:t xml:space="preserve"> тыс. рублей;</w:t>
      </w:r>
    </w:p>
    <w:p w:rsidR="005343D5" w:rsidRPr="00E13132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2015 году – </w:t>
      </w:r>
      <w:r w:rsidR="00B1508A" w:rsidRPr="00504B04">
        <w:rPr>
          <w:bCs/>
          <w:spacing w:val="-8"/>
          <w:sz w:val="28"/>
          <w:szCs w:val="28"/>
        </w:rPr>
        <w:t>4156,3</w:t>
      </w:r>
      <w:r w:rsidRPr="00E13132">
        <w:rPr>
          <w:sz w:val="28"/>
          <w:szCs w:val="28"/>
        </w:rPr>
        <w:t xml:space="preserve"> тыс. рублей;</w:t>
      </w:r>
    </w:p>
    <w:p w:rsidR="005343D5" w:rsidRPr="00E13132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2016 году – </w:t>
      </w:r>
      <w:r w:rsidR="00872141" w:rsidRPr="00872141">
        <w:rPr>
          <w:bCs/>
          <w:color w:val="0070C0"/>
          <w:spacing w:val="-8"/>
          <w:sz w:val="28"/>
          <w:szCs w:val="28"/>
        </w:rPr>
        <w:t>6404,7</w:t>
      </w:r>
      <w:r w:rsidRPr="00E13132">
        <w:rPr>
          <w:sz w:val="28"/>
          <w:szCs w:val="28"/>
        </w:rPr>
        <w:t xml:space="preserve"> тыс. рублей;</w:t>
      </w:r>
    </w:p>
    <w:p w:rsidR="005343D5" w:rsidRPr="00E13132" w:rsidRDefault="005343D5" w:rsidP="005343D5">
      <w:pPr>
        <w:ind w:right="-81"/>
        <w:rPr>
          <w:sz w:val="28"/>
          <w:szCs w:val="28"/>
        </w:rPr>
      </w:pPr>
      <w:r w:rsidRPr="00E13132">
        <w:rPr>
          <w:sz w:val="28"/>
          <w:szCs w:val="28"/>
        </w:rPr>
        <w:t xml:space="preserve">2017 году –  </w:t>
      </w:r>
      <w:r w:rsidR="00B1508A" w:rsidRPr="00504B04">
        <w:rPr>
          <w:sz w:val="28"/>
          <w:szCs w:val="28"/>
        </w:rPr>
        <w:t>3892,4</w:t>
      </w:r>
      <w:r w:rsidRPr="00E13132">
        <w:rPr>
          <w:sz w:val="28"/>
          <w:szCs w:val="28"/>
        </w:rPr>
        <w:t xml:space="preserve"> тыс. рублей;</w:t>
      </w:r>
    </w:p>
    <w:p w:rsidR="005343D5" w:rsidRPr="00E13132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>2018 году – 855,7 тыс. рублей;</w:t>
      </w:r>
    </w:p>
    <w:p w:rsidR="005343D5" w:rsidRPr="00E13132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>2019 году – 855,7 тыс. рублей;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>2020 году – 855,7 тыс. рублей</w:t>
      </w:r>
      <w:r>
        <w:rPr>
          <w:sz w:val="28"/>
          <w:szCs w:val="28"/>
        </w:rPr>
        <w:t xml:space="preserve"> 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Объем расходов подлежит корректировки после утверждения бюджета Аксайского городского поселения  на  201</w:t>
      </w:r>
      <w:r w:rsidR="00872141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плановый период 201</w:t>
      </w:r>
      <w:r w:rsidR="00872141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872141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годов.</w:t>
      </w:r>
    </w:p>
    <w:p w:rsidR="005343D5" w:rsidRDefault="005343D5" w:rsidP="00534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Внебюджетные средства – могут привлекаться средства внебюджетных источников.</w:t>
      </w:r>
    </w:p>
    <w:p w:rsidR="005343D5" w:rsidRDefault="005343D5" w:rsidP="00534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Аксайского городского поселения на реализацию муниципальной программы приведены в приложении № 3 к муниципальной программе.</w:t>
      </w:r>
    </w:p>
    <w:p w:rsidR="005343D5" w:rsidRDefault="005343D5" w:rsidP="00534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Аксайского городского поселения, районного бюджета, областного бюджета, федерального бюджета, и внебюджетных источников на реализацию муниципальной программы  приведены в приложении № 4 к муниципальной программе.</w:t>
      </w:r>
    </w:p>
    <w:p w:rsidR="005343D5" w:rsidRPr="00B032B8" w:rsidRDefault="005343D5" w:rsidP="005343D5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B73AFD" w:rsidRDefault="00B73AFD" w:rsidP="005343D5">
      <w:pPr>
        <w:jc w:val="center"/>
        <w:rPr>
          <w:sz w:val="28"/>
          <w:szCs w:val="28"/>
        </w:rPr>
      </w:pPr>
    </w:p>
    <w:p w:rsidR="005343D5" w:rsidRDefault="005343D5" w:rsidP="005343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5. Методика оценки эффективности муниципальной программы</w:t>
      </w:r>
    </w:p>
    <w:p w:rsidR="005343D5" w:rsidRPr="00057F20" w:rsidRDefault="005343D5" w:rsidP="005343D5">
      <w:pPr>
        <w:rPr>
          <w:sz w:val="28"/>
          <w:szCs w:val="28"/>
        </w:rPr>
      </w:pPr>
    </w:p>
    <w:p w:rsidR="005343D5" w:rsidRPr="00057F20" w:rsidRDefault="005343D5" w:rsidP="005343D5">
      <w:pPr>
        <w:ind w:firstLine="708"/>
        <w:jc w:val="both"/>
        <w:rPr>
          <w:sz w:val="28"/>
          <w:szCs w:val="28"/>
        </w:rPr>
      </w:pPr>
      <w:r w:rsidRPr="00057F20">
        <w:rPr>
          <w:sz w:val="28"/>
          <w:szCs w:val="28"/>
        </w:rPr>
        <w:t>Программа  носит  социальный  характер,  основными  критериями  ее  эффективности  являются  пожарная  безопасность</w:t>
      </w:r>
      <w:r>
        <w:rPr>
          <w:sz w:val="28"/>
          <w:szCs w:val="28"/>
        </w:rPr>
        <w:t>, обеспечение безопасности на воде</w:t>
      </w:r>
      <w:r w:rsidRPr="00057F20">
        <w:rPr>
          <w:sz w:val="28"/>
          <w:szCs w:val="28"/>
        </w:rPr>
        <w:t xml:space="preserve">  и  защита  населения  и  территорий от чрезвычайных ситуаций.  </w:t>
      </w:r>
    </w:p>
    <w:p w:rsidR="005343D5" w:rsidRPr="00057F20" w:rsidRDefault="005343D5" w:rsidP="005343D5">
      <w:pPr>
        <w:ind w:firstLine="708"/>
        <w:jc w:val="both"/>
        <w:rPr>
          <w:sz w:val="28"/>
          <w:szCs w:val="28"/>
        </w:rPr>
      </w:pPr>
      <w:proofErr w:type="gramStart"/>
      <w:r w:rsidRPr="00057F20">
        <w:rPr>
          <w:sz w:val="28"/>
          <w:szCs w:val="28"/>
        </w:rPr>
        <w:lastRenderedPageBreak/>
        <w:t xml:space="preserve">Оценка  эффективности  последствий  от  реализации  Программы  осуществляется  по  утвержденной  в  установленном  порядке  методике  оценки  эффективности  Муниципальной  программы  «Защита населения и территории Аксайского городского поселения от чрезвычайных ситуаций, обеспечение пожарной безопасности и безопасности людей на водных объектах».  </w:t>
      </w:r>
      <w:proofErr w:type="gramEnd"/>
    </w:p>
    <w:p w:rsidR="005343D5" w:rsidRPr="00057F20" w:rsidRDefault="005343D5" w:rsidP="005343D5">
      <w:pPr>
        <w:ind w:firstLine="708"/>
        <w:jc w:val="both"/>
        <w:rPr>
          <w:sz w:val="28"/>
          <w:szCs w:val="28"/>
        </w:rPr>
      </w:pPr>
      <w:r w:rsidRPr="00057F20">
        <w:rPr>
          <w:sz w:val="28"/>
          <w:szCs w:val="28"/>
        </w:rPr>
        <w:t>В  соответствии с целями настоящей Программы  предполагается  достичь  следующих результатов:</w:t>
      </w:r>
    </w:p>
    <w:p w:rsidR="005343D5" w:rsidRDefault="005343D5" w:rsidP="005343D5">
      <w:pPr>
        <w:jc w:val="both"/>
        <w:rPr>
          <w:sz w:val="28"/>
          <w:szCs w:val="28"/>
        </w:rPr>
      </w:pPr>
      <w:r w:rsidRPr="00D37E1B">
        <w:rPr>
          <w:sz w:val="28"/>
          <w:szCs w:val="28"/>
        </w:rPr>
        <w:t xml:space="preserve">1. </w:t>
      </w:r>
      <w:r>
        <w:rPr>
          <w:sz w:val="28"/>
          <w:szCs w:val="28"/>
        </w:rPr>
        <w:t>Уменьшение количества пожаров, чрезвычайных ситуаций и происшествий по  отношению к базовому периоду (база 2013 год – 295):</w:t>
      </w:r>
    </w:p>
    <w:p w:rsidR="005343D5" w:rsidRPr="00D37E1B" w:rsidRDefault="005343D5" w:rsidP="005343D5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2014 год – на 5; 2015 го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на 10; 2016 год – на 15; 2017 год – на 20; 2018 год – на 25; 2019 год - на 30; 2020 год – на 35.</w:t>
      </w:r>
      <w:r w:rsidRPr="00D37E1B">
        <w:rPr>
          <w:sz w:val="28"/>
          <w:szCs w:val="28"/>
        </w:rPr>
        <w:t xml:space="preserve">  </w:t>
      </w:r>
    </w:p>
    <w:p w:rsidR="005343D5" w:rsidRPr="00D37E1B" w:rsidRDefault="005343D5" w:rsidP="005343D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37E1B">
        <w:rPr>
          <w:sz w:val="28"/>
          <w:szCs w:val="28"/>
        </w:rPr>
        <w:t>. Обеспечение  средствами  защиты</w:t>
      </w:r>
      <w:r>
        <w:rPr>
          <w:sz w:val="28"/>
          <w:szCs w:val="28"/>
        </w:rPr>
        <w:t xml:space="preserve"> (противогазами)</w:t>
      </w:r>
      <w:r w:rsidRPr="00D37E1B">
        <w:rPr>
          <w:sz w:val="28"/>
          <w:szCs w:val="28"/>
        </w:rPr>
        <w:t xml:space="preserve">  </w:t>
      </w:r>
      <w:r>
        <w:rPr>
          <w:sz w:val="28"/>
          <w:szCs w:val="28"/>
        </w:rPr>
        <w:t>работников Администрации Аксайского городского поселения</w:t>
      </w:r>
      <w:r w:rsidRPr="00D37E1B">
        <w:rPr>
          <w:sz w:val="28"/>
          <w:szCs w:val="28"/>
        </w:rPr>
        <w:t xml:space="preserve">  на  случай  чрезвычайных ситуаций и в особый период</w:t>
      </w:r>
      <w:r>
        <w:rPr>
          <w:sz w:val="28"/>
          <w:szCs w:val="28"/>
        </w:rPr>
        <w:t xml:space="preserve"> – </w:t>
      </w:r>
      <w:r w:rsidR="00872141">
        <w:rPr>
          <w:sz w:val="28"/>
          <w:szCs w:val="28"/>
        </w:rPr>
        <w:t>3</w:t>
      </w:r>
      <w:r>
        <w:rPr>
          <w:sz w:val="28"/>
          <w:szCs w:val="28"/>
        </w:rPr>
        <w:t>0 шт</w:t>
      </w:r>
      <w:r w:rsidRPr="00D37E1B">
        <w:rPr>
          <w:sz w:val="28"/>
          <w:szCs w:val="28"/>
        </w:rPr>
        <w:t xml:space="preserve">.  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Создание пункта временного</w:t>
      </w:r>
      <w:r w:rsidRPr="00D37E1B">
        <w:rPr>
          <w:sz w:val="28"/>
          <w:szCs w:val="28"/>
        </w:rPr>
        <w:t xml:space="preserve"> размещения для  пострадавших  в  чрезвычайных ситуациях</w:t>
      </w:r>
      <w:r>
        <w:rPr>
          <w:sz w:val="28"/>
          <w:szCs w:val="28"/>
        </w:rPr>
        <w:t xml:space="preserve">  1ед</w:t>
      </w:r>
      <w:r w:rsidRPr="00D37E1B">
        <w:rPr>
          <w:sz w:val="28"/>
          <w:szCs w:val="28"/>
        </w:rPr>
        <w:t>.</w:t>
      </w:r>
      <w:r>
        <w:rPr>
          <w:sz w:val="28"/>
          <w:szCs w:val="28"/>
        </w:rPr>
        <w:t xml:space="preserve"> (ДК «Молодежный»).</w:t>
      </w:r>
      <w:r w:rsidRPr="00D37E1B">
        <w:rPr>
          <w:sz w:val="28"/>
          <w:szCs w:val="28"/>
        </w:rPr>
        <w:t xml:space="preserve">  </w:t>
      </w:r>
    </w:p>
    <w:p w:rsidR="005343D5" w:rsidRPr="003E428B" w:rsidRDefault="005343D5" w:rsidP="005343D5">
      <w:pPr>
        <w:jc w:val="both"/>
        <w:rPr>
          <w:sz w:val="26"/>
          <w:szCs w:val="26"/>
        </w:rPr>
      </w:pPr>
      <w:r>
        <w:rPr>
          <w:sz w:val="28"/>
          <w:szCs w:val="28"/>
        </w:rPr>
        <w:t>4. Создание 2-х учебно-консультационных пунктов (ДК «Молодежный», ДК «Дружбы»).</w:t>
      </w:r>
      <w:r w:rsidRPr="003E428B">
        <w:rPr>
          <w:sz w:val="26"/>
          <w:szCs w:val="26"/>
        </w:rPr>
        <w:t xml:space="preserve">  </w:t>
      </w:r>
    </w:p>
    <w:p w:rsidR="005343D5" w:rsidRDefault="005343D5" w:rsidP="005343D5">
      <w:pPr>
        <w:spacing w:line="10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6. Порядок взаимодействия ответственных </w:t>
      </w:r>
      <w:r>
        <w:rPr>
          <w:sz w:val="28"/>
          <w:szCs w:val="28"/>
        </w:rPr>
        <w:br/>
        <w:t xml:space="preserve">исполнителей, соисполнителей, участников муниципальной программы </w:t>
      </w:r>
    </w:p>
    <w:p w:rsidR="005343D5" w:rsidRDefault="005343D5" w:rsidP="005343D5">
      <w:pPr>
        <w:spacing w:line="360" w:lineRule="auto"/>
        <w:ind w:firstLine="709"/>
        <w:jc w:val="center"/>
        <w:rPr>
          <w:sz w:val="22"/>
          <w:szCs w:val="28"/>
        </w:rPr>
      </w:pPr>
    </w:p>
    <w:p w:rsidR="005343D5" w:rsidRDefault="005343D5" w:rsidP="005343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Ответственный  исполнитель муниципальной программы: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разработку муниципальной программы и внесение в установленном порядке проекта постановления Администрации Аксайского городского поселения;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 формирует в соответствии с методическими рекомендациями структуру муниципальной программы;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реализацию муниципальной программы, вносит предложения  Главе  Аксайского городского поселения об изменениях в муниципальную программу и несет ответственность за достижение целевых индикаторов и показателей  муниципальной программы, а также конечных результатов ее реализации;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по запросам  финансового отдела и сектора экономики и инвестиций Администрации Аксайского городского поселения сведения о реализации муниципальных программ;</w:t>
      </w:r>
    </w:p>
    <w:p w:rsidR="005343D5" w:rsidRDefault="005343D5" w:rsidP="005343D5">
      <w:pPr>
        <w:numPr>
          <w:ilvl w:val="0"/>
          <w:numId w:val="9"/>
        </w:numPr>
        <w:tabs>
          <w:tab w:val="clear" w:pos="720"/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подготавливает отчеты об исполнении   плана реализации  и вносит их на рассмотрение Главы Аксайского городского поселения;</w:t>
      </w:r>
    </w:p>
    <w:p w:rsidR="005343D5" w:rsidRDefault="005343D5" w:rsidP="005343D5">
      <w:pPr>
        <w:numPr>
          <w:ilvl w:val="0"/>
          <w:numId w:val="9"/>
        </w:numPr>
        <w:tabs>
          <w:tab w:val="clear" w:pos="720"/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подготавливает отчет о реализации муниципальной программы по итогам года, согласовывает и вносит на рассмотрение Главы  Аксайского городского поселения проект постановления Администрации Аксайского городского поселения об утверждении отчета в соответствии с регламентом Администрации Аксайского городского поселения.</w:t>
      </w:r>
    </w:p>
    <w:p w:rsidR="005343D5" w:rsidRDefault="005343D5" w:rsidP="005343D5">
      <w:pPr>
        <w:tabs>
          <w:tab w:val="left" w:pos="26"/>
          <w:tab w:val="left" w:pos="698"/>
        </w:tabs>
        <w:spacing w:line="360" w:lineRule="auto"/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343D5" w:rsidRDefault="005343D5" w:rsidP="005343D5">
      <w:pPr>
        <w:tabs>
          <w:tab w:val="left" w:pos="26"/>
          <w:tab w:val="left" w:pos="698"/>
        </w:tabs>
        <w:spacing w:line="360" w:lineRule="auto"/>
        <w:ind w:left="-9" w:hanging="17"/>
        <w:jc w:val="center"/>
        <w:rPr>
          <w:sz w:val="28"/>
          <w:szCs w:val="28"/>
        </w:rPr>
      </w:pPr>
      <w:r>
        <w:rPr>
          <w:sz w:val="28"/>
          <w:szCs w:val="28"/>
        </w:rPr>
        <w:t>Соисполнитель муниципальной программы: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обеспечивает разработку и реализацию подпрограммы, согласование проекта муниципальной программы с участниками муниципальной программы в части соответствующей подпрограммы, в реализации которой предполагается их участие;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вносит  предложения Главе Аксайского городского поселения об изменениях  в муниципальную программу, согласованные с ответственным исполнителем муниципальной программы;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реализацию мероприятий подпрограммы муниципальной программы в рамках своей компетенции;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в установленный срок ответственному исполнителю сведения (с учетом информации, представленной участниками муниципальной программы), необходимые для</w:t>
      </w:r>
      <w:r>
        <w:t xml:space="preserve"> </w:t>
      </w:r>
      <w:r>
        <w:rPr>
          <w:sz w:val="28"/>
          <w:szCs w:val="28"/>
        </w:rPr>
        <w:t>подготовки ответов на запросы финансового отдела и сектора экономики и инвестиций Администрации Аксайского городского поселения;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 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 по итогам года (с учетом информации, представленной участниками муниципальной программы);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выполненных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5343D5" w:rsidRDefault="005343D5" w:rsidP="005343D5">
      <w:pPr>
        <w:tabs>
          <w:tab w:val="left" w:pos="26"/>
          <w:tab w:val="left" w:pos="698"/>
        </w:tabs>
        <w:spacing w:line="360" w:lineRule="auto"/>
        <w:ind w:lef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343D5" w:rsidRDefault="005343D5" w:rsidP="005343D5">
      <w:pPr>
        <w:tabs>
          <w:tab w:val="left" w:pos="26"/>
          <w:tab w:val="left" w:pos="698"/>
        </w:tabs>
        <w:spacing w:line="360" w:lineRule="auto"/>
        <w:ind w:left="-26"/>
        <w:jc w:val="center"/>
        <w:rPr>
          <w:sz w:val="28"/>
          <w:szCs w:val="28"/>
        </w:rPr>
      </w:pPr>
      <w:r>
        <w:rPr>
          <w:sz w:val="28"/>
          <w:szCs w:val="28"/>
        </w:rPr>
        <w:t>Участник муниципальной программы: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реализацию основного мероприятия подпрограммы, мероприятия ведомственной  целевой программы, входящих в состав муниципальной программы, в рамках своей компетенции;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ответственному исполнителю (соисполнителю) предложения при разработке муниципальной программы в части основного мероприятий подпрограммы, мероприятий ведомственной целевой программы, входящих в состав муниципальной программы, в реализации которых предполагается его участие;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ответственному исполнителю (соисполнителю) информацию, необходимую для подготовки ответов на запросы финансового отдела и сектора экономики и инвестиций Администрации Аксайского городского поселения;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ответственному исполнителю (соисполнителю) информацию, необходимую для подготовки отчетов об исполнении плана реализации и отчета о реализации муниципальной программы по итогам года;</w:t>
      </w:r>
    </w:p>
    <w:p w:rsidR="005343D5" w:rsidRDefault="005343D5" w:rsidP="005343D5">
      <w:pPr>
        <w:numPr>
          <w:ilvl w:val="0"/>
          <w:numId w:val="10"/>
        </w:numPr>
        <w:tabs>
          <w:tab w:val="clear" w:pos="720"/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соисполнителю копии актов, подтверждающих сдачу и 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мероприятий муниципальной программы;</w:t>
      </w:r>
    </w:p>
    <w:p w:rsidR="005343D5" w:rsidRDefault="005343D5" w:rsidP="005343D5">
      <w:pPr>
        <w:tabs>
          <w:tab w:val="left" w:pos="26"/>
          <w:tab w:val="left" w:pos="361"/>
        </w:tabs>
        <w:ind w:left="-16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представляет ответственному исполнителю копии актов, подтверждающих сдачу и  прием в эксплуатацию объектов, строительство которых завершено, </w:t>
      </w:r>
      <w:r>
        <w:rPr>
          <w:sz w:val="28"/>
          <w:szCs w:val="28"/>
        </w:rPr>
        <w:lastRenderedPageBreak/>
        <w:t>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мероприятий муниципальной программы.</w:t>
      </w:r>
    </w:p>
    <w:p w:rsidR="005343D5" w:rsidRPr="00B032B8" w:rsidRDefault="005343D5" w:rsidP="005343D5">
      <w:pPr>
        <w:ind w:firstLine="720"/>
        <w:jc w:val="both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3D5" w:rsidRPr="004F115A" w:rsidRDefault="005343D5" w:rsidP="005343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F115A">
        <w:rPr>
          <w:bCs/>
          <w:sz w:val="28"/>
          <w:szCs w:val="28"/>
        </w:rPr>
        <w:t>Раздел 7. Подпрограмма</w:t>
      </w:r>
      <w:r w:rsidRPr="004F115A">
        <w:rPr>
          <w:sz w:val="28"/>
          <w:szCs w:val="28"/>
        </w:rPr>
        <w:t xml:space="preserve"> «Пожарная безопасность» </w:t>
      </w:r>
      <w:r w:rsidRPr="004F115A">
        <w:rPr>
          <w:sz w:val="28"/>
          <w:szCs w:val="28"/>
        </w:rPr>
        <w:br/>
        <w:t xml:space="preserve">муниципальной программы </w:t>
      </w:r>
    </w:p>
    <w:p w:rsidR="005343D5" w:rsidRPr="004F115A" w:rsidRDefault="005343D5" w:rsidP="005343D5">
      <w:pPr>
        <w:shd w:val="clear" w:color="auto" w:fill="FFFFFF"/>
        <w:jc w:val="center"/>
        <w:rPr>
          <w:bCs/>
          <w:sz w:val="16"/>
          <w:szCs w:val="28"/>
        </w:rPr>
      </w:pPr>
    </w:p>
    <w:p w:rsidR="005343D5" w:rsidRPr="004F115A" w:rsidRDefault="005343D5" w:rsidP="005343D5">
      <w:pPr>
        <w:shd w:val="clear" w:color="auto" w:fill="FFFFFF"/>
        <w:jc w:val="center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>7.1. Паспорт</w:t>
      </w:r>
    </w:p>
    <w:p w:rsidR="005343D5" w:rsidRPr="004F115A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F115A">
        <w:rPr>
          <w:sz w:val="28"/>
          <w:szCs w:val="28"/>
        </w:rPr>
        <w:t xml:space="preserve">подпрограммы «Пожарная безопасность» </w:t>
      </w:r>
      <w:r w:rsidRPr="004F115A">
        <w:rPr>
          <w:sz w:val="28"/>
          <w:szCs w:val="28"/>
        </w:rPr>
        <w:br/>
        <w:t xml:space="preserve">муниципальной программы Аксайского городского поселения «Защита </w:t>
      </w:r>
      <w:r w:rsidRPr="004F115A">
        <w:rPr>
          <w:sz w:val="28"/>
          <w:szCs w:val="28"/>
        </w:rPr>
        <w:br/>
        <w:t xml:space="preserve">населения и территории от чрезвычайных ситуаций, обеспечение </w:t>
      </w:r>
      <w:r w:rsidRPr="004F115A">
        <w:rPr>
          <w:sz w:val="28"/>
          <w:szCs w:val="28"/>
        </w:rPr>
        <w:br/>
        <w:t>пожарной безопасности и безопасности людей на водных объектах»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3"/>
        <w:gridCol w:w="704"/>
        <w:gridCol w:w="6740"/>
      </w:tblGrid>
      <w:tr w:rsidR="005343D5" w:rsidRPr="004F115A" w:rsidTr="009E2EB9">
        <w:tc>
          <w:tcPr>
            <w:tcW w:w="2523" w:type="dxa"/>
            <w:shd w:val="clear" w:color="auto" w:fill="auto"/>
          </w:tcPr>
          <w:p w:rsidR="005343D5" w:rsidRPr="004F115A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4" w:type="dxa"/>
          </w:tcPr>
          <w:p w:rsidR="005343D5" w:rsidRPr="004F115A" w:rsidRDefault="005343D5" w:rsidP="009E2EB9">
            <w:pPr>
              <w:jc w:val="center"/>
            </w:pPr>
            <w:r w:rsidRPr="004F115A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5343D5" w:rsidRPr="004F115A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«Пожарная безопасность»</w:t>
            </w:r>
          </w:p>
        </w:tc>
      </w:tr>
      <w:tr w:rsidR="005343D5" w:rsidRPr="004F115A" w:rsidTr="009E2EB9">
        <w:tc>
          <w:tcPr>
            <w:tcW w:w="2523" w:type="dxa"/>
            <w:shd w:val="clear" w:color="auto" w:fill="auto"/>
          </w:tcPr>
          <w:p w:rsidR="005343D5" w:rsidRPr="004F115A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04" w:type="dxa"/>
          </w:tcPr>
          <w:p w:rsidR="005343D5" w:rsidRPr="004F115A" w:rsidRDefault="005343D5" w:rsidP="009E2EB9">
            <w:pPr>
              <w:jc w:val="center"/>
            </w:pPr>
            <w:r w:rsidRPr="004F115A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5343D5" w:rsidRPr="004F115A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Администрация Аксайского городского поселения</w:t>
            </w:r>
          </w:p>
          <w:p w:rsidR="005343D5" w:rsidRPr="004F115A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343D5" w:rsidRPr="004F115A" w:rsidTr="009E2EB9">
        <w:trPr>
          <w:trHeight w:val="995"/>
        </w:trPr>
        <w:tc>
          <w:tcPr>
            <w:tcW w:w="2523" w:type="dxa"/>
            <w:shd w:val="clear" w:color="auto" w:fill="auto"/>
          </w:tcPr>
          <w:p w:rsidR="005343D5" w:rsidRPr="004F115A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04" w:type="dxa"/>
          </w:tcPr>
          <w:p w:rsidR="005343D5" w:rsidRPr="004F115A" w:rsidRDefault="004F115A" w:rsidP="004F1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</w:t>
            </w:r>
          </w:p>
        </w:tc>
        <w:tc>
          <w:tcPr>
            <w:tcW w:w="6740" w:type="dxa"/>
            <w:shd w:val="clear" w:color="auto" w:fill="auto"/>
          </w:tcPr>
          <w:p w:rsidR="005343D5" w:rsidRPr="004F115A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__</w:t>
            </w:r>
          </w:p>
          <w:p w:rsidR="005343D5" w:rsidRPr="004F115A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343D5" w:rsidRPr="004F115A" w:rsidTr="009E2EB9">
        <w:tc>
          <w:tcPr>
            <w:tcW w:w="2523" w:type="dxa"/>
            <w:shd w:val="clear" w:color="auto" w:fill="auto"/>
          </w:tcPr>
          <w:p w:rsidR="005343D5" w:rsidRPr="004F115A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04" w:type="dxa"/>
          </w:tcPr>
          <w:p w:rsidR="005343D5" w:rsidRPr="004F115A" w:rsidRDefault="005343D5" w:rsidP="009E2EB9">
            <w:pPr>
              <w:jc w:val="center"/>
            </w:pPr>
            <w:r w:rsidRPr="004F115A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5343D5" w:rsidRPr="004F115A" w:rsidRDefault="004F115A" w:rsidP="00CF3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CF3865" w:rsidRPr="004F115A">
              <w:rPr>
                <w:rFonts w:eastAsia="Calibri"/>
                <w:sz w:val="28"/>
                <w:szCs w:val="28"/>
                <w:lang w:eastAsia="en-US"/>
              </w:rPr>
              <w:t xml:space="preserve">овышение уровня </w:t>
            </w:r>
            <w:r w:rsidR="005343D5" w:rsidRPr="004F115A">
              <w:rPr>
                <w:sz w:val="28"/>
                <w:szCs w:val="28"/>
              </w:rPr>
              <w:t>пожарной безопасности</w:t>
            </w:r>
            <w:r w:rsidR="00CF3865" w:rsidRPr="004F115A">
              <w:rPr>
                <w:sz w:val="28"/>
                <w:szCs w:val="28"/>
              </w:rPr>
              <w:t xml:space="preserve"> на</w:t>
            </w:r>
            <w:r w:rsidR="005343D5" w:rsidRPr="004F115A">
              <w:rPr>
                <w:sz w:val="28"/>
                <w:szCs w:val="28"/>
              </w:rPr>
              <w:t xml:space="preserve"> территории Аксайского городского поселения</w:t>
            </w:r>
          </w:p>
        </w:tc>
      </w:tr>
      <w:tr w:rsidR="005870B2" w:rsidRPr="004F115A" w:rsidTr="009E2EB9">
        <w:tc>
          <w:tcPr>
            <w:tcW w:w="2523" w:type="dxa"/>
            <w:shd w:val="clear" w:color="auto" w:fill="auto"/>
          </w:tcPr>
          <w:p w:rsidR="005870B2" w:rsidRPr="004F115A" w:rsidRDefault="005870B2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Задачи подпрограммы</w:t>
            </w:r>
          </w:p>
          <w:p w:rsidR="005870B2" w:rsidRPr="004F115A" w:rsidRDefault="005870B2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5870B2" w:rsidRPr="004F115A" w:rsidRDefault="005870B2" w:rsidP="009E2EB9">
            <w:pPr>
              <w:jc w:val="center"/>
            </w:pPr>
            <w:r w:rsidRPr="004F115A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28707D" w:rsidRPr="004F115A" w:rsidRDefault="005870B2" w:rsidP="00461569">
            <w:pPr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-</w:t>
            </w:r>
            <w:r w:rsidR="00CF3865" w:rsidRPr="004F115A">
              <w:rPr>
                <w:bCs/>
                <w:sz w:val="28"/>
                <w:szCs w:val="28"/>
              </w:rPr>
              <w:t xml:space="preserve"> поддержание </w:t>
            </w:r>
            <w:r w:rsidR="00CF3865" w:rsidRPr="004F115A">
              <w:rPr>
                <w:rFonts w:eastAsia="Calibri"/>
                <w:sz w:val="28"/>
                <w:szCs w:val="28"/>
              </w:rPr>
              <w:t>постоянной</w:t>
            </w:r>
            <w:r w:rsidR="00CF3865" w:rsidRPr="004F115A">
              <w:rPr>
                <w:bCs/>
                <w:sz w:val="28"/>
                <w:szCs w:val="28"/>
              </w:rPr>
              <w:t xml:space="preserve"> готовности и дооснащение современной техникой и </w:t>
            </w:r>
            <w:r w:rsidR="0028707D" w:rsidRPr="004F115A">
              <w:rPr>
                <w:sz w:val="28"/>
                <w:szCs w:val="28"/>
              </w:rPr>
              <w:t>противопожарным  оборудованием</w:t>
            </w:r>
            <w:r w:rsidR="0028707D" w:rsidRPr="004F115A">
              <w:rPr>
                <w:bCs/>
                <w:sz w:val="28"/>
                <w:szCs w:val="28"/>
              </w:rPr>
              <w:t xml:space="preserve"> муниципальной</w:t>
            </w:r>
            <w:r w:rsidRPr="004F115A">
              <w:rPr>
                <w:sz w:val="28"/>
                <w:szCs w:val="28"/>
              </w:rPr>
              <w:t xml:space="preserve"> </w:t>
            </w:r>
            <w:r w:rsidR="0028707D" w:rsidRPr="004F115A">
              <w:rPr>
                <w:sz w:val="28"/>
                <w:szCs w:val="28"/>
              </w:rPr>
              <w:t>добровольной</w:t>
            </w:r>
            <w:r w:rsidRPr="004F115A">
              <w:rPr>
                <w:sz w:val="28"/>
                <w:szCs w:val="28"/>
              </w:rPr>
              <w:t xml:space="preserve"> пожарн</w:t>
            </w:r>
            <w:r w:rsidR="0028707D" w:rsidRPr="004F115A">
              <w:rPr>
                <w:sz w:val="28"/>
                <w:szCs w:val="28"/>
              </w:rPr>
              <w:t>ой</w:t>
            </w:r>
            <w:r w:rsidRPr="004F115A">
              <w:rPr>
                <w:sz w:val="28"/>
                <w:szCs w:val="28"/>
              </w:rPr>
              <w:t xml:space="preserve"> дружин</w:t>
            </w:r>
            <w:r w:rsidR="0028707D" w:rsidRPr="004F115A">
              <w:rPr>
                <w:sz w:val="28"/>
                <w:szCs w:val="28"/>
              </w:rPr>
              <w:t>ы</w:t>
            </w:r>
            <w:r w:rsidRPr="004F115A">
              <w:rPr>
                <w:sz w:val="28"/>
                <w:szCs w:val="28"/>
              </w:rPr>
              <w:t xml:space="preserve"> Аксайского городского поселения</w:t>
            </w:r>
          </w:p>
          <w:p w:rsidR="0028707D" w:rsidRPr="004F115A" w:rsidRDefault="005870B2" w:rsidP="0028707D">
            <w:pPr>
              <w:jc w:val="both"/>
              <w:rPr>
                <w:bCs/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- обучить правилам пожарной безопасности добровольных пожарных Аксайского городского поселения</w:t>
            </w:r>
          </w:p>
          <w:p w:rsidR="005870B2" w:rsidRPr="004F115A" w:rsidRDefault="005870B2" w:rsidP="0046156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870B2" w:rsidRPr="004F115A" w:rsidTr="009E2EB9">
        <w:tc>
          <w:tcPr>
            <w:tcW w:w="2523" w:type="dxa"/>
            <w:shd w:val="clear" w:color="auto" w:fill="auto"/>
          </w:tcPr>
          <w:p w:rsidR="005870B2" w:rsidRPr="004F115A" w:rsidRDefault="005870B2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 xml:space="preserve">Целевые индикаторы </w:t>
            </w:r>
          </w:p>
          <w:p w:rsidR="005870B2" w:rsidRPr="004F115A" w:rsidRDefault="005870B2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и показатели</w:t>
            </w:r>
          </w:p>
          <w:p w:rsidR="005870B2" w:rsidRPr="004F115A" w:rsidRDefault="005870B2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4" w:type="dxa"/>
          </w:tcPr>
          <w:p w:rsidR="005870B2" w:rsidRPr="004F115A" w:rsidRDefault="005870B2" w:rsidP="009E2EB9">
            <w:pPr>
              <w:jc w:val="center"/>
            </w:pPr>
            <w:r w:rsidRPr="004F115A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FB0E89" w:rsidRPr="004F115A" w:rsidRDefault="00FB0E89" w:rsidP="00FB0E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4F115A">
              <w:rPr>
                <w:bCs/>
                <w:kern w:val="2"/>
                <w:sz w:val="28"/>
                <w:szCs w:val="28"/>
                <w:lang w:eastAsia="en-US"/>
              </w:rPr>
              <w:t>количество выездов пожарных подразделений государственного казенного учреждения Ростовской области «Противопожарная служба Ростовской области» на тушение пожаров;</w:t>
            </w:r>
          </w:p>
          <w:p w:rsidR="00FB0E89" w:rsidRPr="004F115A" w:rsidRDefault="00FB0E89" w:rsidP="00FB0E8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4F115A">
              <w:rPr>
                <w:bCs/>
                <w:kern w:val="2"/>
                <w:sz w:val="28"/>
                <w:szCs w:val="28"/>
                <w:lang w:eastAsia="en-US"/>
              </w:rPr>
              <w:t>количество спасенных при пожарах людей подразделениями государственного казенного учреждения Ростовской области «Противопожарная служба Ростовской области»</w:t>
            </w:r>
          </w:p>
          <w:p w:rsidR="005870B2" w:rsidRPr="004F115A" w:rsidRDefault="005870B2" w:rsidP="009E2EB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 xml:space="preserve"> </w:t>
            </w:r>
          </w:p>
        </w:tc>
      </w:tr>
      <w:tr w:rsidR="005870B2" w:rsidRPr="004F115A" w:rsidTr="009E2EB9">
        <w:tc>
          <w:tcPr>
            <w:tcW w:w="2523" w:type="dxa"/>
            <w:shd w:val="clear" w:color="auto" w:fill="auto"/>
          </w:tcPr>
          <w:p w:rsidR="005870B2" w:rsidRPr="004F115A" w:rsidRDefault="005870B2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Этапы и сроки реализации</w:t>
            </w:r>
          </w:p>
          <w:p w:rsidR="005870B2" w:rsidRPr="004F115A" w:rsidRDefault="005870B2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4" w:type="dxa"/>
          </w:tcPr>
          <w:p w:rsidR="005870B2" w:rsidRPr="004F115A" w:rsidRDefault="005870B2" w:rsidP="009E2EB9">
            <w:pPr>
              <w:jc w:val="center"/>
            </w:pPr>
            <w:r w:rsidRPr="004F115A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5870B2" w:rsidRPr="004F115A" w:rsidRDefault="005870B2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F115A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5870B2" w:rsidRPr="004F115A" w:rsidRDefault="005870B2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rFonts w:eastAsia="Calibri"/>
                <w:sz w:val="28"/>
                <w:szCs w:val="28"/>
                <w:lang w:eastAsia="en-US"/>
              </w:rPr>
              <w:t>срок реализации подпрограммы – 2014 – 2020 год</w:t>
            </w:r>
          </w:p>
        </w:tc>
      </w:tr>
      <w:tr w:rsidR="005870B2" w:rsidRPr="00F55253" w:rsidTr="009E2EB9">
        <w:tc>
          <w:tcPr>
            <w:tcW w:w="2523" w:type="dxa"/>
            <w:shd w:val="clear" w:color="auto" w:fill="auto"/>
          </w:tcPr>
          <w:p w:rsidR="005870B2" w:rsidRPr="004F115A" w:rsidRDefault="005870B2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 xml:space="preserve">Ресурсное </w:t>
            </w:r>
            <w:r w:rsidRPr="004F115A">
              <w:rPr>
                <w:sz w:val="28"/>
                <w:szCs w:val="28"/>
              </w:rPr>
              <w:lastRenderedPageBreak/>
              <w:t>обеспечение</w:t>
            </w:r>
          </w:p>
          <w:p w:rsidR="005870B2" w:rsidRPr="004F115A" w:rsidRDefault="005870B2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подпрограммы</w:t>
            </w:r>
          </w:p>
          <w:p w:rsidR="005870B2" w:rsidRPr="004F115A" w:rsidRDefault="005870B2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5870B2" w:rsidRPr="004F115A" w:rsidRDefault="005870B2" w:rsidP="009E2EB9">
            <w:pPr>
              <w:jc w:val="center"/>
            </w:pPr>
            <w:r w:rsidRPr="004F115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740" w:type="dxa"/>
            <w:shd w:val="clear" w:color="auto" w:fill="auto"/>
          </w:tcPr>
          <w:p w:rsidR="005870B2" w:rsidRPr="004F115A" w:rsidRDefault="005870B2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 xml:space="preserve">объем ассигнований местного бюджета на </w:t>
            </w:r>
            <w:r w:rsidRPr="004F115A">
              <w:rPr>
                <w:sz w:val="28"/>
                <w:szCs w:val="28"/>
              </w:rPr>
              <w:lastRenderedPageBreak/>
              <w:t xml:space="preserve">реализацию подпрограммы на период 2014 – 2020 годы </w:t>
            </w:r>
            <w:r w:rsidRPr="004F115A">
              <w:rPr>
                <w:sz w:val="28"/>
                <w:szCs w:val="28"/>
              </w:rPr>
              <w:br/>
            </w:r>
            <w:r w:rsidR="00DC47E1" w:rsidRPr="004F115A">
              <w:rPr>
                <w:color w:val="0070C0"/>
                <w:sz w:val="28"/>
                <w:szCs w:val="28"/>
              </w:rPr>
              <w:t>23</w:t>
            </w:r>
            <w:r w:rsidRPr="004F115A">
              <w:rPr>
                <w:color w:val="0070C0"/>
                <w:sz w:val="28"/>
                <w:szCs w:val="28"/>
              </w:rPr>
              <w:t>24,0</w:t>
            </w:r>
            <w:r w:rsidRPr="004F115A">
              <w:rPr>
                <w:sz w:val="28"/>
                <w:szCs w:val="28"/>
              </w:rPr>
              <w:t xml:space="preserve"> тыс. рублей, в том числе: </w:t>
            </w:r>
          </w:p>
          <w:p w:rsidR="005870B2" w:rsidRPr="004F115A" w:rsidRDefault="005870B2" w:rsidP="009E2EB9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bCs/>
                <w:sz w:val="28"/>
                <w:szCs w:val="28"/>
              </w:rPr>
              <w:t>2014 год – </w:t>
            </w:r>
            <w:r w:rsidRPr="004F115A">
              <w:rPr>
                <w:sz w:val="28"/>
                <w:szCs w:val="28"/>
              </w:rPr>
              <w:t>130,0 тыс. рублей;</w:t>
            </w:r>
          </w:p>
          <w:p w:rsidR="005870B2" w:rsidRPr="004F115A" w:rsidRDefault="005870B2" w:rsidP="009E2EB9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2015 год – 253.5 тыс. рублей;</w:t>
            </w:r>
          </w:p>
          <w:p w:rsidR="005870B2" w:rsidRPr="004F115A" w:rsidRDefault="005870B2" w:rsidP="009E2EB9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2016 год – </w:t>
            </w:r>
            <w:r w:rsidR="00DC47E1" w:rsidRPr="004F115A">
              <w:rPr>
                <w:color w:val="0070C0"/>
                <w:sz w:val="28"/>
                <w:szCs w:val="28"/>
              </w:rPr>
              <w:t>7</w:t>
            </w:r>
            <w:r w:rsidRPr="004F115A">
              <w:rPr>
                <w:color w:val="0070C0"/>
                <w:sz w:val="28"/>
                <w:szCs w:val="28"/>
              </w:rPr>
              <w:t>59.9</w:t>
            </w:r>
            <w:r w:rsidRPr="004F115A">
              <w:rPr>
                <w:sz w:val="28"/>
                <w:szCs w:val="28"/>
              </w:rPr>
              <w:t xml:space="preserve"> тыс. рублей;</w:t>
            </w:r>
          </w:p>
          <w:p w:rsidR="005870B2" w:rsidRPr="004F115A" w:rsidRDefault="005870B2" w:rsidP="009E2EB9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2017 год – 259,9  тыс. рублей;</w:t>
            </w:r>
          </w:p>
          <w:p w:rsidR="005870B2" w:rsidRPr="004F115A" w:rsidRDefault="005870B2" w:rsidP="009E2EB9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2018 год – 306,9 тыс. рублей;</w:t>
            </w:r>
          </w:p>
          <w:p w:rsidR="005870B2" w:rsidRPr="004F115A" w:rsidRDefault="005870B2" w:rsidP="009E2EB9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2019 год – 306,9 тыс. рублей;</w:t>
            </w:r>
          </w:p>
          <w:p w:rsidR="005870B2" w:rsidRPr="004F115A" w:rsidRDefault="005870B2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2020 год – 306,9 тыс. рублей</w:t>
            </w:r>
          </w:p>
        </w:tc>
      </w:tr>
      <w:tr w:rsidR="005870B2" w:rsidRPr="004F115A" w:rsidTr="009E2EB9">
        <w:trPr>
          <w:trHeight w:val="70"/>
        </w:trPr>
        <w:tc>
          <w:tcPr>
            <w:tcW w:w="2523" w:type="dxa"/>
            <w:shd w:val="clear" w:color="auto" w:fill="auto"/>
          </w:tcPr>
          <w:p w:rsidR="005870B2" w:rsidRPr="004F115A" w:rsidRDefault="005870B2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5870B2" w:rsidRPr="004F115A" w:rsidRDefault="005870B2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4" w:type="dxa"/>
          </w:tcPr>
          <w:p w:rsidR="005870B2" w:rsidRPr="004F115A" w:rsidRDefault="005870B2" w:rsidP="009E2EB9">
            <w:pPr>
              <w:jc w:val="center"/>
            </w:pPr>
            <w:r w:rsidRPr="004F115A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5870B2" w:rsidRPr="004F115A" w:rsidRDefault="005870B2" w:rsidP="009E2EB9">
            <w:pPr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- Уменьшение количества пожаров по  отношению к базовому периоду (база 2013 год – 106):</w:t>
            </w:r>
          </w:p>
          <w:p w:rsidR="005870B2" w:rsidRPr="004F115A" w:rsidRDefault="005870B2" w:rsidP="009E2EB9">
            <w:pPr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На 2014 год – на 1; 2015 го</w:t>
            </w:r>
            <w:proofErr w:type="gramStart"/>
            <w:r w:rsidRPr="004F115A">
              <w:rPr>
                <w:sz w:val="28"/>
                <w:szCs w:val="28"/>
              </w:rPr>
              <w:t>д-</w:t>
            </w:r>
            <w:proofErr w:type="gramEnd"/>
            <w:r w:rsidRPr="004F115A">
              <w:rPr>
                <w:sz w:val="28"/>
                <w:szCs w:val="28"/>
              </w:rPr>
              <w:t xml:space="preserve"> на 4; 2016 год – на 6; 2017 год – на 8; 2018 год – на 10; 2019 год - на 12; 2020 год – на 14.  </w:t>
            </w:r>
          </w:p>
        </w:tc>
      </w:tr>
    </w:tbl>
    <w:p w:rsidR="005343D5" w:rsidRPr="00F55253" w:rsidRDefault="005343D5" w:rsidP="005343D5">
      <w:pPr>
        <w:shd w:val="clear" w:color="auto" w:fill="FFFFFF"/>
        <w:jc w:val="both"/>
        <w:rPr>
          <w:bCs/>
          <w:color w:val="FF0000"/>
          <w:sz w:val="28"/>
          <w:szCs w:val="28"/>
        </w:rPr>
      </w:pPr>
    </w:p>
    <w:p w:rsidR="005343D5" w:rsidRPr="004F115A" w:rsidRDefault="005343D5" w:rsidP="005343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F115A">
        <w:rPr>
          <w:sz w:val="28"/>
          <w:szCs w:val="28"/>
        </w:rPr>
        <w:t xml:space="preserve">7.2. Характеристика сферы </w:t>
      </w:r>
      <w:r w:rsidRPr="004F115A">
        <w:rPr>
          <w:sz w:val="28"/>
          <w:szCs w:val="28"/>
        </w:rPr>
        <w:br/>
        <w:t>реализации подпрограммы</w:t>
      </w:r>
    </w:p>
    <w:p w:rsidR="005343D5" w:rsidRPr="004F115A" w:rsidRDefault="005343D5" w:rsidP="005343D5">
      <w:pPr>
        <w:widowControl w:val="0"/>
        <w:autoSpaceDE w:val="0"/>
        <w:autoSpaceDN w:val="0"/>
        <w:adjustRightInd w:val="0"/>
        <w:ind w:left="360" w:firstLine="720"/>
        <w:jc w:val="center"/>
        <w:outlineLvl w:val="1"/>
        <w:rPr>
          <w:sz w:val="28"/>
          <w:szCs w:val="28"/>
        </w:rPr>
      </w:pPr>
    </w:p>
    <w:p w:rsidR="005343D5" w:rsidRPr="004F115A" w:rsidRDefault="005343D5" w:rsidP="005343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>Сферой реализации подпрограммы муниципальной  программы является организация эффективной деятельности в области обеспечения пожарной безопасности.</w:t>
      </w:r>
    </w:p>
    <w:p w:rsidR="005343D5" w:rsidRPr="004F115A" w:rsidRDefault="005343D5" w:rsidP="005343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 xml:space="preserve">В 2013 году в Аксайском городском поселении произошло </w:t>
      </w:r>
      <w:r w:rsidRPr="004F115A">
        <w:rPr>
          <w:bCs/>
          <w:sz w:val="28"/>
          <w:szCs w:val="28"/>
        </w:rPr>
        <w:br/>
        <w:t>106 пожаров, в результате которых пострадали 2 человека.</w:t>
      </w:r>
    </w:p>
    <w:p w:rsidR="005343D5" w:rsidRPr="004F115A" w:rsidRDefault="005343D5" w:rsidP="005343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F115A">
        <w:rPr>
          <w:bCs/>
          <w:spacing w:val="-1"/>
          <w:sz w:val="28"/>
          <w:szCs w:val="28"/>
        </w:rPr>
        <w:t xml:space="preserve">Для осуществления действий по тушению пожаров на территории Аксайского городского поселения </w:t>
      </w:r>
      <w:r w:rsidRPr="004F115A">
        <w:rPr>
          <w:bCs/>
          <w:sz w:val="28"/>
          <w:szCs w:val="28"/>
        </w:rPr>
        <w:t>функционируют:</w:t>
      </w:r>
    </w:p>
    <w:p w:rsidR="005343D5" w:rsidRPr="004F115A" w:rsidRDefault="005343D5" w:rsidP="005343D5">
      <w:pPr>
        <w:ind w:firstLine="708"/>
        <w:jc w:val="both"/>
        <w:rPr>
          <w:sz w:val="28"/>
          <w:szCs w:val="28"/>
        </w:rPr>
      </w:pPr>
      <w:r w:rsidRPr="004F115A">
        <w:rPr>
          <w:sz w:val="28"/>
          <w:szCs w:val="28"/>
        </w:rPr>
        <w:t xml:space="preserve">44-ПЧ по Ростовской  области общей численностью 43 человека; </w:t>
      </w:r>
    </w:p>
    <w:p w:rsidR="005343D5" w:rsidRPr="004F115A" w:rsidRDefault="005343D5" w:rsidP="005343D5">
      <w:pPr>
        <w:ind w:firstLine="708"/>
        <w:jc w:val="both"/>
        <w:rPr>
          <w:sz w:val="28"/>
          <w:szCs w:val="28"/>
        </w:rPr>
      </w:pPr>
      <w:r w:rsidRPr="004F115A">
        <w:rPr>
          <w:sz w:val="28"/>
          <w:szCs w:val="28"/>
        </w:rPr>
        <w:t xml:space="preserve"> подразделение ведомственной пожарной охраны ВЧ 01957, численность личного состава 8 человек.</w:t>
      </w:r>
    </w:p>
    <w:p w:rsidR="005343D5" w:rsidRPr="004F115A" w:rsidRDefault="005343D5" w:rsidP="005343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>В течение 2013 года подразделения противопожарной службы произвели 106 выездов для тушения пожаров и возгораний сухой растительности.</w:t>
      </w:r>
    </w:p>
    <w:p w:rsidR="005343D5" w:rsidRPr="004F115A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F115A">
        <w:rPr>
          <w:sz w:val="28"/>
          <w:szCs w:val="28"/>
          <w:lang w:eastAsia="en-US"/>
        </w:rPr>
        <w:t>Несмотря на то, что в целом обстановка с пожарами и их последствиями в Аксайском городском поселении имеет устойчивую положительную динамику, проблемы пожарной безопасности решены не полностью.</w:t>
      </w:r>
    </w:p>
    <w:p w:rsidR="005343D5" w:rsidRPr="004F115A" w:rsidRDefault="005343D5" w:rsidP="005343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>Развитию пожаров, в результате чего гибнут и получают травмы люди, способствует позднее сообщение о пожаре в пожарную охрану, удаленность места пожара от подразделений пожарной охраны и недостаточная эффективность действий по тушению пожаров и проведению аварийно-спасательных работ из-за низкого уровня материально-технической оснащенности. Наибольшее количество пожаров приходится на пожары в жилом секторе.</w:t>
      </w:r>
    </w:p>
    <w:p w:rsidR="005343D5" w:rsidRPr="004F115A" w:rsidRDefault="005343D5" w:rsidP="005343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 xml:space="preserve">Основной проблемой пожарной безопасности является: </w:t>
      </w:r>
    </w:p>
    <w:p w:rsidR="005343D5" w:rsidRPr="004F115A" w:rsidRDefault="005343D5" w:rsidP="005343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>нарушение населением требований пожарной безопасности, выжигание сухой растительности.</w:t>
      </w:r>
    </w:p>
    <w:p w:rsidR="005343D5" w:rsidRPr="004F115A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 xml:space="preserve">Исходя из существующих в Аксайском городском поселении угроз, необходимо поддерживать в постоянной готовности, развивать и оснащать современной техникой и оборудованием противопожарные подразделения для </w:t>
      </w:r>
      <w:r w:rsidRPr="004F115A">
        <w:rPr>
          <w:bCs/>
          <w:sz w:val="28"/>
          <w:szCs w:val="28"/>
        </w:rPr>
        <w:lastRenderedPageBreak/>
        <w:t>борьбы с пожарами: в жилом секторе, на объектах социальной сферы и ландшафтными.</w:t>
      </w:r>
    </w:p>
    <w:p w:rsidR="005343D5" w:rsidRPr="004F115A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15A">
        <w:rPr>
          <w:sz w:val="28"/>
          <w:szCs w:val="28"/>
        </w:rPr>
        <w:t>Подпрограмма муниципальной программы направлена на обеспечение и повышение уровня пожарной безопасности.</w:t>
      </w:r>
    </w:p>
    <w:p w:rsidR="005343D5" w:rsidRPr="004F115A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15A">
        <w:rPr>
          <w:sz w:val="28"/>
          <w:szCs w:val="28"/>
        </w:rPr>
        <w:t>Реализация подпрограммы муниципальной программы в полном объеме позволит:</w:t>
      </w:r>
    </w:p>
    <w:p w:rsidR="005343D5" w:rsidRPr="004F115A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15A">
        <w:rPr>
          <w:sz w:val="28"/>
          <w:szCs w:val="28"/>
        </w:rPr>
        <w:t>снизить риски возникновения пожаров и смягчить их возможные последствия;</w:t>
      </w:r>
    </w:p>
    <w:p w:rsidR="005343D5" w:rsidRPr="004F115A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15A">
        <w:rPr>
          <w:sz w:val="28"/>
          <w:szCs w:val="28"/>
        </w:rPr>
        <w:t>повысить уровень противопожарной безопасности населения;</w:t>
      </w:r>
    </w:p>
    <w:p w:rsidR="005343D5" w:rsidRPr="004F115A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15A">
        <w:rPr>
          <w:sz w:val="28"/>
          <w:szCs w:val="28"/>
        </w:rPr>
        <w:t>Социальная эффективность реализации муниципальной программы будет заключаться в снижении количества погибших и травмированных в пожарах.</w:t>
      </w:r>
    </w:p>
    <w:p w:rsidR="005343D5" w:rsidRPr="004F115A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15A">
        <w:rPr>
          <w:sz w:val="28"/>
          <w:szCs w:val="28"/>
        </w:rPr>
        <w:t>Экономическая эффективность реализации подпрограммы будет заключаться в снижении экономического ущерба от пожаров.</w:t>
      </w:r>
    </w:p>
    <w:p w:rsidR="005343D5" w:rsidRPr="004F115A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пожаров.</w:t>
      </w:r>
    </w:p>
    <w:p w:rsidR="005343D5" w:rsidRPr="004F115A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5343D5" w:rsidRPr="004F115A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 xml:space="preserve">К данным факторам риска </w:t>
      </w:r>
      <w:proofErr w:type="gramStart"/>
      <w:r w:rsidRPr="004F115A">
        <w:rPr>
          <w:bCs/>
          <w:sz w:val="28"/>
          <w:szCs w:val="28"/>
        </w:rPr>
        <w:t>отнесены</w:t>
      </w:r>
      <w:proofErr w:type="gramEnd"/>
      <w:r w:rsidRPr="004F115A">
        <w:rPr>
          <w:bCs/>
          <w:sz w:val="28"/>
          <w:szCs w:val="28"/>
        </w:rPr>
        <w:t>:</w:t>
      </w:r>
    </w:p>
    <w:p w:rsidR="005343D5" w:rsidRPr="004F115A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5343D5" w:rsidRPr="004F115A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 xml:space="preserve">природный риск, который может проявляться экстремальными климатическими явлениями (аномально жаркое лето, аномально холодная зима); </w:t>
      </w:r>
    </w:p>
    <w:p w:rsidR="005343D5" w:rsidRPr="004F115A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5343D5" w:rsidRPr="004F115A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 xml:space="preserve">Первые два риска могут оказать существенное влияние, что приведет к увеличению числа природных или бытовых пожаров и количества пострадавших людей. </w:t>
      </w:r>
    </w:p>
    <w:p w:rsidR="005343D5" w:rsidRPr="004F115A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пожарной техники и оборудования,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 </w:t>
      </w:r>
    </w:p>
    <w:p w:rsidR="005343D5" w:rsidRPr="004F115A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>В целях минимизации негативного влияния рисков управлять рисками планируется путем внесения в установленном порядке в план реализации муниципальной программы изменений в части перераспределения финансовых средств на выполнение приоритетных мероприятий.</w:t>
      </w:r>
    </w:p>
    <w:p w:rsidR="005343D5" w:rsidRPr="004F115A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>В сфере пожарной безопасности нормативная правовая база в Аксайском городском поселении в целом создана.</w:t>
      </w:r>
    </w:p>
    <w:p w:rsidR="005343D5" w:rsidRPr="004F115A" w:rsidRDefault="005343D5" w:rsidP="005343D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343D5" w:rsidRPr="004F115A" w:rsidRDefault="005343D5" w:rsidP="005343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F115A">
        <w:rPr>
          <w:sz w:val="28"/>
          <w:szCs w:val="28"/>
        </w:rPr>
        <w:t xml:space="preserve">7.3. Цели, задачи и показатели (индикаторы), </w:t>
      </w:r>
      <w:r w:rsidRPr="004F115A">
        <w:rPr>
          <w:sz w:val="28"/>
          <w:szCs w:val="28"/>
        </w:rPr>
        <w:br/>
        <w:t xml:space="preserve">основные ожидаемые конечные результаты, сроки и этапы </w:t>
      </w:r>
      <w:r w:rsidRPr="004F115A">
        <w:rPr>
          <w:sz w:val="28"/>
          <w:szCs w:val="28"/>
        </w:rPr>
        <w:br/>
        <w:t xml:space="preserve">реализации подпрограммы </w:t>
      </w:r>
    </w:p>
    <w:p w:rsidR="005343D5" w:rsidRPr="004F115A" w:rsidRDefault="005343D5" w:rsidP="005343D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5343D5" w:rsidRPr="004F115A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lastRenderedPageBreak/>
        <w:t xml:space="preserve">Цель подпрограммы муниципальной программы – </w:t>
      </w:r>
      <w:r w:rsidRPr="004F115A">
        <w:rPr>
          <w:rFonts w:eastAsia="Calibri"/>
          <w:bCs/>
          <w:sz w:val="28"/>
          <w:szCs w:val="28"/>
          <w:lang w:eastAsia="en-US"/>
        </w:rPr>
        <w:t>повышение уровня пожарной безопасности</w:t>
      </w:r>
      <w:r w:rsidRPr="004F115A">
        <w:rPr>
          <w:bCs/>
          <w:sz w:val="28"/>
          <w:szCs w:val="28"/>
        </w:rPr>
        <w:t xml:space="preserve"> населения и территории Аксайского городского поселения.</w:t>
      </w:r>
    </w:p>
    <w:p w:rsidR="005343D5" w:rsidRPr="004F115A" w:rsidRDefault="005343D5" w:rsidP="005343D5">
      <w:pPr>
        <w:jc w:val="both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>Основные задачи:</w:t>
      </w:r>
    </w:p>
    <w:p w:rsidR="005343D5" w:rsidRPr="004F115A" w:rsidRDefault="005343D5" w:rsidP="005343D5">
      <w:pPr>
        <w:jc w:val="both"/>
        <w:rPr>
          <w:sz w:val="28"/>
          <w:szCs w:val="28"/>
        </w:rPr>
      </w:pPr>
      <w:r w:rsidRPr="004F115A">
        <w:rPr>
          <w:sz w:val="28"/>
          <w:szCs w:val="28"/>
        </w:rPr>
        <w:t xml:space="preserve">- обеспечить добровольную пожарную дружину Аксайского городского поселения противопожарным  оборудованием;  </w:t>
      </w:r>
    </w:p>
    <w:p w:rsidR="005343D5" w:rsidRPr="004F115A" w:rsidRDefault="005343D5" w:rsidP="005343D5">
      <w:pPr>
        <w:jc w:val="both"/>
        <w:rPr>
          <w:sz w:val="28"/>
          <w:szCs w:val="28"/>
        </w:rPr>
      </w:pPr>
      <w:r w:rsidRPr="004F115A">
        <w:rPr>
          <w:sz w:val="28"/>
          <w:szCs w:val="28"/>
        </w:rPr>
        <w:t>- обучить правилам пожарной безопасности добровольных пожарных Аксайского городского поселения:</w:t>
      </w:r>
    </w:p>
    <w:p w:rsidR="005343D5" w:rsidRPr="004F115A" w:rsidRDefault="005343D5" w:rsidP="005343D5">
      <w:pPr>
        <w:jc w:val="both"/>
        <w:rPr>
          <w:sz w:val="28"/>
          <w:szCs w:val="28"/>
        </w:rPr>
      </w:pPr>
      <w:proofErr w:type="gramStart"/>
      <w:r w:rsidRPr="004F115A">
        <w:rPr>
          <w:sz w:val="28"/>
          <w:szCs w:val="28"/>
        </w:rPr>
        <w:t xml:space="preserve">На 2014 год – 5 чел.; 2015 год- 5 чел.; 2016 год – 5 чел.; 2017 год – 5 чел.; 2018 год – 5 чел.; 2019 год-5 чел.; 2020 год – 5 чел.    </w:t>
      </w:r>
      <w:proofErr w:type="gramEnd"/>
    </w:p>
    <w:p w:rsidR="005343D5" w:rsidRPr="004F115A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115A">
        <w:rPr>
          <w:sz w:val="28"/>
          <w:szCs w:val="28"/>
        </w:rPr>
        <w:t>- распространить 1000 листовок по правилам пожарной безопасности.</w:t>
      </w:r>
    </w:p>
    <w:p w:rsidR="005343D5" w:rsidRPr="004F115A" w:rsidRDefault="005343D5" w:rsidP="005343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>Показатели (индикаторы) подпрограммы муниципальной программы:</w:t>
      </w:r>
    </w:p>
    <w:p w:rsidR="005343D5" w:rsidRPr="004F115A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115A">
        <w:rPr>
          <w:bCs/>
          <w:sz w:val="28"/>
          <w:szCs w:val="28"/>
        </w:rPr>
        <w:t xml:space="preserve">- количество выездов пожарных и спасательных подразделений на пожары </w:t>
      </w:r>
      <w:r w:rsidRPr="004F115A">
        <w:rPr>
          <w:sz w:val="28"/>
          <w:szCs w:val="28"/>
        </w:rPr>
        <w:t>по отношению к базовому периоду (база 2013 год – 106):</w:t>
      </w:r>
    </w:p>
    <w:p w:rsidR="005343D5" w:rsidRPr="004F115A" w:rsidRDefault="005343D5" w:rsidP="005343D5">
      <w:pPr>
        <w:jc w:val="both"/>
        <w:rPr>
          <w:bCs/>
          <w:sz w:val="28"/>
          <w:szCs w:val="28"/>
        </w:rPr>
      </w:pPr>
      <w:r w:rsidRPr="004F115A">
        <w:rPr>
          <w:sz w:val="28"/>
          <w:szCs w:val="28"/>
        </w:rPr>
        <w:t xml:space="preserve">На 2014 год – 105; 2015 год- 102; 2016 год – 100; 2017 год – 98; 2018 год – 96; 2019 год-94; 2020 год – 92.  </w:t>
      </w:r>
    </w:p>
    <w:p w:rsidR="005343D5" w:rsidRPr="004F115A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115A">
        <w:rPr>
          <w:bCs/>
          <w:sz w:val="28"/>
          <w:szCs w:val="28"/>
        </w:rPr>
        <w:t xml:space="preserve">- количество обученных добровольных пожарных </w:t>
      </w:r>
      <w:r w:rsidRPr="004F115A">
        <w:rPr>
          <w:sz w:val="28"/>
          <w:szCs w:val="28"/>
        </w:rPr>
        <w:t>по отношению к базовому периоду (база 2013 год – 0 чел.):</w:t>
      </w:r>
    </w:p>
    <w:p w:rsidR="005343D5" w:rsidRPr="004F115A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F115A">
        <w:rPr>
          <w:sz w:val="28"/>
          <w:szCs w:val="28"/>
        </w:rPr>
        <w:t xml:space="preserve">На 2014 год – 5 чел.; 2015 год- 5 чел.; 2016 год – 5 чел.; 2017 год – 5 чел.; 2018 год – 5 чел.; 2019 год-5 чел.; 2020 год – 5 чел.    </w:t>
      </w:r>
      <w:proofErr w:type="gramEnd"/>
    </w:p>
    <w:p w:rsidR="005343D5" w:rsidRPr="004F115A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115A">
        <w:rPr>
          <w:rFonts w:eastAsia="Calibri"/>
          <w:sz w:val="28"/>
          <w:szCs w:val="28"/>
          <w:lang w:eastAsia="en-US"/>
        </w:rPr>
        <w:t xml:space="preserve">Этапы реализации подпрограммы </w:t>
      </w:r>
      <w:r w:rsidRPr="004F115A">
        <w:rPr>
          <w:sz w:val="28"/>
          <w:szCs w:val="28"/>
        </w:rPr>
        <w:t>муниципальной программы</w:t>
      </w:r>
      <w:r w:rsidRPr="004F115A">
        <w:rPr>
          <w:rFonts w:eastAsia="Calibri"/>
          <w:sz w:val="28"/>
          <w:szCs w:val="28"/>
          <w:lang w:eastAsia="en-US"/>
        </w:rPr>
        <w:t xml:space="preserve"> не выделяются, срок реализации программы – 2014 – 2020 годы. </w:t>
      </w:r>
    </w:p>
    <w:p w:rsidR="005343D5" w:rsidRPr="004F115A" w:rsidRDefault="005343D5" w:rsidP="00534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15A">
        <w:rPr>
          <w:sz w:val="28"/>
          <w:szCs w:val="28"/>
        </w:rPr>
        <w:t xml:space="preserve">В результате реализации подпрограммы муниципальной программы </w:t>
      </w:r>
      <w:r w:rsidRPr="004F115A">
        <w:rPr>
          <w:sz w:val="28"/>
          <w:szCs w:val="28"/>
        </w:rPr>
        <w:br/>
        <w:t>с 2014 по 2020 годы прогнозируется:</w:t>
      </w:r>
    </w:p>
    <w:p w:rsidR="005343D5" w:rsidRPr="004F115A" w:rsidRDefault="005343D5" w:rsidP="005343D5">
      <w:pPr>
        <w:jc w:val="both"/>
        <w:rPr>
          <w:sz w:val="28"/>
          <w:szCs w:val="28"/>
        </w:rPr>
      </w:pPr>
      <w:r w:rsidRPr="004F115A">
        <w:rPr>
          <w:sz w:val="28"/>
          <w:szCs w:val="28"/>
        </w:rPr>
        <w:t>- Уменьшение количества пожаров по  отношению к базовому периоду (база 2013 год – 106):</w:t>
      </w:r>
    </w:p>
    <w:p w:rsidR="005343D5" w:rsidRPr="004F115A" w:rsidRDefault="005343D5" w:rsidP="005343D5">
      <w:pPr>
        <w:widowControl w:val="0"/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F115A">
        <w:rPr>
          <w:sz w:val="28"/>
          <w:szCs w:val="28"/>
        </w:rPr>
        <w:t>На 2014 год – на 1; 2015 го</w:t>
      </w:r>
      <w:proofErr w:type="gramStart"/>
      <w:r w:rsidRPr="004F115A">
        <w:rPr>
          <w:sz w:val="28"/>
          <w:szCs w:val="28"/>
        </w:rPr>
        <w:t>д-</w:t>
      </w:r>
      <w:proofErr w:type="gramEnd"/>
      <w:r w:rsidRPr="004F115A">
        <w:rPr>
          <w:sz w:val="28"/>
          <w:szCs w:val="28"/>
        </w:rPr>
        <w:t xml:space="preserve"> на 4; 2016 год – на 6; 2017 год – на 8; 2018 год – на 10; 2019 год - на 12; 2020 год – на 14.  </w:t>
      </w:r>
    </w:p>
    <w:p w:rsidR="005343D5" w:rsidRPr="004F115A" w:rsidRDefault="005343D5" w:rsidP="00534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73AFD" w:rsidRPr="004F115A" w:rsidRDefault="00B73AFD" w:rsidP="005343D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73AFD" w:rsidRPr="004F115A" w:rsidRDefault="00B73AFD" w:rsidP="005343D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3D5" w:rsidRPr="004F115A" w:rsidRDefault="005343D5" w:rsidP="005343D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 xml:space="preserve">7.4. Характеристика основных мероприятий </w:t>
      </w:r>
      <w:r w:rsidRPr="004F115A">
        <w:rPr>
          <w:bCs/>
          <w:sz w:val="28"/>
          <w:szCs w:val="28"/>
        </w:rPr>
        <w:br/>
        <w:t>подпрограммы «Пожарная безопасность»</w:t>
      </w:r>
    </w:p>
    <w:p w:rsidR="005343D5" w:rsidRPr="004F115A" w:rsidRDefault="005343D5" w:rsidP="005343D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343D5" w:rsidRPr="004F115A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 xml:space="preserve">Достижение целей и решение задач подпрограммы муниципальной программы обеспечивается путем выполнения основного мероприятия по обеспечению пожарной безопасности. </w:t>
      </w:r>
    </w:p>
    <w:p w:rsidR="005343D5" w:rsidRPr="004F115A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>В рамках выполнения основного мероприятия подпрограммы будут решены задачи по поддержанию высокой готовности и дооснащению современной техникой и оборудованием Аксайского городского поселения, силами и средствами которой будет достигнута цель подпрограммы по повышению уровня пожарной безопасности населения и территории Аксайского городского поселения.</w:t>
      </w:r>
    </w:p>
    <w:p w:rsidR="005343D5" w:rsidRPr="004F115A" w:rsidRDefault="005343D5" w:rsidP="005343D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5343D5" w:rsidRPr="004F115A" w:rsidRDefault="005343D5" w:rsidP="005343D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 xml:space="preserve">7.5. Информация по ресурсному обеспечению </w:t>
      </w:r>
      <w:r w:rsidRPr="004F115A">
        <w:rPr>
          <w:bCs/>
          <w:sz w:val="28"/>
          <w:szCs w:val="28"/>
        </w:rPr>
        <w:br/>
        <w:t xml:space="preserve">подпрограммы </w:t>
      </w:r>
    </w:p>
    <w:p w:rsidR="005343D5" w:rsidRPr="004F115A" w:rsidRDefault="005343D5" w:rsidP="005343D5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5343D5" w:rsidRPr="004F115A" w:rsidRDefault="005343D5" w:rsidP="005343D5">
      <w:pPr>
        <w:ind w:firstLine="709"/>
        <w:jc w:val="both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lastRenderedPageBreak/>
        <w:t>Финансовое обеспечение реализации подпрограммы муниципальной программы осуществляется за счет средств бюджета Аксайского городского поселения.</w:t>
      </w:r>
    </w:p>
    <w:p w:rsidR="005343D5" w:rsidRPr="004F115A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115A">
        <w:rPr>
          <w:bCs/>
          <w:sz w:val="28"/>
          <w:szCs w:val="28"/>
        </w:rPr>
        <w:t xml:space="preserve">Объем ассигнований бюджета на реализацию подпрограммы  муниципальной  программы на период 2014 – 2020 годы </w:t>
      </w:r>
      <w:r w:rsidR="00DC47E1" w:rsidRPr="004F115A">
        <w:rPr>
          <w:color w:val="0070C0"/>
          <w:sz w:val="28"/>
          <w:szCs w:val="28"/>
        </w:rPr>
        <w:t>23</w:t>
      </w:r>
      <w:r w:rsidR="00B1508A" w:rsidRPr="004F115A">
        <w:rPr>
          <w:color w:val="0070C0"/>
          <w:sz w:val="28"/>
          <w:szCs w:val="28"/>
        </w:rPr>
        <w:t>24</w:t>
      </w:r>
      <w:r w:rsidRPr="004F115A">
        <w:rPr>
          <w:color w:val="0070C0"/>
          <w:sz w:val="28"/>
          <w:szCs w:val="28"/>
        </w:rPr>
        <w:t>,0</w:t>
      </w:r>
      <w:r w:rsidRPr="004F115A">
        <w:rPr>
          <w:sz w:val="28"/>
          <w:szCs w:val="28"/>
        </w:rPr>
        <w:t xml:space="preserve"> тыс. рублей, в том числе: </w:t>
      </w:r>
    </w:p>
    <w:p w:rsidR="005343D5" w:rsidRPr="004F115A" w:rsidRDefault="005343D5" w:rsidP="005343D5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115A">
        <w:rPr>
          <w:bCs/>
          <w:sz w:val="28"/>
          <w:szCs w:val="28"/>
        </w:rPr>
        <w:t>2014 год – </w:t>
      </w:r>
      <w:r w:rsidRPr="004F115A">
        <w:rPr>
          <w:sz w:val="28"/>
          <w:szCs w:val="28"/>
        </w:rPr>
        <w:t>130,0 тыс. рублей;</w:t>
      </w:r>
    </w:p>
    <w:p w:rsidR="005343D5" w:rsidRPr="004F115A" w:rsidRDefault="005343D5" w:rsidP="005343D5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 w:rsidRPr="004F115A">
        <w:rPr>
          <w:sz w:val="28"/>
          <w:szCs w:val="28"/>
        </w:rPr>
        <w:t>2015 год – 253.5 тыс. рублей;</w:t>
      </w:r>
    </w:p>
    <w:p w:rsidR="005343D5" w:rsidRPr="004F115A" w:rsidRDefault="005343D5" w:rsidP="005343D5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 w:rsidRPr="004F115A">
        <w:rPr>
          <w:sz w:val="28"/>
          <w:szCs w:val="28"/>
        </w:rPr>
        <w:t>2016 год – </w:t>
      </w:r>
      <w:r w:rsidR="00DC47E1" w:rsidRPr="004F115A">
        <w:rPr>
          <w:color w:val="0070C0"/>
          <w:sz w:val="28"/>
          <w:szCs w:val="28"/>
        </w:rPr>
        <w:t>7</w:t>
      </w:r>
      <w:r w:rsidRPr="004F115A">
        <w:rPr>
          <w:color w:val="0070C0"/>
          <w:sz w:val="28"/>
          <w:szCs w:val="28"/>
        </w:rPr>
        <w:t>59.9</w:t>
      </w:r>
      <w:r w:rsidRPr="004F115A">
        <w:rPr>
          <w:sz w:val="28"/>
          <w:szCs w:val="28"/>
        </w:rPr>
        <w:t xml:space="preserve"> тыс. рублей;</w:t>
      </w:r>
    </w:p>
    <w:p w:rsidR="005343D5" w:rsidRPr="004F115A" w:rsidRDefault="005343D5" w:rsidP="005343D5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 w:rsidRPr="004F115A">
        <w:rPr>
          <w:sz w:val="28"/>
          <w:szCs w:val="28"/>
        </w:rPr>
        <w:t>2017 год – </w:t>
      </w:r>
      <w:r w:rsidR="00B1508A" w:rsidRPr="004F115A">
        <w:rPr>
          <w:sz w:val="28"/>
          <w:szCs w:val="28"/>
        </w:rPr>
        <w:t>259,9</w:t>
      </w:r>
      <w:r w:rsidRPr="004F115A">
        <w:rPr>
          <w:sz w:val="28"/>
          <w:szCs w:val="28"/>
        </w:rPr>
        <w:t xml:space="preserve">  тыс. рублей;</w:t>
      </w:r>
    </w:p>
    <w:p w:rsidR="005343D5" w:rsidRPr="004F115A" w:rsidRDefault="005343D5" w:rsidP="005343D5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 w:rsidRPr="004F115A">
        <w:rPr>
          <w:sz w:val="28"/>
          <w:szCs w:val="28"/>
        </w:rPr>
        <w:t>2018 год – 306,9 тыс. рублей;</w:t>
      </w:r>
    </w:p>
    <w:p w:rsidR="005343D5" w:rsidRPr="004F115A" w:rsidRDefault="005343D5" w:rsidP="005343D5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 w:rsidRPr="004F115A">
        <w:rPr>
          <w:sz w:val="28"/>
          <w:szCs w:val="28"/>
        </w:rPr>
        <w:t>2019 год – 306,9 тыс. рублей;</w:t>
      </w:r>
    </w:p>
    <w:p w:rsidR="005343D5" w:rsidRPr="004F115A" w:rsidRDefault="005343D5" w:rsidP="00504B0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F115A">
        <w:rPr>
          <w:sz w:val="28"/>
          <w:szCs w:val="28"/>
        </w:rPr>
        <w:t>2020 год – 306,9 тыс. рублей.</w:t>
      </w:r>
    </w:p>
    <w:p w:rsidR="005343D5" w:rsidRPr="004F115A" w:rsidRDefault="00A928D5" w:rsidP="00A928D5">
      <w:pPr>
        <w:widowControl w:val="0"/>
        <w:tabs>
          <w:tab w:val="left" w:pos="4560"/>
        </w:tabs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ab/>
      </w:r>
    </w:p>
    <w:p w:rsidR="00A928D5" w:rsidRDefault="00A928D5" w:rsidP="00A928D5">
      <w:pPr>
        <w:widowControl w:val="0"/>
        <w:tabs>
          <w:tab w:val="left" w:pos="4560"/>
        </w:tabs>
        <w:autoSpaceDE w:val="0"/>
        <w:autoSpaceDN w:val="0"/>
        <w:adjustRightInd w:val="0"/>
        <w:ind w:firstLine="720"/>
        <w:rPr>
          <w:bCs/>
          <w:color w:val="FF0000"/>
          <w:sz w:val="28"/>
          <w:szCs w:val="28"/>
        </w:rPr>
      </w:pPr>
    </w:p>
    <w:p w:rsidR="00A928D5" w:rsidRPr="00F55253" w:rsidRDefault="00A928D5" w:rsidP="00A928D5">
      <w:pPr>
        <w:widowControl w:val="0"/>
        <w:tabs>
          <w:tab w:val="left" w:pos="4560"/>
        </w:tabs>
        <w:autoSpaceDE w:val="0"/>
        <w:autoSpaceDN w:val="0"/>
        <w:adjustRightInd w:val="0"/>
        <w:ind w:firstLine="720"/>
        <w:rPr>
          <w:bCs/>
          <w:color w:val="FF0000"/>
          <w:sz w:val="28"/>
          <w:szCs w:val="28"/>
        </w:rPr>
      </w:pPr>
    </w:p>
    <w:p w:rsidR="005343D5" w:rsidRPr="00504B04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504B04">
        <w:rPr>
          <w:bCs/>
          <w:sz w:val="28"/>
          <w:szCs w:val="28"/>
        </w:rPr>
        <w:t>Раздел 8. Подпрограмма</w:t>
      </w:r>
      <w:r w:rsidRPr="00504B04">
        <w:rPr>
          <w:sz w:val="28"/>
          <w:szCs w:val="28"/>
        </w:rPr>
        <w:t xml:space="preserve">  «Защита от чрезвычайных ситуаций» муниципальной программы</w:t>
      </w:r>
    </w:p>
    <w:p w:rsidR="005343D5" w:rsidRPr="00504B04" w:rsidRDefault="005343D5" w:rsidP="005343D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3D5" w:rsidRPr="00504B04" w:rsidRDefault="005343D5" w:rsidP="005343D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04B04">
        <w:rPr>
          <w:bCs/>
          <w:sz w:val="28"/>
          <w:szCs w:val="28"/>
        </w:rPr>
        <w:t>8.1. ПАСПОРТ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04B04">
        <w:rPr>
          <w:sz w:val="28"/>
          <w:szCs w:val="28"/>
        </w:rPr>
        <w:t xml:space="preserve">подпрограммы  «Защита от чрезвычайных ситуаций» </w:t>
      </w:r>
      <w:r w:rsidRPr="00504B04">
        <w:rPr>
          <w:sz w:val="28"/>
          <w:szCs w:val="28"/>
        </w:rPr>
        <w:br/>
        <w:t xml:space="preserve">муниципальной программы Аксайского городского поселения «Защита </w:t>
      </w:r>
      <w:r w:rsidRPr="00504B04">
        <w:rPr>
          <w:sz w:val="28"/>
          <w:szCs w:val="28"/>
        </w:rPr>
        <w:br/>
        <w:t xml:space="preserve">населения и территории от чрезвычайных ситуаций, обеспечение </w:t>
      </w:r>
      <w:r w:rsidRPr="00504B04">
        <w:rPr>
          <w:sz w:val="28"/>
          <w:szCs w:val="28"/>
        </w:rPr>
        <w:br/>
        <w:t>пожарной безопасности и безопасности людей на водных объектах»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565"/>
        <w:gridCol w:w="6882"/>
      </w:tblGrid>
      <w:tr w:rsidR="005343D5" w:rsidRPr="00504B04" w:rsidTr="009E2EB9">
        <w:tc>
          <w:tcPr>
            <w:tcW w:w="2520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5" w:type="dxa"/>
          </w:tcPr>
          <w:p w:rsidR="005343D5" w:rsidRPr="00504B04" w:rsidRDefault="005343D5" w:rsidP="009E2EB9">
            <w:pPr>
              <w:jc w:val="center"/>
            </w:pPr>
            <w:r w:rsidRPr="00504B04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«Защита от чрезвычайных ситуаций»</w:t>
            </w:r>
          </w:p>
        </w:tc>
      </w:tr>
      <w:tr w:rsidR="005343D5" w:rsidRPr="00504B04" w:rsidTr="009E2EB9">
        <w:trPr>
          <w:trHeight w:val="720"/>
        </w:trPr>
        <w:tc>
          <w:tcPr>
            <w:tcW w:w="2520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65" w:type="dxa"/>
          </w:tcPr>
          <w:p w:rsidR="005343D5" w:rsidRPr="00504B04" w:rsidRDefault="005343D5" w:rsidP="009E2EB9">
            <w:pPr>
              <w:jc w:val="center"/>
            </w:pPr>
            <w:r w:rsidRPr="00504B04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Администрация Аксайского городского поселе</w:t>
            </w:r>
            <w:r w:rsidRPr="00504B04">
              <w:rPr>
                <w:sz w:val="26"/>
                <w:szCs w:val="26"/>
              </w:rPr>
              <w:t>ния</w:t>
            </w:r>
          </w:p>
        </w:tc>
      </w:tr>
      <w:tr w:rsidR="005343D5" w:rsidRPr="00504B04" w:rsidTr="009E2EB9">
        <w:tc>
          <w:tcPr>
            <w:tcW w:w="2520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5" w:type="dxa"/>
          </w:tcPr>
          <w:p w:rsidR="005343D5" w:rsidRPr="00504B04" w:rsidRDefault="005343D5" w:rsidP="009E2E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2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__</w:t>
            </w:r>
          </w:p>
        </w:tc>
      </w:tr>
      <w:tr w:rsidR="005343D5" w:rsidRPr="00504B04" w:rsidTr="009E2EB9">
        <w:trPr>
          <w:trHeight w:val="995"/>
        </w:trPr>
        <w:tc>
          <w:tcPr>
            <w:tcW w:w="2520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Программно-целевые инструменты</w:t>
            </w:r>
          </w:p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</w:tcPr>
          <w:p w:rsidR="005343D5" w:rsidRPr="00504B04" w:rsidRDefault="005343D5" w:rsidP="009E2EB9">
            <w:pPr>
              <w:jc w:val="center"/>
            </w:pPr>
            <w:r w:rsidRPr="00504B04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отсутствуют</w:t>
            </w:r>
          </w:p>
        </w:tc>
      </w:tr>
      <w:tr w:rsidR="005343D5" w:rsidRPr="00504B04" w:rsidTr="009E2EB9">
        <w:tc>
          <w:tcPr>
            <w:tcW w:w="2520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Цели подпрограммы</w:t>
            </w:r>
          </w:p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5343D5" w:rsidRPr="00504B04" w:rsidRDefault="005343D5" w:rsidP="009E2EB9">
            <w:pPr>
              <w:jc w:val="center"/>
            </w:pPr>
            <w:r w:rsidRPr="00504B04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DC47E1" w:rsidRPr="00504B04" w:rsidRDefault="00461569" w:rsidP="004476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Снижение рисков возникновения и масштабов ЧС природного и техногенного характера.</w:t>
            </w:r>
          </w:p>
        </w:tc>
      </w:tr>
      <w:tr w:rsidR="005343D5" w:rsidRPr="00504B04" w:rsidTr="009E2EB9">
        <w:tc>
          <w:tcPr>
            <w:tcW w:w="2520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Задачи подпрограммы</w:t>
            </w:r>
          </w:p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5343D5" w:rsidRPr="00504B04" w:rsidRDefault="005343D5" w:rsidP="009E2EB9">
            <w:pPr>
              <w:jc w:val="center"/>
            </w:pPr>
            <w:r w:rsidRPr="00504B04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5343D5" w:rsidRPr="00504B04" w:rsidRDefault="0073793B" w:rsidP="009E2EB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032B8"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 w:rsidR="00FB0E89" w:rsidRPr="00504B04" w:rsidTr="009E2EB9">
        <w:tc>
          <w:tcPr>
            <w:tcW w:w="2520" w:type="dxa"/>
            <w:shd w:val="clear" w:color="auto" w:fill="auto"/>
          </w:tcPr>
          <w:p w:rsidR="00FB0E89" w:rsidRPr="00504B04" w:rsidRDefault="00FB0E89" w:rsidP="009E2E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Целевые индикаторы  и показатели</w:t>
            </w:r>
          </w:p>
          <w:p w:rsidR="00FB0E89" w:rsidRPr="00504B04" w:rsidRDefault="00FB0E89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подпрограммы</w:t>
            </w:r>
          </w:p>
          <w:p w:rsidR="00FB0E89" w:rsidRPr="00504B04" w:rsidRDefault="00FB0E89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FB0E89" w:rsidRDefault="00FB0E89" w:rsidP="009E2EB9">
            <w:pPr>
              <w:jc w:val="center"/>
            </w:pPr>
            <w:r w:rsidRPr="00504B04">
              <w:rPr>
                <w:sz w:val="28"/>
                <w:szCs w:val="28"/>
              </w:rPr>
              <w:t>–</w:t>
            </w:r>
          </w:p>
          <w:p w:rsidR="00FB0E89" w:rsidRPr="00FB0E89" w:rsidRDefault="00FB0E89" w:rsidP="00FB0E89"/>
          <w:p w:rsidR="00FB0E89" w:rsidRPr="00FB0E89" w:rsidRDefault="00FB0E89" w:rsidP="00FB0E89"/>
          <w:p w:rsidR="00FB0E89" w:rsidRDefault="00FB0E89" w:rsidP="00FB0E89"/>
          <w:p w:rsidR="00FB0E89" w:rsidRPr="00FB0E89" w:rsidRDefault="00FB0E89" w:rsidP="00FB0E89"/>
        </w:tc>
        <w:tc>
          <w:tcPr>
            <w:tcW w:w="6882" w:type="dxa"/>
            <w:shd w:val="clear" w:color="auto" w:fill="auto"/>
          </w:tcPr>
          <w:p w:rsidR="00FB0E89" w:rsidRPr="00E24E22" w:rsidRDefault="00FB0E89" w:rsidP="008A7DF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 xml:space="preserve">количество выездов </w:t>
            </w:r>
            <w:r w:rsidR="004F115A">
              <w:rPr>
                <w:bCs/>
                <w:kern w:val="2"/>
                <w:sz w:val="28"/>
                <w:szCs w:val="28"/>
                <w:lang w:eastAsia="en-US"/>
              </w:rPr>
              <w:t xml:space="preserve">пожарных и </w:t>
            </w: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>спасательных подразделений на чрезвычайные ситуации и происшествия;</w:t>
            </w:r>
          </w:p>
          <w:p w:rsidR="00FB0E89" w:rsidRPr="00E24E22" w:rsidRDefault="00FB0E89" w:rsidP="008A7DF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 xml:space="preserve">количество спасенных людей и людей, которым оказана экстренная помощь при чрезвычайных ситуациях и происшествиях спасательными </w:t>
            </w: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>подразделениями;</w:t>
            </w:r>
          </w:p>
          <w:p w:rsidR="00FB0E89" w:rsidRPr="00E24E22" w:rsidRDefault="00FB0E89" w:rsidP="008A7DF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 xml:space="preserve">количество </w:t>
            </w:r>
            <w:r w:rsidR="00E9206F">
              <w:rPr>
                <w:bCs/>
                <w:kern w:val="2"/>
                <w:sz w:val="28"/>
                <w:szCs w:val="28"/>
                <w:lang w:eastAsia="en-US"/>
              </w:rPr>
              <w:t xml:space="preserve">напечатанных и опубликованных на официальном сайте администрации статей </w:t>
            </w: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 xml:space="preserve"> о профилактических мероприятиях;</w:t>
            </w:r>
          </w:p>
          <w:p w:rsidR="00FB0E89" w:rsidRPr="00E24E22" w:rsidRDefault="00FB0E89" w:rsidP="008A7DF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>количество закупленных современных образцов средств индивидуальной защиты;</w:t>
            </w:r>
          </w:p>
          <w:p w:rsidR="00FB0E89" w:rsidRPr="00E24E22" w:rsidRDefault="00FB0E89" w:rsidP="008A7DF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 xml:space="preserve">количество оповещенного населения </w:t>
            </w:r>
            <w:r w:rsidR="00E9206F">
              <w:rPr>
                <w:bCs/>
                <w:kern w:val="2"/>
                <w:sz w:val="28"/>
                <w:szCs w:val="28"/>
                <w:lang w:eastAsia="en-US"/>
              </w:rPr>
              <w:t>имеющейся</w:t>
            </w: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 xml:space="preserve"> системой оповещения;</w:t>
            </w:r>
          </w:p>
          <w:p w:rsidR="00FB0E89" w:rsidRPr="00B032B8" w:rsidRDefault="00FB0E89" w:rsidP="008A7D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>количество подготовленных специалистов областной подсистемы единой государственной системы предупреждения и ликвидации чрезвычайных ситуаций</w:t>
            </w:r>
          </w:p>
        </w:tc>
      </w:tr>
      <w:tr w:rsidR="00FB0E89" w:rsidRPr="00504B04" w:rsidTr="009E2EB9">
        <w:tc>
          <w:tcPr>
            <w:tcW w:w="2520" w:type="dxa"/>
            <w:shd w:val="clear" w:color="auto" w:fill="auto"/>
          </w:tcPr>
          <w:p w:rsidR="00FB0E89" w:rsidRPr="00504B04" w:rsidRDefault="00FB0E89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:rsidR="00FB0E89" w:rsidRPr="00504B04" w:rsidRDefault="00FB0E89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подпрограммы</w:t>
            </w:r>
          </w:p>
          <w:p w:rsidR="00FB0E89" w:rsidRPr="00504B04" w:rsidRDefault="00FB0E89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FB0E89" w:rsidRPr="00504B04" w:rsidRDefault="00FB0E89" w:rsidP="009E2EB9">
            <w:pPr>
              <w:jc w:val="center"/>
            </w:pPr>
            <w:r w:rsidRPr="00504B04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FB0E89" w:rsidRPr="00504B04" w:rsidRDefault="00FB0E89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4B04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FB0E89" w:rsidRPr="00504B04" w:rsidRDefault="00FB0E89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rFonts w:eastAsia="Calibri"/>
                <w:sz w:val="28"/>
                <w:szCs w:val="28"/>
                <w:lang w:eastAsia="en-US"/>
              </w:rPr>
              <w:t>срок реализации муниципальной подпрограммы – 2014 – 2020 годы</w:t>
            </w:r>
          </w:p>
        </w:tc>
      </w:tr>
      <w:tr w:rsidR="00FB0E89" w:rsidRPr="00F55253" w:rsidTr="009E2EB9">
        <w:tc>
          <w:tcPr>
            <w:tcW w:w="2520" w:type="dxa"/>
            <w:shd w:val="clear" w:color="auto" w:fill="auto"/>
          </w:tcPr>
          <w:p w:rsidR="00FB0E89" w:rsidRPr="004F115A" w:rsidRDefault="00FB0E89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Ресурсное обеспечение</w:t>
            </w:r>
          </w:p>
          <w:p w:rsidR="00FB0E89" w:rsidRPr="004F115A" w:rsidRDefault="00FB0E89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подпрограммы</w:t>
            </w:r>
          </w:p>
          <w:p w:rsidR="00FB0E89" w:rsidRPr="004F115A" w:rsidRDefault="00FB0E89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565" w:type="dxa"/>
          </w:tcPr>
          <w:p w:rsidR="00FB0E89" w:rsidRPr="004F115A" w:rsidRDefault="00FB0E89" w:rsidP="009E2EB9">
            <w:pPr>
              <w:jc w:val="center"/>
            </w:pPr>
            <w:r w:rsidRPr="004F115A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FB0E89" w:rsidRPr="004F115A" w:rsidRDefault="00FB0E89" w:rsidP="009E2EB9">
            <w:pPr>
              <w:shd w:val="clear" w:color="auto" w:fill="FFFFFF"/>
              <w:rPr>
                <w:sz w:val="28"/>
                <w:szCs w:val="28"/>
              </w:rPr>
            </w:pPr>
            <w:r w:rsidRPr="004F115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объем ассигнований местного бюджета на </w:t>
            </w:r>
            <w:r w:rsidRPr="004F115A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 xml:space="preserve">реализацию подпрограммы  на </w:t>
            </w:r>
            <w:r w:rsidRPr="004F115A">
              <w:rPr>
                <w:spacing w:val="-6"/>
                <w:sz w:val="28"/>
                <w:szCs w:val="28"/>
              </w:rPr>
              <w:t>период 2014 – 2020 годы –</w:t>
            </w:r>
            <w:r w:rsidRPr="004F115A">
              <w:rPr>
                <w:sz w:val="28"/>
                <w:szCs w:val="28"/>
              </w:rPr>
              <w:t xml:space="preserve"> </w:t>
            </w:r>
            <w:r w:rsidRPr="004F115A">
              <w:rPr>
                <w:color w:val="0070C0"/>
                <w:sz w:val="28"/>
                <w:szCs w:val="28"/>
              </w:rPr>
              <w:t>18256,0</w:t>
            </w:r>
            <w:r w:rsidRPr="004F115A">
              <w:rPr>
                <w:sz w:val="28"/>
                <w:szCs w:val="28"/>
              </w:rPr>
              <w:t xml:space="preserve">  тыс. рублей, в том числе:</w:t>
            </w:r>
          </w:p>
          <w:p w:rsidR="00FB0E89" w:rsidRPr="004F115A" w:rsidRDefault="00FB0E89" w:rsidP="009E2EB9">
            <w:pPr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2014 год – 4329.5  тыс. рублей;</w:t>
            </w:r>
          </w:p>
          <w:p w:rsidR="00FB0E89" w:rsidRPr="004F115A" w:rsidRDefault="00FB0E89" w:rsidP="009E2EB9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2015 год – 3752,8 тыс. рублей;</w:t>
            </w:r>
          </w:p>
          <w:p w:rsidR="00FB0E89" w:rsidRPr="004F115A" w:rsidRDefault="00FB0E89" w:rsidP="009E2EB9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2016 год – </w:t>
            </w:r>
            <w:r w:rsidRPr="004F115A">
              <w:rPr>
                <w:color w:val="0070C0"/>
                <w:sz w:val="28"/>
                <w:szCs w:val="28"/>
              </w:rPr>
              <w:t>5494,8</w:t>
            </w:r>
            <w:r w:rsidRPr="004F115A">
              <w:rPr>
                <w:sz w:val="28"/>
                <w:szCs w:val="28"/>
              </w:rPr>
              <w:t xml:space="preserve"> тыс. рублей;</w:t>
            </w:r>
          </w:p>
          <w:p w:rsidR="00FB0E89" w:rsidRPr="004F115A" w:rsidRDefault="00FB0E89" w:rsidP="009E2EB9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2017 год – 3482,5  тыс. рублей;</w:t>
            </w:r>
          </w:p>
          <w:p w:rsidR="00FB0E89" w:rsidRPr="004F115A" w:rsidRDefault="00FB0E89" w:rsidP="009E2EB9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2018 год – 398,8  тыс. рублей;</w:t>
            </w:r>
          </w:p>
          <w:p w:rsidR="00FB0E89" w:rsidRPr="004F115A" w:rsidRDefault="00FB0E89" w:rsidP="009E2EB9">
            <w:pPr>
              <w:shd w:val="clear" w:color="auto" w:fill="FFFFFF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2019 год – 398,8  тыс. рублей;</w:t>
            </w:r>
          </w:p>
          <w:p w:rsidR="00FB0E89" w:rsidRPr="004F115A" w:rsidRDefault="00FB0E89" w:rsidP="009E2EB9">
            <w:pPr>
              <w:shd w:val="clear" w:color="auto" w:fill="FFFFFF"/>
              <w:rPr>
                <w:rFonts w:ascii="Arial" w:hAnsi="Arial" w:cs="Arial"/>
              </w:rPr>
            </w:pPr>
            <w:r w:rsidRPr="004F115A">
              <w:rPr>
                <w:sz w:val="28"/>
                <w:szCs w:val="28"/>
              </w:rPr>
              <w:t>2020 год – 398,8 тыс. рублей</w:t>
            </w:r>
            <w:r w:rsidRPr="004F115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B0E89" w:rsidRPr="00191979" w:rsidTr="009E2EB9">
        <w:tc>
          <w:tcPr>
            <w:tcW w:w="2520" w:type="dxa"/>
            <w:shd w:val="clear" w:color="auto" w:fill="auto"/>
          </w:tcPr>
          <w:p w:rsidR="00FB0E89" w:rsidRPr="00191979" w:rsidRDefault="00FB0E89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979">
              <w:rPr>
                <w:sz w:val="28"/>
                <w:szCs w:val="28"/>
              </w:rPr>
              <w:t>Ожидаемые результаты реализации</w:t>
            </w:r>
          </w:p>
          <w:p w:rsidR="00FB0E89" w:rsidRPr="00191979" w:rsidRDefault="00FB0E89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979">
              <w:rPr>
                <w:sz w:val="28"/>
                <w:szCs w:val="28"/>
              </w:rPr>
              <w:t>подпрограммы</w:t>
            </w:r>
          </w:p>
          <w:p w:rsidR="00FB0E89" w:rsidRPr="00191979" w:rsidRDefault="00FB0E89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B0E89" w:rsidRPr="00191979" w:rsidRDefault="00FB0E89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FB0E89" w:rsidRPr="00191979" w:rsidRDefault="00FB0E89" w:rsidP="009E2EB9">
            <w:pPr>
              <w:jc w:val="center"/>
            </w:pPr>
            <w:r w:rsidRPr="00191979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FB0E89" w:rsidRPr="00E24E22" w:rsidRDefault="00FB0E89" w:rsidP="008A7DF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24E22">
              <w:rPr>
                <w:kern w:val="2"/>
                <w:sz w:val="28"/>
                <w:szCs w:val="28"/>
                <w:lang w:eastAsia="en-US"/>
              </w:rPr>
              <w:t>снижение рисков возникновения чрезвычайных ситуаций и смягчение их возможных последствий;</w:t>
            </w:r>
          </w:p>
          <w:p w:rsidR="00FB0E89" w:rsidRPr="00E24E22" w:rsidRDefault="00FB0E89" w:rsidP="008A7DF7">
            <w:pPr>
              <w:autoSpaceDE w:val="0"/>
              <w:autoSpaceDN w:val="0"/>
              <w:adjustRightInd w:val="0"/>
              <w:ind w:firstLine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24E22">
              <w:rPr>
                <w:kern w:val="2"/>
                <w:sz w:val="28"/>
                <w:szCs w:val="28"/>
                <w:lang w:eastAsia="en-US"/>
              </w:rPr>
              <w:t>повышение уровня безопасности населения от чрезвычайных ситуаций природного и техногенного характера;</w:t>
            </w:r>
          </w:p>
          <w:p w:rsidR="00FB0E89" w:rsidRPr="00E24E22" w:rsidRDefault="00FB0E89" w:rsidP="008A7DF7">
            <w:pPr>
              <w:autoSpaceDE w:val="0"/>
              <w:autoSpaceDN w:val="0"/>
              <w:adjustRightInd w:val="0"/>
              <w:ind w:firstLine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24E22">
              <w:rPr>
                <w:kern w:val="2"/>
                <w:sz w:val="28"/>
                <w:szCs w:val="28"/>
                <w:lang w:eastAsia="en-US"/>
              </w:rPr>
              <w:t>повышение уровня оперативности реагирования спасательных подразделений;</w:t>
            </w:r>
          </w:p>
          <w:p w:rsidR="00FB0E89" w:rsidRPr="00E24E22" w:rsidRDefault="00FB0E89" w:rsidP="008A7DF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24E22">
              <w:rPr>
                <w:kern w:val="2"/>
                <w:sz w:val="28"/>
                <w:szCs w:val="28"/>
                <w:lang w:eastAsia="en-US"/>
              </w:rPr>
              <w:t>повышение уровня подготовки специалистов областной подсистемы РСЧС к действиям при возникновении чрезвычайных ситуаций;</w:t>
            </w:r>
          </w:p>
          <w:p w:rsidR="00FB0E89" w:rsidRPr="00E24E22" w:rsidRDefault="00FB0E89" w:rsidP="008A7DF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 xml:space="preserve">улучшение системы информирования населения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поселения </w:t>
            </w: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 xml:space="preserve"> для своевременного доведения информации об угрозе и возникновении чрезвычайных ситуаций;</w:t>
            </w:r>
          </w:p>
          <w:p w:rsidR="00FB0E89" w:rsidRPr="00E24E22" w:rsidRDefault="00FB0E89" w:rsidP="008A7DF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 по предотвращению чрезвычайных ситуаций;</w:t>
            </w:r>
          </w:p>
          <w:p w:rsidR="00FB0E89" w:rsidRPr="00B032B8" w:rsidRDefault="00FB0E89" w:rsidP="008A7DF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>повышение готовности населения к действиям при возникновении чрезвычайных ситуаций</w:t>
            </w:r>
          </w:p>
        </w:tc>
      </w:tr>
    </w:tbl>
    <w:p w:rsidR="005343D5" w:rsidRPr="00191979" w:rsidRDefault="005343D5" w:rsidP="005343D5">
      <w:pPr>
        <w:widowControl w:val="0"/>
        <w:autoSpaceDE w:val="0"/>
        <w:autoSpaceDN w:val="0"/>
        <w:adjustRightInd w:val="0"/>
        <w:ind w:left="360" w:firstLine="720"/>
        <w:jc w:val="center"/>
        <w:outlineLvl w:val="1"/>
        <w:rPr>
          <w:sz w:val="28"/>
          <w:szCs w:val="28"/>
        </w:rPr>
      </w:pPr>
    </w:p>
    <w:p w:rsidR="005343D5" w:rsidRPr="00191979" w:rsidRDefault="005343D5" w:rsidP="005343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91979">
        <w:rPr>
          <w:sz w:val="28"/>
          <w:szCs w:val="28"/>
        </w:rPr>
        <w:t xml:space="preserve">8.2. Характеристика сферы реализации </w:t>
      </w:r>
      <w:r w:rsidRPr="00191979">
        <w:rPr>
          <w:sz w:val="28"/>
          <w:szCs w:val="28"/>
        </w:rPr>
        <w:br/>
        <w:t xml:space="preserve">подпрограммы 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343D5" w:rsidRPr="00191979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79">
        <w:rPr>
          <w:sz w:val="28"/>
          <w:szCs w:val="28"/>
        </w:rPr>
        <w:lastRenderedPageBreak/>
        <w:t>Сферой реализации подпрограммы муниципальной программы является организация эффективной деятельности в области гражданской обороны, защиты населения и территории от чрезвычайных ситуаций природного и техногенного характера.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79">
        <w:rPr>
          <w:sz w:val="28"/>
          <w:szCs w:val="28"/>
        </w:rPr>
        <w:t>На территории Аксайского городского поселения 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явлений: весеннего половодья, нагонных явлений, паводков, лесных пожаров, сильных ветров, снегопадов, засухи.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79">
        <w:rPr>
          <w:sz w:val="28"/>
          <w:szCs w:val="28"/>
        </w:rPr>
        <w:t>Наибольшую угрозу для населения Аксайского городского поселения представляют природные чрезвычайные ситуации, обусловленные повышением уровня воды на водоемах и пожарами.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79">
        <w:rPr>
          <w:sz w:val="28"/>
          <w:szCs w:val="28"/>
        </w:rPr>
        <w:t xml:space="preserve">Наиболее крупномасштабными по последствиям для населения могут быть чрезвычайные ситуации возникшие, в результате гидродинамической аварии на </w:t>
      </w:r>
      <w:proofErr w:type="spellStart"/>
      <w:r w:rsidRPr="00191979">
        <w:rPr>
          <w:sz w:val="28"/>
          <w:szCs w:val="28"/>
        </w:rPr>
        <w:t>Цимлянской</w:t>
      </w:r>
      <w:proofErr w:type="spellEnd"/>
      <w:r w:rsidRPr="00191979">
        <w:rPr>
          <w:sz w:val="28"/>
          <w:szCs w:val="28"/>
        </w:rPr>
        <w:t xml:space="preserve"> ГЭС и радиационной аварии на Ростовской АЭС.</w:t>
      </w: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>Ежегодно в Аксайском городском поселении происходят дорожно-транспортные происшествия, периодически возникают аварии на объектах жизнеобеспечения, другие происшествия и чрезвычайные ситуации, при которых для оказания квалифицированной помощи в их ликвидации требуется привлечение спасателей.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79">
        <w:rPr>
          <w:sz w:val="28"/>
          <w:szCs w:val="28"/>
        </w:rPr>
        <w:t xml:space="preserve">За 2013 год на территории Аксайского городского поселения произошло 26 дорожно-транспортных происшествия, в которых пострадали 17 </w:t>
      </w:r>
      <w:proofErr w:type="gramStart"/>
      <w:r w:rsidRPr="00191979">
        <w:rPr>
          <w:sz w:val="28"/>
          <w:szCs w:val="28"/>
        </w:rPr>
        <w:t>человек</w:t>
      </w:r>
      <w:proofErr w:type="gramEnd"/>
      <w:r w:rsidRPr="00191979">
        <w:rPr>
          <w:sz w:val="28"/>
          <w:szCs w:val="28"/>
        </w:rPr>
        <w:t xml:space="preserve"> и погибло 4 человека.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79">
        <w:rPr>
          <w:sz w:val="28"/>
          <w:szCs w:val="28"/>
        </w:rPr>
        <w:t>За  2013 год спасателями выполнено 189 выездов для оказания экстренной помощи людям;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79">
        <w:rPr>
          <w:sz w:val="28"/>
          <w:szCs w:val="28"/>
        </w:rPr>
        <w:t xml:space="preserve">в происшествиях оказана помощь 160 человек. 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79">
        <w:rPr>
          <w:sz w:val="28"/>
          <w:szCs w:val="28"/>
        </w:rPr>
        <w:t>Выполнение соответствующих мероприятий обеспечило сокращение времени реагирования спасательных расчетов на чрезвычайные ситуации, происшествия и расширило оперативные возможности по оказанию своевременной и квалифицированной помощи людям, попавшим в беду.</w:t>
      </w: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 xml:space="preserve">Важную роль в управлении силами и средствами занимает подготовка и обучение руководящего состава и специалистов системы предупреждения и ликвидации чрезвычайных ситуаций. </w:t>
      </w:r>
    </w:p>
    <w:p w:rsidR="005343D5" w:rsidRPr="00191979" w:rsidRDefault="005343D5" w:rsidP="005343D5">
      <w:pPr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 xml:space="preserve">Одной из важнейших задач в области гражданской обороны, защиты населения и территории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в Аксайском городском поселении создана и функционирует система оповещения населения. В настоящее время общий уровень охвата населения оповещением техническими средствами составляет 84,8 процента. </w:t>
      </w: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>Для своевременного реагирования на чрезвычайные ситуации и происшествия необходимо поддерживать в постоянной готовности и оснащать современной техникой и оборудованием спасательные подразделения.</w:t>
      </w: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 xml:space="preserve">В целях обеспечения процесса обучения и подготовки руководящего состава и специалистов территориальной подсистемы единой государственной системы предупреждения и ликвидации чрезвычайных ситуаций нужно </w:t>
      </w:r>
      <w:r w:rsidRPr="00191979">
        <w:rPr>
          <w:bCs/>
          <w:sz w:val="28"/>
          <w:szCs w:val="28"/>
        </w:rPr>
        <w:lastRenderedPageBreak/>
        <w:t>постоянно улучшать в соответствии с современными требованиями учебную и материально-техническую базу.</w:t>
      </w:r>
    </w:p>
    <w:p w:rsidR="005343D5" w:rsidRPr="00191979" w:rsidRDefault="005343D5" w:rsidP="005343D5">
      <w:pPr>
        <w:ind w:firstLine="709"/>
        <w:jc w:val="both"/>
        <w:rPr>
          <w:sz w:val="28"/>
          <w:szCs w:val="28"/>
        </w:rPr>
      </w:pPr>
      <w:r w:rsidRPr="00191979">
        <w:rPr>
          <w:sz w:val="28"/>
          <w:szCs w:val="28"/>
        </w:rPr>
        <w:t xml:space="preserve">Проблемой при обеспечении своевременного оповещения населения является устаревание оборудования системы оповещения. </w:t>
      </w:r>
    </w:p>
    <w:p w:rsidR="005343D5" w:rsidRPr="00191979" w:rsidRDefault="005343D5" w:rsidP="005343D5">
      <w:pPr>
        <w:ind w:firstLine="709"/>
        <w:jc w:val="both"/>
        <w:rPr>
          <w:sz w:val="28"/>
          <w:szCs w:val="28"/>
        </w:rPr>
      </w:pPr>
      <w:r w:rsidRPr="00191979">
        <w:rPr>
          <w:sz w:val="28"/>
          <w:szCs w:val="28"/>
        </w:rPr>
        <w:t xml:space="preserve">Для решения данной проблемы необходимо проведение модернизации оборудования, что предполагает достаточно большой срок выполнения работ и выделение значительных финансовых средств из местного бюджета. 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79">
        <w:rPr>
          <w:sz w:val="28"/>
          <w:szCs w:val="28"/>
        </w:rPr>
        <w:t>Подпрограмма направлена на обеспечение и повышение уровня защищенности населения и территории Аксайского городского поселения от  чрезвычайных ситуаций.</w:t>
      </w: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 xml:space="preserve">В рамках подпрограммы муниципальной программы будут реализованы мероприятия </w:t>
      </w:r>
      <w:proofErr w:type="gramStart"/>
      <w:r w:rsidRPr="00191979">
        <w:rPr>
          <w:bCs/>
          <w:sz w:val="28"/>
          <w:szCs w:val="28"/>
        </w:rPr>
        <w:t>по</w:t>
      </w:r>
      <w:proofErr w:type="gramEnd"/>
      <w:r w:rsidRPr="00191979">
        <w:rPr>
          <w:bCs/>
          <w:sz w:val="28"/>
          <w:szCs w:val="28"/>
        </w:rPr>
        <w:t>:</w:t>
      </w: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>дооснащению техникой и оборудованием в целях сокращения времени реагирования при оказании помощи пострадавшим;</w:t>
      </w: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>дополнению  материального резерва для ликвидации чрезвычайных ситуаций;</w:t>
      </w: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>обучению населения правилам поведения при возникновении чрезвычайных ситуаций.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79">
        <w:rPr>
          <w:sz w:val="28"/>
          <w:szCs w:val="28"/>
        </w:rPr>
        <w:t>Реализация подпрограммы муниципальной программы в полном объеме позволит: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79">
        <w:rPr>
          <w:sz w:val="28"/>
          <w:szCs w:val="28"/>
        </w:rPr>
        <w:t>снизить риски возникновения чрезвычайных ситуаций и смягчить их возможные последствия;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79">
        <w:rPr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характера.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79">
        <w:rPr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людям, попавшим в беду, снижении количества погибших в чрезвычайных ситуациях природного и техногенного характера.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79">
        <w:rPr>
          <w:sz w:val="28"/>
          <w:szCs w:val="28"/>
        </w:rPr>
        <w:t>Экономическая эффективность реализации муниципальной программы будет заключаться в снижении экономического ущерба от чрезвычайных ситуаций природного и техногенного характера.</w:t>
      </w: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муниципальной программы не может оказать непосредственного влияния.</w:t>
      </w: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 xml:space="preserve">К данным факторам риска </w:t>
      </w:r>
      <w:proofErr w:type="gramStart"/>
      <w:r w:rsidRPr="00191979">
        <w:rPr>
          <w:bCs/>
          <w:sz w:val="28"/>
          <w:szCs w:val="28"/>
        </w:rPr>
        <w:t>отнесены</w:t>
      </w:r>
      <w:proofErr w:type="gramEnd"/>
      <w:r w:rsidRPr="00191979">
        <w:rPr>
          <w:bCs/>
          <w:sz w:val="28"/>
          <w:szCs w:val="28"/>
        </w:rPr>
        <w:t>:</w:t>
      </w: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 xml:space="preserve">природный риск, который может проявляться экстремальными климатическими явлениями (аномально жаркое лето, аномально холодная зима); </w:t>
      </w: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lastRenderedPageBreak/>
        <w:t xml:space="preserve">Первые два риска могут оказать существенное влияние, что приведет к увеличению числа чрезвычайных ситуаций, происшествий и количества пострадавших людей. </w:t>
      </w: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оборудования,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 </w:t>
      </w: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>В целях минимизации негативного влияния рисков управлять рисками планируется путем внесения в установленном порядке в план реализации муниципальной подпрограммы изменений в части перераспределения финансовых средств на выполнение приоритетных мероприятий.</w:t>
      </w: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>В сфере защиты населения и территории от чрезвычайных ситуаций нормативная правовая база в Аксайском городском поселении в целом создана.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343D5" w:rsidRPr="00191979" w:rsidRDefault="005343D5" w:rsidP="005343D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91979">
        <w:rPr>
          <w:sz w:val="28"/>
          <w:szCs w:val="28"/>
        </w:rPr>
        <w:t xml:space="preserve">8.3. Цели, задачи и показатели (индикаторы), </w:t>
      </w:r>
      <w:r w:rsidRPr="00191979">
        <w:rPr>
          <w:sz w:val="28"/>
          <w:szCs w:val="28"/>
        </w:rPr>
        <w:br/>
        <w:t xml:space="preserve">основные ожидаемые конечные результаты, сроки и этапы </w:t>
      </w:r>
      <w:r w:rsidRPr="00191979">
        <w:rPr>
          <w:sz w:val="28"/>
          <w:szCs w:val="28"/>
        </w:rPr>
        <w:br/>
        <w:t>реализации подпрограммы «Защита от чрезвычайных ситуаций»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 xml:space="preserve">Цель подпрограммы – </w:t>
      </w:r>
      <w:r w:rsidRPr="00191979">
        <w:rPr>
          <w:rFonts w:eastAsia="Calibri"/>
          <w:bCs/>
          <w:sz w:val="28"/>
          <w:szCs w:val="28"/>
          <w:lang w:eastAsia="en-US"/>
        </w:rPr>
        <w:t>снижение рисков возникновения и масштабов чрезвычайных ситуаций природного и техногенного характера</w:t>
      </w:r>
      <w:r w:rsidRPr="00191979">
        <w:rPr>
          <w:bCs/>
          <w:sz w:val="28"/>
          <w:szCs w:val="28"/>
        </w:rPr>
        <w:t>.</w:t>
      </w: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>Основные задачи: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191979">
        <w:rPr>
          <w:rFonts w:eastAsia="Calibri"/>
          <w:bCs/>
          <w:sz w:val="28"/>
          <w:szCs w:val="28"/>
          <w:lang w:eastAsia="en-US"/>
        </w:rPr>
        <w:t>- обеспечить эффективное предупреждение и ликвидацию чрезвычайных ситуаций природного и техногенного характера;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91979">
        <w:rPr>
          <w:rFonts w:eastAsia="Calibri"/>
          <w:sz w:val="28"/>
          <w:szCs w:val="28"/>
          <w:lang w:eastAsia="en-US"/>
        </w:rPr>
        <w:t>- финансировать муниципальное бюджетное учреждение Аксайского района «Управление по предупреждению и ликвидации чрезвычайных ситуаций</w:t>
      </w: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>Показатели (индикаторы) подпрограммы муниципальной программы:</w:t>
      </w:r>
    </w:p>
    <w:p w:rsidR="005343D5" w:rsidRPr="00191979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979">
        <w:rPr>
          <w:bCs/>
          <w:sz w:val="28"/>
          <w:szCs w:val="28"/>
        </w:rPr>
        <w:t xml:space="preserve">- количество выездов спасательных подразделений на чрезвычайные ситуации и происшествия </w:t>
      </w:r>
      <w:r w:rsidRPr="00191979">
        <w:rPr>
          <w:sz w:val="28"/>
          <w:szCs w:val="28"/>
        </w:rPr>
        <w:t>по отношению к базовому периоду (база 2013 год – 189):</w:t>
      </w:r>
    </w:p>
    <w:p w:rsidR="005343D5" w:rsidRPr="00191979" w:rsidRDefault="005343D5" w:rsidP="005343D5">
      <w:pPr>
        <w:jc w:val="both"/>
        <w:rPr>
          <w:bCs/>
          <w:sz w:val="28"/>
          <w:szCs w:val="28"/>
        </w:rPr>
      </w:pPr>
      <w:r w:rsidRPr="00191979">
        <w:rPr>
          <w:sz w:val="28"/>
          <w:szCs w:val="28"/>
        </w:rPr>
        <w:t xml:space="preserve">На 2014 год – 185; 2015 год- 183; 2016 год – 180; 2017 год – 177; 2018 год – 174; 2019 год-171; 2020 год – 168.  </w:t>
      </w:r>
    </w:p>
    <w:p w:rsidR="005343D5" w:rsidRPr="00191979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979">
        <w:rPr>
          <w:bCs/>
          <w:sz w:val="28"/>
          <w:szCs w:val="28"/>
        </w:rPr>
        <w:t xml:space="preserve">- количество обученных специалистов по предупреждению и ликвидации чрезвычайных ситуаций </w:t>
      </w:r>
      <w:r w:rsidRPr="00191979">
        <w:rPr>
          <w:sz w:val="28"/>
          <w:szCs w:val="28"/>
        </w:rPr>
        <w:t>по отношению к базовому периоду (база 2013 год – 30 чел.):</w:t>
      </w:r>
    </w:p>
    <w:p w:rsidR="005343D5" w:rsidRPr="00191979" w:rsidRDefault="005343D5" w:rsidP="005343D5">
      <w:pPr>
        <w:jc w:val="both"/>
        <w:rPr>
          <w:sz w:val="28"/>
          <w:szCs w:val="28"/>
        </w:rPr>
      </w:pPr>
      <w:proofErr w:type="gramStart"/>
      <w:r w:rsidRPr="00191979">
        <w:rPr>
          <w:sz w:val="28"/>
          <w:szCs w:val="28"/>
        </w:rPr>
        <w:t xml:space="preserve">На 2014 год – 36 чел.; 2015 год- 36 чел.; 2016 год – 36 чел.; 2017 год – 36 чел.; 2018 год – 36 чел.; 2019 год-36 чел.; 2020 год – 36 чел.    </w:t>
      </w:r>
      <w:proofErr w:type="gramEnd"/>
    </w:p>
    <w:p w:rsidR="005343D5" w:rsidRPr="00191979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91979">
        <w:rPr>
          <w:sz w:val="28"/>
          <w:szCs w:val="28"/>
        </w:rPr>
        <w:t>- охват населения, оповещаемого системой оповещения по отношению к базовому периоду (база 2013 год – 80 %):</w:t>
      </w:r>
    </w:p>
    <w:p w:rsidR="005343D5" w:rsidRPr="00191979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979">
        <w:rPr>
          <w:sz w:val="28"/>
          <w:szCs w:val="28"/>
        </w:rPr>
        <w:t>На 2014 год – 82 %; 2015 год- 83 %; 2016 год – 84%; 2017 год – 85 %; 2018 год – 86 %; 2019 год-87 %; 2020 год – 90 %.</w:t>
      </w: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91979">
        <w:rPr>
          <w:rFonts w:eastAsia="Calibri"/>
          <w:sz w:val="28"/>
          <w:szCs w:val="28"/>
          <w:lang w:eastAsia="en-US"/>
        </w:rPr>
        <w:t>Этапы реализации подпрограммы не выделяются, срок реализации  муниципальной программы – 2014 – 2020 годы.</w:t>
      </w: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79">
        <w:rPr>
          <w:sz w:val="28"/>
          <w:szCs w:val="28"/>
        </w:rPr>
        <w:t>В результате реализации подпрограммы муниципальной программы с 2014 по 2020 годы прогнозируется:</w:t>
      </w:r>
    </w:p>
    <w:p w:rsidR="005343D5" w:rsidRPr="00191979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979">
        <w:rPr>
          <w:sz w:val="28"/>
          <w:szCs w:val="28"/>
        </w:rPr>
        <w:t>- Уменьшение количества чрезвычайных ситуаций и происшествий по  отношению к базовому периоду (база 2013 год – 189):</w:t>
      </w:r>
    </w:p>
    <w:p w:rsidR="005343D5" w:rsidRPr="00191979" w:rsidRDefault="005343D5" w:rsidP="005343D5">
      <w:pPr>
        <w:rPr>
          <w:sz w:val="28"/>
          <w:szCs w:val="28"/>
        </w:rPr>
      </w:pPr>
      <w:r w:rsidRPr="00191979">
        <w:rPr>
          <w:sz w:val="28"/>
          <w:szCs w:val="28"/>
        </w:rPr>
        <w:lastRenderedPageBreak/>
        <w:t xml:space="preserve">На 2014 год – на 4; 2015 год - на 6; 2016 год – на 9; 2017 год – на 12; 2018 год – на 15; 2019 год - на 18; 2020 год – </w:t>
      </w:r>
      <w:proofErr w:type="gramStart"/>
      <w:r w:rsidRPr="00191979">
        <w:rPr>
          <w:sz w:val="28"/>
          <w:szCs w:val="28"/>
        </w:rPr>
        <w:t>на</w:t>
      </w:r>
      <w:proofErr w:type="gramEnd"/>
      <w:r w:rsidRPr="00191979">
        <w:rPr>
          <w:sz w:val="28"/>
          <w:szCs w:val="28"/>
        </w:rPr>
        <w:t xml:space="preserve"> 21.  </w:t>
      </w:r>
    </w:p>
    <w:p w:rsidR="005343D5" w:rsidRPr="00191979" w:rsidRDefault="005343D5" w:rsidP="005343D5">
      <w:pPr>
        <w:rPr>
          <w:sz w:val="28"/>
          <w:szCs w:val="28"/>
        </w:rPr>
      </w:pPr>
      <w:r w:rsidRPr="00191979">
        <w:rPr>
          <w:sz w:val="28"/>
          <w:szCs w:val="28"/>
        </w:rPr>
        <w:t xml:space="preserve">-  Обеспечение  средствами  защиты (противогазами)  работников Администрации Аксайского городского поселения  на  случай  чрезвычайных ситуаций и в особый период – </w:t>
      </w:r>
      <w:r w:rsidR="00447613" w:rsidRPr="00191979">
        <w:rPr>
          <w:sz w:val="28"/>
          <w:szCs w:val="28"/>
        </w:rPr>
        <w:t>30</w:t>
      </w:r>
      <w:r w:rsidRPr="00191979">
        <w:rPr>
          <w:sz w:val="28"/>
          <w:szCs w:val="28"/>
        </w:rPr>
        <w:t xml:space="preserve"> шт.  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91979">
        <w:rPr>
          <w:sz w:val="28"/>
          <w:szCs w:val="28"/>
        </w:rPr>
        <w:t xml:space="preserve">-  Создание пункта временного размещения для  пострадавших  в  чрезвычайных ситуациях  1ед. (ДК «Молодежный»).  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91979">
        <w:rPr>
          <w:sz w:val="28"/>
          <w:szCs w:val="28"/>
        </w:rPr>
        <w:t>-  Создание 2-х учебно-консультационных пунктов (ДК «Молодежный», ДК «Дружбы»).</w:t>
      </w:r>
    </w:p>
    <w:p w:rsidR="005343D5" w:rsidRPr="00191979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979">
        <w:rPr>
          <w:sz w:val="28"/>
          <w:szCs w:val="28"/>
        </w:rPr>
        <w:t>- Увеличение количества о</w:t>
      </w:r>
      <w:r w:rsidRPr="00191979">
        <w:rPr>
          <w:bCs/>
          <w:sz w:val="28"/>
          <w:szCs w:val="28"/>
        </w:rPr>
        <w:t xml:space="preserve">бученных специалистов по предупреждению и ликвидации чрезвычайных ситуаций </w:t>
      </w:r>
      <w:r w:rsidRPr="00191979">
        <w:rPr>
          <w:sz w:val="28"/>
          <w:szCs w:val="28"/>
        </w:rPr>
        <w:t>по отношению к базовому периоду (база 2013 год – 30 чел.):</w:t>
      </w:r>
    </w:p>
    <w:p w:rsidR="005343D5" w:rsidRPr="00191979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979">
        <w:rPr>
          <w:sz w:val="28"/>
          <w:szCs w:val="28"/>
        </w:rPr>
        <w:t>На 2014 год – на 6 чел.; 2015 го</w:t>
      </w:r>
      <w:proofErr w:type="gramStart"/>
      <w:r w:rsidRPr="00191979">
        <w:rPr>
          <w:sz w:val="28"/>
          <w:szCs w:val="28"/>
        </w:rPr>
        <w:t>д-</w:t>
      </w:r>
      <w:proofErr w:type="gramEnd"/>
      <w:r w:rsidRPr="00191979">
        <w:rPr>
          <w:sz w:val="28"/>
          <w:szCs w:val="28"/>
        </w:rPr>
        <w:t xml:space="preserve"> на 6 чел.; 2016 год – на 6 чел.; 2017 год – на 6 чел.; 2018 год – на 6 чел.; 2019 год- на 6 чел.; 2020 год – на 6 чел.    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D5" w:rsidRPr="00191979" w:rsidRDefault="005343D5" w:rsidP="005343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1979">
        <w:rPr>
          <w:sz w:val="28"/>
          <w:szCs w:val="28"/>
        </w:rPr>
        <w:t xml:space="preserve">8.4. Характеристика основных мероприятий </w:t>
      </w:r>
      <w:r w:rsidRPr="00191979">
        <w:rPr>
          <w:sz w:val="28"/>
          <w:szCs w:val="28"/>
        </w:rPr>
        <w:br/>
        <w:t xml:space="preserve">подпрограммы </w:t>
      </w:r>
    </w:p>
    <w:p w:rsidR="005343D5" w:rsidRPr="00191979" w:rsidRDefault="005343D5" w:rsidP="005343D5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>Достижение целей и решения задач подпрограммы муниципальной программы обеспечивается путем выполнения основных мероприятий.</w:t>
      </w:r>
    </w:p>
    <w:p w:rsidR="005343D5" w:rsidRPr="00191979" w:rsidRDefault="005343D5" w:rsidP="005343D5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>Основные мероприятия:</w:t>
      </w:r>
    </w:p>
    <w:p w:rsidR="005343D5" w:rsidRPr="00191979" w:rsidRDefault="005343D5" w:rsidP="008864F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91979">
        <w:rPr>
          <w:rFonts w:eastAsia="Calibri"/>
          <w:bCs/>
          <w:sz w:val="28"/>
          <w:szCs w:val="28"/>
          <w:lang w:eastAsia="en-US"/>
        </w:rPr>
        <w:t xml:space="preserve">  - Мероприятия по защите нас</w:t>
      </w:r>
      <w:r w:rsidR="00447613" w:rsidRPr="00191979">
        <w:rPr>
          <w:rFonts w:eastAsia="Calibri"/>
          <w:bCs/>
          <w:sz w:val="28"/>
          <w:szCs w:val="28"/>
          <w:lang w:eastAsia="en-US"/>
        </w:rPr>
        <w:t xml:space="preserve">еления от чрезвычайных ситуаций, в том числе строительство </w:t>
      </w:r>
      <w:r w:rsidR="008864F2" w:rsidRPr="00191979">
        <w:rPr>
          <w:rFonts w:eastAsia="Calibri"/>
          <w:bCs/>
          <w:sz w:val="28"/>
          <w:szCs w:val="28"/>
          <w:lang w:eastAsia="en-US"/>
        </w:rPr>
        <w:t xml:space="preserve">противооползневых сооружений в районе жилых домов по адресу </w:t>
      </w:r>
      <w:proofErr w:type="gramStart"/>
      <w:r w:rsidR="008864F2" w:rsidRPr="00191979">
        <w:rPr>
          <w:rFonts w:eastAsia="Calibri"/>
          <w:bCs/>
          <w:sz w:val="28"/>
          <w:szCs w:val="28"/>
          <w:lang w:eastAsia="en-US"/>
        </w:rPr>
        <w:t>г</w:t>
      </w:r>
      <w:proofErr w:type="gramEnd"/>
      <w:r w:rsidR="008864F2" w:rsidRPr="00191979">
        <w:rPr>
          <w:rFonts w:eastAsia="Calibri"/>
          <w:bCs/>
          <w:sz w:val="28"/>
          <w:szCs w:val="28"/>
          <w:lang w:eastAsia="en-US"/>
        </w:rPr>
        <w:t>. Аксай, пер. Пушкина, д.7 - пер.</w:t>
      </w:r>
      <w:r w:rsidR="00504B04" w:rsidRPr="00191979">
        <w:rPr>
          <w:rFonts w:eastAsia="Calibri"/>
          <w:bCs/>
          <w:sz w:val="28"/>
          <w:szCs w:val="28"/>
          <w:lang w:eastAsia="en-US"/>
        </w:rPr>
        <w:t xml:space="preserve"> </w:t>
      </w:r>
      <w:r w:rsidR="008864F2" w:rsidRPr="00191979">
        <w:rPr>
          <w:rFonts w:eastAsia="Calibri"/>
          <w:bCs/>
          <w:sz w:val="28"/>
          <w:szCs w:val="28"/>
          <w:lang w:eastAsia="en-US"/>
        </w:rPr>
        <w:t xml:space="preserve">Пушкина, д.11. </w:t>
      </w:r>
      <w:r w:rsidR="00447613" w:rsidRPr="00191979">
        <w:rPr>
          <w:rFonts w:eastAsia="Calibri"/>
          <w:bCs/>
          <w:sz w:val="28"/>
          <w:szCs w:val="28"/>
          <w:lang w:eastAsia="en-US"/>
        </w:rPr>
        <w:t xml:space="preserve"> </w:t>
      </w:r>
      <w:r w:rsidRPr="00191979">
        <w:rPr>
          <w:rFonts w:eastAsia="Calibri"/>
          <w:sz w:val="28"/>
          <w:szCs w:val="28"/>
          <w:lang w:eastAsia="en-US"/>
        </w:rPr>
        <w:t xml:space="preserve"> 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91979">
        <w:rPr>
          <w:rFonts w:eastAsia="Calibri"/>
          <w:sz w:val="28"/>
          <w:szCs w:val="28"/>
          <w:lang w:eastAsia="en-US"/>
        </w:rPr>
        <w:t xml:space="preserve">             - Финансовое обеспечение муниципального бюджетного учреждения Аксайского района «Управление по предупреждению и ликвидации чрезвычайных ситуаций».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3D5" w:rsidRPr="00191979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 xml:space="preserve">8.5. Информация по ресурсному обеспечению </w:t>
      </w:r>
      <w:r w:rsidRPr="00191979">
        <w:rPr>
          <w:bCs/>
          <w:sz w:val="28"/>
          <w:szCs w:val="28"/>
        </w:rPr>
        <w:br/>
        <w:t xml:space="preserve">подпрограммы 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8"/>
        </w:rPr>
      </w:pP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5343D5" w:rsidRPr="0055239F" w:rsidRDefault="005343D5" w:rsidP="005343D5">
      <w:pPr>
        <w:shd w:val="clear" w:color="auto" w:fill="FFFFFF"/>
        <w:rPr>
          <w:sz w:val="28"/>
          <w:szCs w:val="28"/>
        </w:rPr>
      </w:pPr>
      <w:r w:rsidRPr="0055239F">
        <w:rPr>
          <w:rFonts w:eastAsia="Calibri"/>
          <w:bCs/>
          <w:sz w:val="28"/>
          <w:szCs w:val="28"/>
          <w:lang w:eastAsia="en-US"/>
        </w:rPr>
        <w:t>Объем ассигнований местного бюджета для реализации подпрограммы</w:t>
      </w:r>
      <w:r w:rsidRPr="0055239F">
        <w:rPr>
          <w:bCs/>
          <w:sz w:val="28"/>
          <w:szCs w:val="28"/>
        </w:rPr>
        <w:t xml:space="preserve"> муниципальной программы</w:t>
      </w:r>
      <w:r w:rsidRPr="0055239F">
        <w:rPr>
          <w:rFonts w:eastAsia="Calibri"/>
          <w:bCs/>
          <w:sz w:val="28"/>
          <w:szCs w:val="28"/>
          <w:lang w:eastAsia="en-US"/>
        </w:rPr>
        <w:t xml:space="preserve">  на </w:t>
      </w:r>
      <w:r w:rsidRPr="0055239F">
        <w:rPr>
          <w:sz w:val="28"/>
          <w:szCs w:val="28"/>
        </w:rPr>
        <w:t xml:space="preserve">период 2014 – 2020 годы – </w:t>
      </w:r>
      <w:r w:rsidR="008864F2" w:rsidRPr="0055239F">
        <w:rPr>
          <w:sz w:val="28"/>
          <w:szCs w:val="28"/>
        </w:rPr>
        <w:t>18256,0</w:t>
      </w:r>
      <w:r w:rsidRPr="0055239F">
        <w:rPr>
          <w:sz w:val="28"/>
          <w:szCs w:val="28"/>
        </w:rPr>
        <w:t xml:space="preserve">  тыс. рублей, в том числе:</w:t>
      </w:r>
    </w:p>
    <w:p w:rsidR="005343D5" w:rsidRPr="0055239F" w:rsidRDefault="005343D5" w:rsidP="005343D5">
      <w:pPr>
        <w:rPr>
          <w:sz w:val="28"/>
          <w:szCs w:val="28"/>
        </w:rPr>
      </w:pPr>
      <w:r w:rsidRPr="0055239F">
        <w:rPr>
          <w:sz w:val="28"/>
          <w:szCs w:val="28"/>
        </w:rPr>
        <w:t>2014 год – 4329.5  тыс. рублей;</w:t>
      </w:r>
    </w:p>
    <w:p w:rsidR="005343D5" w:rsidRPr="0055239F" w:rsidRDefault="005343D5" w:rsidP="005343D5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sz w:val="28"/>
          <w:szCs w:val="28"/>
        </w:rPr>
      </w:pPr>
      <w:r w:rsidRPr="0055239F">
        <w:rPr>
          <w:sz w:val="28"/>
          <w:szCs w:val="28"/>
        </w:rPr>
        <w:t>2015 год – </w:t>
      </w:r>
      <w:r w:rsidR="00BA52BA" w:rsidRPr="0055239F">
        <w:rPr>
          <w:sz w:val="28"/>
          <w:szCs w:val="28"/>
        </w:rPr>
        <w:t>3752,8</w:t>
      </w:r>
      <w:r w:rsidRPr="0055239F">
        <w:rPr>
          <w:sz w:val="28"/>
          <w:szCs w:val="28"/>
        </w:rPr>
        <w:t xml:space="preserve"> тыс. рублей;</w:t>
      </w:r>
    </w:p>
    <w:p w:rsidR="005343D5" w:rsidRPr="0055239F" w:rsidRDefault="005343D5" w:rsidP="005343D5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sz w:val="28"/>
          <w:szCs w:val="28"/>
        </w:rPr>
      </w:pPr>
      <w:r w:rsidRPr="0055239F">
        <w:rPr>
          <w:sz w:val="28"/>
          <w:szCs w:val="28"/>
        </w:rPr>
        <w:t>2016 год – </w:t>
      </w:r>
      <w:r w:rsidR="008864F2" w:rsidRPr="0055239F">
        <w:rPr>
          <w:sz w:val="28"/>
          <w:szCs w:val="28"/>
        </w:rPr>
        <w:t>5494,8</w:t>
      </w:r>
      <w:r w:rsidRPr="0055239F">
        <w:rPr>
          <w:sz w:val="28"/>
          <w:szCs w:val="28"/>
        </w:rPr>
        <w:t xml:space="preserve"> тыс. рублей;</w:t>
      </w:r>
    </w:p>
    <w:p w:rsidR="005343D5" w:rsidRPr="0055239F" w:rsidRDefault="005343D5" w:rsidP="005343D5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sz w:val="28"/>
          <w:szCs w:val="28"/>
        </w:rPr>
      </w:pPr>
      <w:r w:rsidRPr="0055239F">
        <w:rPr>
          <w:sz w:val="28"/>
          <w:szCs w:val="28"/>
        </w:rPr>
        <w:t xml:space="preserve">2017 год – </w:t>
      </w:r>
      <w:r w:rsidR="00BA52BA" w:rsidRPr="0055239F">
        <w:rPr>
          <w:sz w:val="28"/>
          <w:szCs w:val="28"/>
        </w:rPr>
        <w:t>3482,5</w:t>
      </w:r>
      <w:r w:rsidRPr="0055239F">
        <w:rPr>
          <w:sz w:val="28"/>
          <w:szCs w:val="28"/>
        </w:rPr>
        <w:t xml:space="preserve"> тыс. рублей;</w:t>
      </w:r>
    </w:p>
    <w:p w:rsidR="005343D5" w:rsidRPr="0055239F" w:rsidRDefault="005343D5" w:rsidP="005343D5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sz w:val="28"/>
          <w:szCs w:val="28"/>
        </w:rPr>
      </w:pPr>
      <w:r w:rsidRPr="0055239F">
        <w:rPr>
          <w:sz w:val="28"/>
          <w:szCs w:val="28"/>
        </w:rPr>
        <w:t>2018 год –</w:t>
      </w:r>
      <w:r w:rsidR="0055239F" w:rsidRPr="0055239F">
        <w:rPr>
          <w:sz w:val="28"/>
          <w:szCs w:val="28"/>
        </w:rPr>
        <w:t xml:space="preserve"> </w:t>
      </w:r>
      <w:r w:rsidRPr="0055239F">
        <w:rPr>
          <w:sz w:val="28"/>
          <w:szCs w:val="28"/>
        </w:rPr>
        <w:t> 398,8  тыс. рублей;</w:t>
      </w:r>
    </w:p>
    <w:p w:rsidR="00191979" w:rsidRPr="0055239F" w:rsidRDefault="005343D5" w:rsidP="005343D5">
      <w:pPr>
        <w:shd w:val="clear" w:color="auto" w:fill="FFFFFF"/>
        <w:rPr>
          <w:sz w:val="28"/>
          <w:szCs w:val="28"/>
        </w:rPr>
      </w:pPr>
      <w:r w:rsidRPr="0055239F">
        <w:rPr>
          <w:sz w:val="28"/>
          <w:szCs w:val="28"/>
        </w:rPr>
        <w:t>2019 год – </w:t>
      </w:r>
      <w:r w:rsidR="0055239F" w:rsidRPr="0055239F">
        <w:rPr>
          <w:sz w:val="28"/>
          <w:szCs w:val="28"/>
        </w:rPr>
        <w:t xml:space="preserve"> </w:t>
      </w:r>
      <w:r w:rsidRPr="0055239F">
        <w:rPr>
          <w:sz w:val="28"/>
          <w:szCs w:val="28"/>
        </w:rPr>
        <w:t>398,8  тыс. рублей;</w:t>
      </w:r>
    </w:p>
    <w:p w:rsidR="005343D5" w:rsidRPr="00F55253" w:rsidRDefault="005343D5" w:rsidP="005343D5">
      <w:pPr>
        <w:shd w:val="clear" w:color="auto" w:fill="FFFFFF"/>
        <w:rPr>
          <w:bCs/>
          <w:color w:val="FF0000"/>
          <w:sz w:val="28"/>
          <w:szCs w:val="28"/>
        </w:rPr>
      </w:pPr>
      <w:r w:rsidRPr="0055239F">
        <w:rPr>
          <w:sz w:val="28"/>
          <w:szCs w:val="28"/>
        </w:rPr>
        <w:t>2020 год –</w:t>
      </w:r>
      <w:r w:rsidR="0055239F" w:rsidRPr="0055239F">
        <w:rPr>
          <w:sz w:val="28"/>
          <w:szCs w:val="28"/>
        </w:rPr>
        <w:t xml:space="preserve"> </w:t>
      </w:r>
      <w:r w:rsidRPr="0055239F">
        <w:rPr>
          <w:sz w:val="28"/>
          <w:szCs w:val="28"/>
        </w:rPr>
        <w:t xml:space="preserve"> 398,8 </w:t>
      </w:r>
      <w:r w:rsidR="0055239F" w:rsidRPr="0055239F">
        <w:rPr>
          <w:sz w:val="28"/>
          <w:szCs w:val="28"/>
        </w:rPr>
        <w:t xml:space="preserve"> </w:t>
      </w:r>
      <w:r w:rsidRPr="0055239F">
        <w:rPr>
          <w:sz w:val="28"/>
          <w:szCs w:val="28"/>
        </w:rPr>
        <w:t>тыс. рублей.</w:t>
      </w:r>
    </w:p>
    <w:p w:rsidR="00504B04" w:rsidRDefault="00504B04" w:rsidP="005343D5">
      <w:pPr>
        <w:widowControl w:val="0"/>
        <w:autoSpaceDE w:val="0"/>
        <w:autoSpaceDN w:val="0"/>
        <w:adjustRightInd w:val="0"/>
        <w:jc w:val="center"/>
        <w:rPr>
          <w:bCs/>
          <w:color w:val="FF0000"/>
          <w:sz w:val="28"/>
          <w:szCs w:val="28"/>
        </w:rPr>
      </w:pPr>
    </w:p>
    <w:p w:rsidR="00504B04" w:rsidRPr="00504B04" w:rsidRDefault="00504B04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3D5" w:rsidRPr="00504B04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04B04">
        <w:rPr>
          <w:bCs/>
          <w:sz w:val="28"/>
          <w:szCs w:val="28"/>
        </w:rPr>
        <w:t>Раздел 9. Подпрограмма «Обеспечение безопасности на воде»</w:t>
      </w:r>
      <w:r w:rsidRPr="00504B04">
        <w:rPr>
          <w:bCs/>
          <w:sz w:val="28"/>
          <w:szCs w:val="28"/>
        </w:rPr>
        <w:br/>
        <w:t xml:space="preserve"> муниципальной программы 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14"/>
          <w:szCs w:val="28"/>
        </w:rPr>
      </w:pPr>
    </w:p>
    <w:p w:rsidR="005343D5" w:rsidRPr="00504B04" w:rsidRDefault="005343D5" w:rsidP="005343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04B04">
        <w:rPr>
          <w:sz w:val="28"/>
          <w:szCs w:val="28"/>
        </w:rPr>
        <w:t>9.1. Паспорт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04B04">
        <w:rPr>
          <w:sz w:val="28"/>
          <w:szCs w:val="28"/>
        </w:rPr>
        <w:lastRenderedPageBreak/>
        <w:t xml:space="preserve">подпрограммы «Обеспечение безопасности на воде» </w:t>
      </w:r>
      <w:r w:rsidRPr="00504B04">
        <w:rPr>
          <w:sz w:val="28"/>
          <w:szCs w:val="28"/>
        </w:rPr>
        <w:br/>
        <w:t xml:space="preserve">муниципальной программы Аксайского городского поселения «Защита </w:t>
      </w:r>
      <w:r w:rsidRPr="00504B04">
        <w:rPr>
          <w:sz w:val="28"/>
          <w:szCs w:val="28"/>
        </w:rPr>
        <w:br/>
        <w:t xml:space="preserve">населения и территории от чрезвычайных ситуаций, обеспечение </w:t>
      </w:r>
      <w:r w:rsidRPr="00504B04">
        <w:rPr>
          <w:sz w:val="28"/>
          <w:szCs w:val="28"/>
        </w:rPr>
        <w:br/>
        <w:t>пожарной безопасности и безопасности людей на водных объектах»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567"/>
        <w:gridCol w:w="7024"/>
      </w:tblGrid>
      <w:tr w:rsidR="005343D5" w:rsidRPr="00504B04" w:rsidTr="009E2EB9">
        <w:tc>
          <w:tcPr>
            <w:tcW w:w="2376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7" w:type="dxa"/>
          </w:tcPr>
          <w:p w:rsidR="005343D5" w:rsidRPr="00504B04" w:rsidRDefault="005343D5" w:rsidP="009E2EB9">
            <w:pPr>
              <w:jc w:val="center"/>
            </w:pPr>
            <w:r w:rsidRPr="00504B04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«Обеспечение безопасности на воде»</w:t>
            </w:r>
          </w:p>
        </w:tc>
      </w:tr>
      <w:tr w:rsidR="005343D5" w:rsidRPr="00504B04" w:rsidTr="009E2EB9">
        <w:tc>
          <w:tcPr>
            <w:tcW w:w="2376" w:type="dxa"/>
            <w:shd w:val="clear" w:color="auto" w:fill="auto"/>
          </w:tcPr>
          <w:p w:rsidR="005343D5" w:rsidRPr="00504B04" w:rsidRDefault="005343D5" w:rsidP="009E2EB9">
            <w:pPr>
              <w:pStyle w:val="af3"/>
              <w:snapToGrid w:val="0"/>
              <w:spacing w:line="100" w:lineRule="atLeast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67" w:type="dxa"/>
          </w:tcPr>
          <w:p w:rsidR="005343D5" w:rsidRPr="00504B04" w:rsidRDefault="005343D5" w:rsidP="009E2EB9">
            <w:pPr>
              <w:jc w:val="center"/>
            </w:pPr>
            <w:r w:rsidRPr="00504B04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Администрация Аксайского городского поселе</w:t>
            </w:r>
            <w:r w:rsidRPr="00504B04">
              <w:rPr>
                <w:sz w:val="26"/>
                <w:szCs w:val="26"/>
              </w:rPr>
              <w:t>ния</w:t>
            </w:r>
          </w:p>
        </w:tc>
      </w:tr>
      <w:tr w:rsidR="005343D5" w:rsidRPr="00504B04" w:rsidTr="009E2EB9">
        <w:tc>
          <w:tcPr>
            <w:tcW w:w="2376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7" w:type="dxa"/>
          </w:tcPr>
          <w:p w:rsidR="005343D5" w:rsidRPr="00504B04" w:rsidRDefault="005343D5" w:rsidP="009E2EB9">
            <w:pPr>
              <w:spacing w:line="22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4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__</w:t>
            </w:r>
          </w:p>
        </w:tc>
      </w:tr>
      <w:tr w:rsidR="005343D5" w:rsidRPr="00504B04" w:rsidTr="009E2EB9">
        <w:trPr>
          <w:trHeight w:val="995"/>
        </w:trPr>
        <w:tc>
          <w:tcPr>
            <w:tcW w:w="2376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Программно-целевые инструменты</w:t>
            </w:r>
          </w:p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7" w:type="dxa"/>
          </w:tcPr>
          <w:p w:rsidR="005343D5" w:rsidRPr="00504B04" w:rsidRDefault="005343D5" w:rsidP="009E2EB9">
            <w:pPr>
              <w:jc w:val="center"/>
            </w:pPr>
            <w:r w:rsidRPr="00504B04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отсутствуют</w:t>
            </w:r>
          </w:p>
        </w:tc>
      </w:tr>
      <w:tr w:rsidR="005343D5" w:rsidRPr="00504B04" w:rsidTr="009E2EB9">
        <w:tc>
          <w:tcPr>
            <w:tcW w:w="2376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" w:type="dxa"/>
          </w:tcPr>
          <w:p w:rsidR="005343D5" w:rsidRPr="00504B04" w:rsidRDefault="005343D5" w:rsidP="009E2EB9">
            <w:pPr>
              <w:jc w:val="center"/>
            </w:pPr>
            <w:r w:rsidRPr="00504B04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 xml:space="preserve">Обеспечение безопасности </w:t>
            </w:r>
            <w:r w:rsidRPr="00504B04">
              <w:rPr>
                <w:rFonts w:eastAsia="Calibri"/>
                <w:sz w:val="28"/>
                <w:szCs w:val="28"/>
                <w:lang w:eastAsia="en-US"/>
              </w:rPr>
              <w:t>на водных объектах Аксайского городского поселения</w:t>
            </w:r>
          </w:p>
        </w:tc>
      </w:tr>
      <w:tr w:rsidR="005343D5" w:rsidRPr="00504B04" w:rsidTr="009E2EB9">
        <w:tc>
          <w:tcPr>
            <w:tcW w:w="2376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7" w:type="dxa"/>
          </w:tcPr>
          <w:p w:rsidR="005343D5" w:rsidRPr="00504B04" w:rsidRDefault="005343D5" w:rsidP="009E2EB9">
            <w:pPr>
              <w:jc w:val="center"/>
            </w:pPr>
            <w:r w:rsidRPr="00504B04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73793B" w:rsidRPr="00B032B8" w:rsidRDefault="0073793B" w:rsidP="0073793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032B8">
              <w:rPr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 w:rsidRPr="00B032B8"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656966" w:rsidRPr="00504B04" w:rsidRDefault="0073793B" w:rsidP="00656966">
            <w:pPr>
              <w:jc w:val="both"/>
              <w:rPr>
                <w:bCs/>
                <w:sz w:val="28"/>
                <w:szCs w:val="28"/>
              </w:rPr>
            </w:pPr>
            <w:r w:rsidRPr="00B032B8">
              <w:rPr>
                <w:bCs/>
                <w:sz w:val="28"/>
                <w:szCs w:val="28"/>
              </w:rPr>
              <w:t xml:space="preserve">обеспечение и поддержание </w:t>
            </w:r>
            <w:r w:rsidRPr="00361415">
              <w:rPr>
                <w:rFonts w:eastAsia="Calibri"/>
                <w:sz w:val="28"/>
                <w:szCs w:val="28"/>
              </w:rPr>
              <w:t>постоянной</w:t>
            </w:r>
            <w:r w:rsidRPr="00B032B8">
              <w:rPr>
                <w:bCs/>
                <w:sz w:val="28"/>
                <w:szCs w:val="28"/>
              </w:rPr>
              <w:t xml:space="preserve"> готовности сил и средств поисково-спасательных подразделений государственного казенного учреждения Ростовской области «Ростовская областная поисково-спасательная служба во внутренних водах и территориал</w:t>
            </w:r>
            <w:r>
              <w:rPr>
                <w:bCs/>
                <w:sz w:val="28"/>
                <w:szCs w:val="28"/>
              </w:rPr>
              <w:t>ьном море Российской Федерации»</w:t>
            </w:r>
          </w:p>
          <w:p w:rsidR="00461431" w:rsidRPr="00504B04" w:rsidRDefault="00461431" w:rsidP="009E2EB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</w:tr>
      <w:tr w:rsidR="005343D5" w:rsidRPr="00504B04" w:rsidTr="009E2EB9">
        <w:trPr>
          <w:trHeight w:val="1407"/>
        </w:trPr>
        <w:tc>
          <w:tcPr>
            <w:tcW w:w="2376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Целевые индикаторы и показатели</w:t>
            </w:r>
          </w:p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7" w:type="dxa"/>
          </w:tcPr>
          <w:p w:rsidR="005343D5" w:rsidRPr="00504B04" w:rsidRDefault="005343D5" w:rsidP="009E2EB9">
            <w:pPr>
              <w:jc w:val="center"/>
            </w:pPr>
            <w:r w:rsidRPr="00504B04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656966" w:rsidRPr="00E24E22" w:rsidRDefault="00656966" w:rsidP="0065696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24E22">
              <w:rPr>
                <w:kern w:val="2"/>
                <w:sz w:val="28"/>
                <w:szCs w:val="28"/>
                <w:lang w:eastAsia="en-US"/>
              </w:rPr>
              <w:t>количество профилактических выездов по предупреждению происшествий на водных объектах спасательными подразделениями;</w:t>
            </w:r>
          </w:p>
          <w:p w:rsidR="00656966" w:rsidRPr="00E24E22" w:rsidRDefault="00656966" w:rsidP="0065696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24E22">
              <w:rPr>
                <w:kern w:val="2"/>
                <w:sz w:val="28"/>
                <w:szCs w:val="28"/>
                <w:lang w:eastAsia="en-US"/>
              </w:rPr>
              <w:t xml:space="preserve">количество людей, удаленных из опасных мест на льду и судового хода на водных объектах </w:t>
            </w:r>
            <w:proofErr w:type="gramStart"/>
            <w:r w:rsidRPr="00E24E22">
              <w:rPr>
                <w:kern w:val="2"/>
                <w:sz w:val="28"/>
                <w:szCs w:val="28"/>
                <w:lang w:eastAsia="en-US"/>
              </w:rPr>
              <w:t>спасательными</w:t>
            </w:r>
            <w:proofErr w:type="gramEnd"/>
            <w:r w:rsidRPr="00E24E22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656966" w:rsidRPr="00E24E22" w:rsidRDefault="00656966" w:rsidP="0065696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24E22">
              <w:rPr>
                <w:kern w:val="2"/>
                <w:sz w:val="28"/>
                <w:szCs w:val="28"/>
                <w:lang w:eastAsia="en-US"/>
              </w:rPr>
              <w:t>количество лекций и бесед, проведенных в общеобразовательных и других учебных заведениях спасательными подразделениями;</w:t>
            </w:r>
          </w:p>
          <w:p w:rsidR="00656966" w:rsidRPr="00E24E22" w:rsidRDefault="00656966" w:rsidP="0065696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24E22">
              <w:rPr>
                <w:kern w:val="2"/>
                <w:sz w:val="28"/>
                <w:szCs w:val="28"/>
                <w:lang w:eastAsia="en-US"/>
              </w:rPr>
              <w:t>количество выездов спасательных подразделений</w:t>
            </w:r>
            <w:r w:rsidR="00093BAF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4E22">
              <w:rPr>
                <w:kern w:val="2"/>
                <w:sz w:val="28"/>
                <w:szCs w:val="28"/>
                <w:lang w:eastAsia="en-US"/>
              </w:rPr>
              <w:t>на чрезвычайные ситуации и происшествия;</w:t>
            </w:r>
          </w:p>
          <w:p w:rsidR="00656966" w:rsidRPr="00656966" w:rsidRDefault="00656966" w:rsidP="00093BA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24E22">
              <w:rPr>
                <w:kern w:val="2"/>
                <w:sz w:val="28"/>
                <w:szCs w:val="28"/>
                <w:lang w:eastAsia="en-US"/>
              </w:rPr>
              <w:t>количество спасенных людей и людей, которым оказана экстренная помощь при чрезвычайных ситуациях и происшествиях спасательными подразделениями</w:t>
            </w:r>
          </w:p>
        </w:tc>
      </w:tr>
      <w:tr w:rsidR="005343D5" w:rsidRPr="00504B04" w:rsidTr="009E2EB9">
        <w:tc>
          <w:tcPr>
            <w:tcW w:w="2376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504B04">
              <w:rPr>
                <w:spacing w:val="-6"/>
                <w:sz w:val="28"/>
                <w:szCs w:val="28"/>
              </w:rPr>
              <w:t>Этапы и сроки реали</w:t>
            </w:r>
            <w:r w:rsidRPr="00504B04">
              <w:rPr>
                <w:spacing w:val="-6"/>
                <w:sz w:val="28"/>
                <w:szCs w:val="28"/>
              </w:rPr>
              <w:softHyphen/>
              <w:t>зации</w:t>
            </w:r>
          </w:p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pacing w:val="-6"/>
                <w:sz w:val="28"/>
                <w:szCs w:val="28"/>
              </w:rPr>
              <w:t>подпрограммы</w:t>
            </w:r>
          </w:p>
        </w:tc>
        <w:tc>
          <w:tcPr>
            <w:tcW w:w="567" w:type="dxa"/>
          </w:tcPr>
          <w:p w:rsidR="005343D5" w:rsidRPr="00504B04" w:rsidRDefault="005343D5" w:rsidP="009E2EB9">
            <w:pPr>
              <w:jc w:val="center"/>
            </w:pPr>
            <w:r w:rsidRPr="00504B04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4B04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rFonts w:eastAsia="Calibri"/>
                <w:sz w:val="28"/>
                <w:szCs w:val="28"/>
                <w:lang w:eastAsia="en-US"/>
              </w:rPr>
              <w:t>срок реализации муниципальной программы – 2014 – 2020 годы</w:t>
            </w:r>
          </w:p>
        </w:tc>
      </w:tr>
      <w:tr w:rsidR="005343D5" w:rsidRPr="00504B04" w:rsidTr="009E2EB9">
        <w:tc>
          <w:tcPr>
            <w:tcW w:w="2376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Объемы бюджетных ассигнований</w:t>
            </w:r>
          </w:p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подпрограммы</w:t>
            </w:r>
          </w:p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343D5" w:rsidRPr="00504B04" w:rsidRDefault="005343D5" w:rsidP="009E2EB9">
            <w:pPr>
              <w:jc w:val="center"/>
            </w:pPr>
            <w:r w:rsidRPr="00504B04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 xml:space="preserve">объем ассигнований местного бюджета подпрограммы  на период 2014 – 2020 годы </w:t>
            </w:r>
            <w:r w:rsidRPr="00504B04">
              <w:rPr>
                <w:sz w:val="28"/>
                <w:szCs w:val="28"/>
              </w:rPr>
              <w:br/>
              <w:t xml:space="preserve">975,0 тыс. рублей, в том числе: </w:t>
            </w:r>
          </w:p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2014 год – 75,0 тыс. рублей;</w:t>
            </w:r>
          </w:p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2015 год – 150,0 тыс. рублей;</w:t>
            </w:r>
          </w:p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lastRenderedPageBreak/>
              <w:t>2016 год – 150,0 тыс. рублей;</w:t>
            </w:r>
          </w:p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2017 год – 150,0 тыс. рублей;</w:t>
            </w:r>
          </w:p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2018 год – 150,0 тыс. рублей;</w:t>
            </w:r>
          </w:p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2019 год – 150,0 тыс. рублей;</w:t>
            </w:r>
          </w:p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2020 год – 150,0 тыс. рублей</w:t>
            </w:r>
          </w:p>
        </w:tc>
      </w:tr>
      <w:tr w:rsidR="005343D5" w:rsidRPr="00504B04" w:rsidTr="009E2EB9">
        <w:trPr>
          <w:trHeight w:val="1349"/>
        </w:trPr>
        <w:tc>
          <w:tcPr>
            <w:tcW w:w="2376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7" w:type="dxa"/>
          </w:tcPr>
          <w:p w:rsidR="005343D5" w:rsidRPr="00504B04" w:rsidRDefault="005343D5" w:rsidP="009E2EB9">
            <w:pPr>
              <w:jc w:val="center"/>
            </w:pPr>
            <w:r w:rsidRPr="00504B04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73793B" w:rsidRPr="00B032B8" w:rsidRDefault="0073793B" w:rsidP="00737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рисков</w:t>
            </w:r>
            <w:r w:rsidRPr="00B032B8">
              <w:rPr>
                <w:sz w:val="28"/>
                <w:szCs w:val="28"/>
              </w:rPr>
              <w:t xml:space="preserve"> возникновения несча</w:t>
            </w:r>
            <w:r>
              <w:rPr>
                <w:sz w:val="28"/>
                <w:szCs w:val="28"/>
              </w:rPr>
              <w:t xml:space="preserve">стных случаев на воде и смягчения </w:t>
            </w:r>
            <w:r w:rsidRPr="00B032B8">
              <w:rPr>
                <w:sz w:val="28"/>
                <w:szCs w:val="28"/>
              </w:rPr>
              <w:t xml:space="preserve">их </w:t>
            </w:r>
            <w:r>
              <w:rPr>
                <w:sz w:val="28"/>
                <w:szCs w:val="28"/>
              </w:rPr>
              <w:t>возможных</w:t>
            </w:r>
            <w:r w:rsidRPr="00B032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последствий</w:t>
            </w:r>
            <w:r w:rsidRPr="00B032B8">
              <w:rPr>
                <w:sz w:val="28"/>
                <w:szCs w:val="28"/>
              </w:rPr>
              <w:t>;</w:t>
            </w:r>
          </w:p>
          <w:p w:rsidR="0073793B" w:rsidRPr="00B032B8" w:rsidRDefault="0073793B" w:rsidP="007379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</w:t>
            </w:r>
            <w:r w:rsidRPr="00B032B8">
              <w:rPr>
                <w:sz w:val="28"/>
                <w:szCs w:val="28"/>
              </w:rPr>
              <w:t xml:space="preserve"> оперативности реагирования спасательных подразделений;</w:t>
            </w:r>
          </w:p>
          <w:p w:rsidR="0073793B" w:rsidRPr="00B032B8" w:rsidRDefault="0073793B" w:rsidP="00737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предотвращение происшествий на воде</w:t>
            </w:r>
            <w:r w:rsidRPr="00B032B8">
              <w:rPr>
                <w:sz w:val="28"/>
                <w:szCs w:val="28"/>
              </w:rPr>
              <w:t xml:space="preserve"> путем удаления людей из опасных мест на льду и судовом ходу;</w:t>
            </w:r>
          </w:p>
          <w:p w:rsidR="00656966" w:rsidRPr="00504B04" w:rsidRDefault="0073793B" w:rsidP="006569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Pr="00B032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лекций и бесед</w:t>
            </w:r>
            <w:r w:rsidRPr="00B032B8">
              <w:rPr>
                <w:sz w:val="28"/>
                <w:szCs w:val="28"/>
              </w:rPr>
              <w:t xml:space="preserve"> по безопасности на воде в общеобразовательных и других учебных заведениях</w:t>
            </w:r>
          </w:p>
          <w:p w:rsidR="005343D5" w:rsidRPr="00504B04" w:rsidRDefault="005343D5" w:rsidP="009E2EB9">
            <w:pPr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 xml:space="preserve"> </w:t>
            </w:r>
          </w:p>
        </w:tc>
      </w:tr>
    </w:tbl>
    <w:p w:rsidR="005343D5" w:rsidRPr="00504B04" w:rsidRDefault="005343D5" w:rsidP="005343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343D5" w:rsidRPr="00504B04" w:rsidRDefault="005343D5" w:rsidP="005343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04B04">
        <w:rPr>
          <w:sz w:val="28"/>
          <w:szCs w:val="28"/>
        </w:rPr>
        <w:t xml:space="preserve">9.2. Характеристика сферы реализации </w:t>
      </w:r>
      <w:r w:rsidRPr="00504B04">
        <w:rPr>
          <w:sz w:val="28"/>
          <w:szCs w:val="28"/>
        </w:rPr>
        <w:br/>
        <w:t>подпрограммы «Обеспечение безопасности на воде»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5343D5" w:rsidRPr="00504B04" w:rsidRDefault="005343D5" w:rsidP="005343D5">
      <w:pPr>
        <w:ind w:firstLine="720"/>
        <w:jc w:val="both"/>
        <w:rPr>
          <w:sz w:val="28"/>
          <w:szCs w:val="28"/>
        </w:rPr>
      </w:pPr>
      <w:r w:rsidRPr="00504B04">
        <w:rPr>
          <w:sz w:val="28"/>
          <w:szCs w:val="28"/>
        </w:rPr>
        <w:t xml:space="preserve">Город Аксай расположен на правом склоне долины р. Дон в </w:t>
      </w:r>
      <w:proofErr w:type="spellStart"/>
      <w:r w:rsidRPr="00504B04">
        <w:rPr>
          <w:sz w:val="28"/>
          <w:szCs w:val="28"/>
        </w:rPr>
        <w:t>придоньевой</w:t>
      </w:r>
      <w:proofErr w:type="spellEnd"/>
      <w:r w:rsidRPr="00504B04">
        <w:rPr>
          <w:sz w:val="28"/>
          <w:szCs w:val="28"/>
        </w:rPr>
        <w:t xml:space="preserve"> части его правого притока р. Аксай.</w:t>
      </w:r>
    </w:p>
    <w:p w:rsidR="005343D5" w:rsidRPr="00504B04" w:rsidRDefault="005343D5" w:rsidP="005343D5">
      <w:pPr>
        <w:ind w:firstLine="720"/>
        <w:jc w:val="both"/>
        <w:rPr>
          <w:bCs/>
          <w:sz w:val="28"/>
          <w:szCs w:val="28"/>
        </w:rPr>
      </w:pPr>
      <w:r w:rsidRPr="00504B04">
        <w:rPr>
          <w:sz w:val="28"/>
          <w:szCs w:val="28"/>
        </w:rPr>
        <w:t xml:space="preserve">В черте города р. Дон меняет своё направление </w:t>
      </w:r>
      <w:proofErr w:type="gramStart"/>
      <w:r w:rsidRPr="00504B04">
        <w:rPr>
          <w:sz w:val="28"/>
          <w:szCs w:val="28"/>
        </w:rPr>
        <w:t>с</w:t>
      </w:r>
      <w:proofErr w:type="gramEnd"/>
      <w:r w:rsidRPr="00504B04">
        <w:rPr>
          <w:sz w:val="28"/>
          <w:szCs w:val="28"/>
        </w:rPr>
        <w:t xml:space="preserve"> западного на юго-западное.</w:t>
      </w:r>
    </w:p>
    <w:p w:rsidR="005343D5" w:rsidRPr="00504B04" w:rsidRDefault="005343D5" w:rsidP="005343D5">
      <w:pPr>
        <w:ind w:firstLine="720"/>
        <w:jc w:val="both"/>
        <w:rPr>
          <w:sz w:val="28"/>
          <w:szCs w:val="28"/>
        </w:rPr>
      </w:pPr>
      <w:r w:rsidRPr="00504B04">
        <w:rPr>
          <w:sz w:val="28"/>
          <w:szCs w:val="28"/>
        </w:rPr>
        <w:t>Наводнения ежегодно повторяются при весеннем половодье в один и тот же сезон с различной интенсивностью и продолжительностью.</w:t>
      </w:r>
    </w:p>
    <w:p w:rsidR="005343D5" w:rsidRPr="00504B04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04B04">
        <w:rPr>
          <w:bCs/>
          <w:sz w:val="28"/>
          <w:szCs w:val="28"/>
        </w:rPr>
        <w:t xml:space="preserve">Гибель людей на водных объектах по количеству случаев находится </w:t>
      </w:r>
      <w:r w:rsidRPr="00504B04">
        <w:rPr>
          <w:bCs/>
          <w:sz w:val="28"/>
          <w:szCs w:val="28"/>
        </w:rPr>
        <w:br/>
        <w:t>на 3 месте, после гибели в дорожно-транспортных происшествиях и при пожарах. Основными причинами гибели людей являются купание в необорудованных для этого местах и несоблюдение правил безопасности на воде.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4B04">
        <w:rPr>
          <w:sz w:val="28"/>
          <w:szCs w:val="28"/>
        </w:rPr>
        <w:t xml:space="preserve">За 2013 год в </w:t>
      </w:r>
      <w:r w:rsidRPr="00504B04">
        <w:rPr>
          <w:bCs/>
          <w:sz w:val="28"/>
          <w:szCs w:val="28"/>
        </w:rPr>
        <w:t>Аксайском городском поселении</w:t>
      </w:r>
      <w:r w:rsidRPr="00504B04">
        <w:rPr>
          <w:sz w:val="28"/>
          <w:szCs w:val="28"/>
        </w:rPr>
        <w:t xml:space="preserve"> произошло 4 происшествия на водных объектах, в результате которых утонул 1 человек.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4B04">
        <w:rPr>
          <w:sz w:val="28"/>
          <w:szCs w:val="28"/>
        </w:rPr>
        <w:t xml:space="preserve">Подпрограмма муниципальной программы направлена на обеспечение и повышение уровня безопасности на водных объектах.  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4B04">
        <w:rPr>
          <w:sz w:val="28"/>
          <w:szCs w:val="28"/>
        </w:rPr>
        <w:t>Реализация подпрограммы муниципальной программы позволит: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4B04">
        <w:rPr>
          <w:sz w:val="28"/>
          <w:szCs w:val="28"/>
        </w:rPr>
        <w:t>снизить риски возникновения несчастных случаев на воде и смягчить их возможные последствия;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4B04">
        <w:rPr>
          <w:sz w:val="28"/>
          <w:szCs w:val="28"/>
        </w:rPr>
        <w:t>повысить уровень безопасности на водных объектах.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4B04">
        <w:rPr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 на водных объектах.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4B04">
        <w:rPr>
          <w:sz w:val="28"/>
          <w:szCs w:val="28"/>
        </w:rPr>
        <w:t>Экономическая эффективность реализации муниципальной программы будет заключаться в снижении экономического ущерба от происшествий на водных объектах.</w:t>
      </w:r>
    </w:p>
    <w:p w:rsidR="005343D5" w:rsidRPr="00504B04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04B04">
        <w:rPr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происшествий на водных объектах.</w:t>
      </w:r>
    </w:p>
    <w:p w:rsidR="00B73AFD" w:rsidRPr="00504B04" w:rsidRDefault="005343D5" w:rsidP="0046143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04B04">
        <w:rPr>
          <w:bCs/>
          <w:sz w:val="28"/>
          <w:szCs w:val="28"/>
        </w:rPr>
        <w:lastRenderedPageBreak/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 муниципальной программы, на которые ответственный исполнитель муниципальной программы не может оказать непосредственного влияния.</w:t>
      </w:r>
    </w:p>
    <w:p w:rsidR="005343D5" w:rsidRPr="00504B04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04B04">
        <w:rPr>
          <w:bCs/>
          <w:sz w:val="28"/>
          <w:szCs w:val="28"/>
        </w:rPr>
        <w:t xml:space="preserve">К данным факторам риска </w:t>
      </w:r>
      <w:proofErr w:type="gramStart"/>
      <w:r w:rsidRPr="00504B04">
        <w:rPr>
          <w:bCs/>
          <w:sz w:val="28"/>
          <w:szCs w:val="28"/>
        </w:rPr>
        <w:t>отнесены</w:t>
      </w:r>
      <w:proofErr w:type="gramEnd"/>
      <w:r w:rsidRPr="00504B04">
        <w:rPr>
          <w:bCs/>
          <w:sz w:val="28"/>
          <w:szCs w:val="28"/>
        </w:rPr>
        <w:t>:</w:t>
      </w:r>
    </w:p>
    <w:p w:rsidR="005343D5" w:rsidRPr="00504B04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04B04"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 </w:t>
      </w:r>
    </w:p>
    <w:p w:rsidR="005343D5" w:rsidRPr="00504B04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04B04">
        <w:rPr>
          <w:bCs/>
          <w:sz w:val="28"/>
          <w:szCs w:val="28"/>
        </w:rPr>
        <w:t xml:space="preserve">природный риск, который может проявляться экстремальными климатическими явлениями (аномально жаркое лето); </w:t>
      </w:r>
    </w:p>
    <w:p w:rsidR="005343D5" w:rsidRPr="00504B04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04B04"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5343D5" w:rsidRPr="00504B04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04B04">
        <w:rPr>
          <w:bCs/>
          <w:sz w:val="28"/>
          <w:szCs w:val="28"/>
        </w:rPr>
        <w:t xml:space="preserve">Первые два риска могут оказать существенное влияние, что приведет к увеличению числа чрезвычайных ситуаций, происшествий и количества пострадавших людей на водных объектах. </w:t>
      </w:r>
    </w:p>
    <w:p w:rsidR="005343D5" w:rsidRPr="00504B04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04B04">
        <w:rPr>
          <w:bCs/>
          <w:sz w:val="28"/>
          <w:szCs w:val="28"/>
        </w:rPr>
        <w:t xml:space="preserve">Риск непредвиденных расходов может оказать существенное влияние на  сроки и результаты реализации отдельных мероприятий, выполняемых в составе основных мероприятий подпрограммы муниципальной программы. </w:t>
      </w:r>
    </w:p>
    <w:p w:rsidR="005343D5" w:rsidRPr="00504B04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04B04">
        <w:rPr>
          <w:bCs/>
          <w:sz w:val="28"/>
          <w:szCs w:val="28"/>
        </w:rPr>
        <w:t>В целях минимизации негативного влияния рисков управлять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5343D5" w:rsidRPr="00504B04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04B04">
        <w:rPr>
          <w:bCs/>
          <w:sz w:val="28"/>
          <w:szCs w:val="28"/>
        </w:rPr>
        <w:t>В сфере безопасности на водных объектах нормативная правовая база в Аксайском городском поселении в целом создана.</w:t>
      </w:r>
    </w:p>
    <w:p w:rsidR="005343D5" w:rsidRPr="00504B04" w:rsidRDefault="005343D5" w:rsidP="005343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343D5" w:rsidRPr="00504B04" w:rsidRDefault="005343D5" w:rsidP="005343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04B04">
        <w:rPr>
          <w:sz w:val="28"/>
          <w:szCs w:val="28"/>
        </w:rPr>
        <w:t xml:space="preserve">9.3. Цели, задачи и показатели (индикаторы), </w:t>
      </w:r>
      <w:r w:rsidRPr="00504B04">
        <w:rPr>
          <w:sz w:val="28"/>
          <w:szCs w:val="28"/>
        </w:rPr>
        <w:br/>
        <w:t xml:space="preserve">основные ожидаемые конечные результаты, сроки и этапы </w:t>
      </w:r>
      <w:r w:rsidRPr="00504B04">
        <w:rPr>
          <w:sz w:val="28"/>
          <w:szCs w:val="28"/>
        </w:rPr>
        <w:br/>
        <w:t>реализации подпрограммы «Обеспечение безопасности на воде»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5343D5" w:rsidRPr="00504B04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4B04">
        <w:rPr>
          <w:bCs/>
          <w:sz w:val="28"/>
          <w:szCs w:val="28"/>
        </w:rPr>
        <w:t xml:space="preserve">Цель подпрограммы – </w:t>
      </w:r>
      <w:r w:rsidRPr="00504B04">
        <w:rPr>
          <w:sz w:val="28"/>
          <w:szCs w:val="28"/>
        </w:rPr>
        <w:t xml:space="preserve">Обеспечение безопасности </w:t>
      </w:r>
      <w:r w:rsidRPr="00504B04">
        <w:rPr>
          <w:rFonts w:eastAsia="Calibri"/>
          <w:sz w:val="28"/>
          <w:szCs w:val="28"/>
          <w:lang w:eastAsia="en-US"/>
        </w:rPr>
        <w:t>на водных объектах Аксайского городского поселения</w:t>
      </w:r>
      <w:r w:rsidRPr="00504B04">
        <w:rPr>
          <w:rFonts w:eastAsia="Calibri"/>
          <w:bCs/>
          <w:sz w:val="28"/>
          <w:szCs w:val="28"/>
          <w:lang w:eastAsia="en-US"/>
        </w:rPr>
        <w:t>.</w:t>
      </w:r>
    </w:p>
    <w:p w:rsidR="005343D5" w:rsidRPr="00504B04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4B04">
        <w:rPr>
          <w:bCs/>
          <w:sz w:val="28"/>
          <w:szCs w:val="28"/>
        </w:rPr>
        <w:t>Основные задачи:</w:t>
      </w:r>
    </w:p>
    <w:p w:rsidR="005343D5" w:rsidRPr="00504B04" w:rsidRDefault="005343D5" w:rsidP="005343D5">
      <w:pPr>
        <w:jc w:val="both"/>
        <w:rPr>
          <w:sz w:val="28"/>
          <w:szCs w:val="28"/>
        </w:rPr>
      </w:pPr>
      <w:r w:rsidRPr="00504B04">
        <w:rPr>
          <w:sz w:val="28"/>
          <w:szCs w:val="28"/>
        </w:rPr>
        <w:t xml:space="preserve">- распространить 1000 листовок по правилам поведения на водных объектах;  </w:t>
      </w:r>
    </w:p>
    <w:p w:rsidR="005343D5" w:rsidRPr="00504B04" w:rsidRDefault="005343D5" w:rsidP="005343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04B04">
        <w:rPr>
          <w:bCs/>
          <w:sz w:val="28"/>
          <w:szCs w:val="28"/>
        </w:rPr>
        <w:t>- установить запрещающие знаки «Купаться запрещено», «Выход на лед запрещен» в количестве 15 шт.</w:t>
      </w:r>
    </w:p>
    <w:p w:rsidR="00461431" w:rsidRPr="00504B04" w:rsidRDefault="00461431" w:rsidP="00461431">
      <w:pPr>
        <w:widowControl w:val="0"/>
        <w:autoSpaceDE w:val="0"/>
        <w:autoSpaceDN w:val="0"/>
        <w:adjustRightInd w:val="0"/>
        <w:ind w:firstLine="34"/>
        <w:jc w:val="both"/>
        <w:outlineLvl w:val="2"/>
        <w:rPr>
          <w:bCs/>
          <w:sz w:val="28"/>
          <w:szCs w:val="28"/>
        </w:rPr>
      </w:pPr>
      <w:r w:rsidRPr="00504B04">
        <w:rPr>
          <w:bCs/>
          <w:sz w:val="28"/>
          <w:szCs w:val="28"/>
        </w:rPr>
        <w:t>- установка информационных стендов о правилах поведения на воде и вблизи открытых водоемов – 5шт.</w:t>
      </w:r>
    </w:p>
    <w:p w:rsidR="00461431" w:rsidRPr="00504B04" w:rsidRDefault="00461431" w:rsidP="0046143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04B04">
        <w:rPr>
          <w:bCs/>
          <w:sz w:val="28"/>
          <w:szCs w:val="28"/>
        </w:rPr>
        <w:t xml:space="preserve">    - Ремонт и содержание запрещающих знаков и информационных стендов.</w:t>
      </w:r>
    </w:p>
    <w:p w:rsidR="005343D5" w:rsidRPr="00504B04" w:rsidRDefault="005343D5" w:rsidP="005343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04B04">
        <w:rPr>
          <w:bCs/>
          <w:sz w:val="28"/>
          <w:szCs w:val="28"/>
        </w:rPr>
        <w:t>Показатели (индикаторы) подпрограммы муниципальной  программы:</w:t>
      </w:r>
    </w:p>
    <w:p w:rsidR="005343D5" w:rsidRPr="00504B04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4B04">
        <w:rPr>
          <w:sz w:val="28"/>
          <w:szCs w:val="28"/>
        </w:rPr>
        <w:t>- количество происшествий на водных объектах  по отношению к базовому периоду (база 2013 год – 4):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B04">
        <w:rPr>
          <w:sz w:val="28"/>
          <w:szCs w:val="28"/>
        </w:rPr>
        <w:t xml:space="preserve">На 2014 год – 2; 2015 год- 2; 2016 год – 1; 2017 год – 1; 2018 год – 1; 2019 год-1; 2020 год – 1.  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B04">
        <w:rPr>
          <w:rFonts w:eastAsia="Calibri"/>
          <w:sz w:val="28"/>
          <w:szCs w:val="28"/>
          <w:lang w:eastAsia="en-US"/>
        </w:rPr>
        <w:t xml:space="preserve">Этапы реализации подпрограммы муниципальной программы не выделяются, </w:t>
      </w:r>
      <w:r w:rsidRPr="00504B04">
        <w:rPr>
          <w:rFonts w:eastAsia="Calibri"/>
          <w:spacing w:val="-6"/>
          <w:sz w:val="28"/>
          <w:szCs w:val="28"/>
          <w:lang w:eastAsia="en-US"/>
        </w:rPr>
        <w:t xml:space="preserve">срок реализации подпрограммы муниципальной  программы – 2014 – </w:t>
      </w:r>
      <w:r w:rsidRPr="00504B04">
        <w:rPr>
          <w:rFonts w:eastAsia="Calibri"/>
          <w:spacing w:val="-6"/>
          <w:sz w:val="28"/>
          <w:szCs w:val="28"/>
          <w:lang w:eastAsia="en-US"/>
        </w:rPr>
        <w:lastRenderedPageBreak/>
        <w:t>2020 годы.</w:t>
      </w:r>
    </w:p>
    <w:p w:rsidR="005343D5" w:rsidRPr="00504B04" w:rsidRDefault="005343D5" w:rsidP="00534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B04">
        <w:rPr>
          <w:sz w:val="28"/>
          <w:szCs w:val="28"/>
        </w:rPr>
        <w:t>В результате реализации подпрограммы муниципальной  программы с 2014 по 2020 годы прогнозируется:</w:t>
      </w:r>
    </w:p>
    <w:p w:rsidR="005343D5" w:rsidRPr="00504B04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4B04">
        <w:rPr>
          <w:sz w:val="28"/>
          <w:szCs w:val="28"/>
        </w:rPr>
        <w:t>- уменьшение количества происшествий на водных объектах  по отношению к базовому периоду (база 2013 год – 4):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B04">
        <w:rPr>
          <w:sz w:val="28"/>
          <w:szCs w:val="28"/>
        </w:rPr>
        <w:t>На 2014 год – на 2; 2015 го</w:t>
      </w:r>
      <w:proofErr w:type="gramStart"/>
      <w:r w:rsidRPr="00504B04">
        <w:rPr>
          <w:sz w:val="28"/>
          <w:szCs w:val="28"/>
        </w:rPr>
        <w:t>д-</w:t>
      </w:r>
      <w:proofErr w:type="gramEnd"/>
      <w:r w:rsidRPr="00504B04">
        <w:rPr>
          <w:sz w:val="28"/>
          <w:szCs w:val="28"/>
        </w:rPr>
        <w:t xml:space="preserve">  на 2; 2016 год – на 1; 2017 год – на 1; 2018 год – на 1; 2019 год- на 1; 2020 год – на 1.  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3D5" w:rsidRPr="00504B04" w:rsidRDefault="005343D5" w:rsidP="005343D5">
      <w:pPr>
        <w:widowControl w:val="0"/>
        <w:autoSpaceDE w:val="0"/>
        <w:autoSpaceDN w:val="0"/>
        <w:adjustRightInd w:val="0"/>
        <w:spacing w:line="238" w:lineRule="auto"/>
        <w:jc w:val="center"/>
        <w:outlineLvl w:val="1"/>
        <w:rPr>
          <w:sz w:val="28"/>
          <w:szCs w:val="28"/>
        </w:rPr>
      </w:pPr>
    </w:p>
    <w:p w:rsidR="005343D5" w:rsidRPr="00504B04" w:rsidRDefault="005343D5" w:rsidP="005343D5">
      <w:pPr>
        <w:widowControl w:val="0"/>
        <w:autoSpaceDE w:val="0"/>
        <w:autoSpaceDN w:val="0"/>
        <w:adjustRightInd w:val="0"/>
        <w:spacing w:line="238" w:lineRule="auto"/>
        <w:jc w:val="center"/>
        <w:outlineLvl w:val="1"/>
        <w:rPr>
          <w:sz w:val="28"/>
          <w:szCs w:val="28"/>
        </w:rPr>
      </w:pPr>
    </w:p>
    <w:p w:rsidR="005343D5" w:rsidRPr="00504B04" w:rsidRDefault="005343D5" w:rsidP="005343D5">
      <w:pPr>
        <w:widowControl w:val="0"/>
        <w:autoSpaceDE w:val="0"/>
        <w:autoSpaceDN w:val="0"/>
        <w:adjustRightInd w:val="0"/>
        <w:spacing w:line="238" w:lineRule="auto"/>
        <w:jc w:val="center"/>
        <w:outlineLvl w:val="1"/>
        <w:rPr>
          <w:sz w:val="28"/>
          <w:szCs w:val="28"/>
        </w:rPr>
      </w:pPr>
      <w:r w:rsidRPr="00504B04">
        <w:rPr>
          <w:sz w:val="28"/>
          <w:szCs w:val="28"/>
        </w:rPr>
        <w:t xml:space="preserve">9.4. Характеристика основных мероприятий </w:t>
      </w:r>
      <w:r w:rsidRPr="00504B04">
        <w:rPr>
          <w:sz w:val="28"/>
          <w:szCs w:val="28"/>
        </w:rPr>
        <w:br/>
        <w:t xml:space="preserve">подпрограммы </w:t>
      </w:r>
    </w:p>
    <w:p w:rsidR="005343D5" w:rsidRPr="00504B04" w:rsidRDefault="005343D5" w:rsidP="005343D5">
      <w:pPr>
        <w:autoSpaceDE w:val="0"/>
        <w:autoSpaceDN w:val="0"/>
        <w:adjustRightInd w:val="0"/>
        <w:spacing w:line="238" w:lineRule="auto"/>
        <w:ind w:firstLine="540"/>
        <w:jc w:val="both"/>
        <w:rPr>
          <w:bCs/>
          <w:szCs w:val="28"/>
        </w:rPr>
      </w:pPr>
    </w:p>
    <w:p w:rsidR="005343D5" w:rsidRPr="00504B04" w:rsidRDefault="005343D5" w:rsidP="005343D5">
      <w:pPr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28"/>
          <w:szCs w:val="28"/>
        </w:rPr>
      </w:pPr>
      <w:r w:rsidRPr="00504B04">
        <w:rPr>
          <w:bCs/>
          <w:sz w:val="28"/>
          <w:szCs w:val="28"/>
        </w:rPr>
        <w:t>Достижение целей и решения задач подпрограммы муниципальной программы обеспечивается путем выполнения одного основного мероприятия.</w:t>
      </w:r>
    </w:p>
    <w:p w:rsidR="005343D5" w:rsidRPr="00504B04" w:rsidRDefault="005343D5" w:rsidP="005343D5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04B04">
        <w:rPr>
          <w:bCs/>
          <w:sz w:val="28"/>
          <w:szCs w:val="28"/>
        </w:rPr>
        <w:t xml:space="preserve">       - Обеспечение эффективного предупреждения </w:t>
      </w:r>
      <w:r w:rsidRPr="00504B04">
        <w:rPr>
          <w:rFonts w:eastAsia="Calibri"/>
          <w:bCs/>
          <w:sz w:val="28"/>
          <w:szCs w:val="28"/>
          <w:lang w:eastAsia="en-US"/>
        </w:rPr>
        <w:t>происшествий на водных объектах.</w:t>
      </w:r>
    </w:p>
    <w:p w:rsidR="005343D5" w:rsidRPr="00504B04" w:rsidRDefault="005343D5" w:rsidP="005343D5">
      <w:pPr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28"/>
          <w:szCs w:val="28"/>
        </w:rPr>
      </w:pPr>
      <w:r w:rsidRPr="00504B04">
        <w:rPr>
          <w:bCs/>
          <w:sz w:val="28"/>
          <w:szCs w:val="28"/>
        </w:rPr>
        <w:t xml:space="preserve">В рамках выполнения основного мероприятия подпрограммы муниципальной программы будет решена задача по обеспечению эффективного предупреждения </w:t>
      </w:r>
      <w:r w:rsidRPr="00504B04">
        <w:rPr>
          <w:rFonts w:eastAsia="Calibri"/>
          <w:bCs/>
          <w:sz w:val="28"/>
          <w:szCs w:val="28"/>
          <w:lang w:eastAsia="en-US"/>
        </w:rPr>
        <w:t>происшествий на водных объектах</w:t>
      </w:r>
      <w:r w:rsidRPr="00504B04">
        <w:rPr>
          <w:bCs/>
          <w:sz w:val="28"/>
          <w:szCs w:val="28"/>
        </w:rPr>
        <w:t xml:space="preserve"> и достигнута цель подпрограммы муниципальной программы.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spacing w:line="238" w:lineRule="auto"/>
        <w:ind w:firstLine="720"/>
        <w:jc w:val="center"/>
        <w:outlineLvl w:val="2"/>
        <w:rPr>
          <w:szCs w:val="28"/>
        </w:rPr>
      </w:pPr>
    </w:p>
    <w:p w:rsidR="005343D5" w:rsidRPr="00504B04" w:rsidRDefault="005343D5" w:rsidP="005343D5">
      <w:pPr>
        <w:widowControl w:val="0"/>
        <w:autoSpaceDE w:val="0"/>
        <w:autoSpaceDN w:val="0"/>
        <w:adjustRightInd w:val="0"/>
        <w:spacing w:line="238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504B04">
        <w:rPr>
          <w:rFonts w:eastAsia="Calibri"/>
          <w:bCs/>
          <w:sz w:val="28"/>
          <w:szCs w:val="28"/>
          <w:lang w:eastAsia="en-US"/>
        </w:rPr>
        <w:t xml:space="preserve">Раздел 9.5. Информация по ресурсному обеспечению </w:t>
      </w:r>
      <w:r w:rsidRPr="00504B04">
        <w:rPr>
          <w:rFonts w:eastAsia="Calibri"/>
          <w:bCs/>
          <w:sz w:val="28"/>
          <w:szCs w:val="28"/>
          <w:lang w:eastAsia="en-US"/>
        </w:rPr>
        <w:br/>
        <w:t xml:space="preserve">подпрограммы 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spacing w:line="238" w:lineRule="auto"/>
        <w:ind w:left="360" w:firstLine="720"/>
        <w:jc w:val="center"/>
        <w:outlineLvl w:val="1"/>
        <w:rPr>
          <w:rFonts w:eastAsia="Calibri"/>
          <w:bCs/>
          <w:szCs w:val="28"/>
          <w:lang w:eastAsia="en-US"/>
        </w:rPr>
      </w:pPr>
    </w:p>
    <w:p w:rsidR="005343D5" w:rsidRPr="00504B04" w:rsidRDefault="005343D5" w:rsidP="005343D5">
      <w:pPr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28"/>
          <w:szCs w:val="28"/>
        </w:rPr>
      </w:pPr>
      <w:r w:rsidRPr="00504B04">
        <w:rPr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04B04">
        <w:rPr>
          <w:sz w:val="28"/>
          <w:szCs w:val="28"/>
        </w:rPr>
        <w:t xml:space="preserve">Объем ассигнований местного бюджета на реализацию подпрограммы муниципальной  программы в период 2014 – 2020 годы – 975,0 тыс. рублей, в том числе: 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4B04">
        <w:rPr>
          <w:sz w:val="28"/>
          <w:szCs w:val="28"/>
        </w:rPr>
        <w:t>2014 год – 75,0 тыс. рублей;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4B04">
        <w:rPr>
          <w:sz w:val="28"/>
          <w:szCs w:val="28"/>
        </w:rPr>
        <w:t>2015 год – 150,0 тыс. рублей;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4B04">
        <w:rPr>
          <w:sz w:val="28"/>
          <w:szCs w:val="28"/>
        </w:rPr>
        <w:t>2016 год – 150,0 тыс. рублей;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4B04">
        <w:rPr>
          <w:sz w:val="28"/>
          <w:szCs w:val="28"/>
        </w:rPr>
        <w:t>2017 год – 150,0 тыс. рублей;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4B04">
        <w:rPr>
          <w:sz w:val="28"/>
          <w:szCs w:val="28"/>
        </w:rPr>
        <w:t>2018 год – 150,0 тыс. рублей;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4B04">
        <w:rPr>
          <w:sz w:val="28"/>
          <w:szCs w:val="28"/>
        </w:rPr>
        <w:t>2019 год – 150,0 тыс. рублей;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4B04">
        <w:rPr>
          <w:sz w:val="28"/>
          <w:szCs w:val="28"/>
        </w:rPr>
        <w:t>2020 год – 150,0 тыс. рублей.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3D5" w:rsidRPr="00504B04" w:rsidRDefault="005343D5" w:rsidP="005343D5">
      <w:pPr>
        <w:widowControl w:val="0"/>
        <w:autoSpaceDE w:val="0"/>
        <w:autoSpaceDN w:val="0"/>
        <w:adjustRightInd w:val="0"/>
        <w:jc w:val="both"/>
      </w:pPr>
    </w:p>
    <w:p w:rsidR="005343D5" w:rsidRPr="00504B04" w:rsidRDefault="005343D5" w:rsidP="005343D5">
      <w:pPr>
        <w:rPr>
          <w:sz w:val="28"/>
        </w:rPr>
      </w:pPr>
      <w:r w:rsidRPr="00504B04">
        <w:rPr>
          <w:sz w:val="28"/>
        </w:rPr>
        <w:t>Начальник общего отдела</w:t>
      </w:r>
    </w:p>
    <w:p w:rsidR="005343D5" w:rsidRPr="00504B04" w:rsidRDefault="005343D5" w:rsidP="005343D5">
      <w:pPr>
        <w:autoSpaceDE w:val="0"/>
        <w:autoSpaceDN w:val="0"/>
        <w:adjustRightInd w:val="0"/>
        <w:outlineLvl w:val="0"/>
        <w:rPr>
          <w:sz w:val="28"/>
        </w:rPr>
      </w:pPr>
      <w:r w:rsidRPr="00504B04">
        <w:rPr>
          <w:sz w:val="28"/>
        </w:rPr>
        <w:t>Администрации Аксайского городского поселения                         Л.В. Савельева</w:t>
      </w:r>
    </w:p>
    <w:p w:rsidR="005343D5" w:rsidRPr="00504B04" w:rsidRDefault="005343D5" w:rsidP="005343D5">
      <w:pPr>
        <w:autoSpaceDE w:val="0"/>
        <w:autoSpaceDN w:val="0"/>
        <w:adjustRightInd w:val="0"/>
        <w:outlineLvl w:val="0"/>
        <w:rPr>
          <w:sz w:val="28"/>
        </w:rPr>
      </w:pPr>
    </w:p>
    <w:p w:rsidR="005343D5" w:rsidRPr="00504B04" w:rsidRDefault="005343D5" w:rsidP="005343D5">
      <w:pPr>
        <w:autoSpaceDE w:val="0"/>
        <w:autoSpaceDN w:val="0"/>
        <w:adjustRightInd w:val="0"/>
        <w:outlineLvl w:val="0"/>
        <w:rPr>
          <w:sz w:val="28"/>
        </w:rPr>
      </w:pPr>
    </w:p>
    <w:p w:rsidR="005343D5" w:rsidRPr="00504B04" w:rsidRDefault="005343D5" w:rsidP="005343D5">
      <w:pPr>
        <w:autoSpaceDE w:val="0"/>
        <w:autoSpaceDN w:val="0"/>
        <w:adjustRightInd w:val="0"/>
        <w:outlineLvl w:val="0"/>
        <w:rPr>
          <w:sz w:val="28"/>
        </w:rPr>
      </w:pPr>
    </w:p>
    <w:p w:rsidR="005343D5" w:rsidRPr="00007F73" w:rsidRDefault="005343D5" w:rsidP="005343D5">
      <w:pPr>
        <w:autoSpaceDE w:val="0"/>
        <w:autoSpaceDN w:val="0"/>
        <w:adjustRightInd w:val="0"/>
        <w:outlineLvl w:val="0"/>
        <w:rPr>
          <w:bCs/>
          <w:sz w:val="28"/>
          <w:szCs w:val="28"/>
        </w:rPr>
        <w:sectPr w:rsidR="005343D5" w:rsidRPr="00007F73" w:rsidSect="004E5B73">
          <w:footerReference w:type="default" r:id="rId8"/>
          <w:footerReference w:type="first" r:id="rId9"/>
          <w:pgSz w:w="11906" w:h="16838"/>
          <w:pgMar w:top="426" w:right="851" w:bottom="709" w:left="1304" w:header="709" w:footer="709" w:gutter="0"/>
          <w:cols w:space="708"/>
          <w:titlePg/>
          <w:docGrid w:linePitch="381"/>
        </w:sectPr>
      </w:pP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343D5" w:rsidRDefault="005343D5" w:rsidP="005343D5">
      <w:pPr>
        <w:widowControl w:val="0"/>
        <w:tabs>
          <w:tab w:val="left" w:pos="9610"/>
        </w:tabs>
        <w:autoSpaceDE w:val="0"/>
        <w:ind w:left="9781"/>
        <w:jc w:val="center"/>
        <w:rPr>
          <w:sz w:val="22"/>
          <w:szCs w:val="28"/>
        </w:rPr>
      </w:pPr>
      <w:r w:rsidRPr="00B032B8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B032B8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>Аксайского городского поселения</w:t>
      </w:r>
      <w:r w:rsidRPr="00B032B8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5343D5" w:rsidRDefault="005343D5" w:rsidP="005343D5">
      <w:pPr>
        <w:widowControl w:val="0"/>
        <w:tabs>
          <w:tab w:val="left" w:pos="9610"/>
        </w:tabs>
        <w:autoSpaceDE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Сведения</w:t>
      </w:r>
    </w:p>
    <w:p w:rsidR="005343D5" w:rsidRDefault="005343D5" w:rsidP="005343D5">
      <w:pPr>
        <w:widowControl w:val="0"/>
        <w:autoSpaceDE w:val="0"/>
        <w:spacing w:line="228" w:lineRule="auto"/>
        <w:jc w:val="center"/>
        <w:rPr>
          <w:sz w:val="28"/>
          <w:szCs w:val="28"/>
        </w:rPr>
      </w:pPr>
      <w:bookmarkStart w:id="1" w:name="Par450"/>
      <w:r>
        <w:rPr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  <w:bookmarkEnd w:id="1"/>
    </w:p>
    <w:p w:rsidR="005343D5" w:rsidRDefault="005343D5" w:rsidP="005343D5">
      <w:pPr>
        <w:widowControl w:val="0"/>
        <w:autoSpaceDE w:val="0"/>
        <w:spacing w:line="228" w:lineRule="auto"/>
        <w:jc w:val="center"/>
        <w:rPr>
          <w:sz w:val="28"/>
          <w:szCs w:val="28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8"/>
        <w:gridCol w:w="3223"/>
        <w:gridCol w:w="147"/>
        <w:gridCol w:w="1473"/>
        <w:gridCol w:w="1308"/>
        <w:gridCol w:w="1317"/>
        <w:gridCol w:w="1316"/>
        <w:gridCol w:w="1316"/>
        <w:gridCol w:w="1317"/>
        <w:gridCol w:w="1316"/>
        <w:gridCol w:w="1322"/>
      </w:tblGrid>
      <w:tr w:rsidR="005343D5" w:rsidTr="009E2EB9">
        <w:trPr>
          <w:trHeight w:val="34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№</w:t>
            </w:r>
            <w:r>
              <w:rPr>
                <w:spacing w:val="-8"/>
                <w:sz w:val="28"/>
                <w:szCs w:val="28"/>
              </w:rPr>
              <w:br/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Показатель (индикатор)   </w:t>
            </w:r>
            <w:r>
              <w:rPr>
                <w:spacing w:val="-8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Единица</w:t>
            </w:r>
            <w:r>
              <w:rPr>
                <w:spacing w:val="-8"/>
                <w:sz w:val="28"/>
                <w:szCs w:val="28"/>
              </w:rPr>
              <w:br/>
            </w:r>
            <w:proofErr w:type="spellStart"/>
            <w:r>
              <w:rPr>
                <w:spacing w:val="-8"/>
                <w:sz w:val="28"/>
                <w:szCs w:val="28"/>
              </w:rPr>
              <w:t>измере</w:t>
            </w:r>
            <w:proofErr w:type="spellEnd"/>
          </w:p>
          <w:p w:rsidR="005343D5" w:rsidRDefault="005343D5" w:rsidP="009E2EB9">
            <w:pPr>
              <w:pStyle w:val="ConsPlusCell"/>
              <w:snapToGrid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>
              <w:rPr>
                <w:spacing w:val="-8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Значения показателей</w:t>
            </w:r>
          </w:p>
        </w:tc>
      </w:tr>
      <w:tr w:rsidR="005343D5" w:rsidTr="009E2EB9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ind w:left="-95" w:right="-94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2014</w:t>
            </w:r>
          </w:p>
          <w:p w:rsidR="005343D5" w:rsidRDefault="005343D5" w:rsidP="009E2EB9">
            <w:pPr>
              <w:pStyle w:val="ConsPlusCell"/>
              <w:ind w:left="-95" w:right="-94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2015</w:t>
            </w:r>
          </w:p>
          <w:p w:rsidR="005343D5" w:rsidRDefault="005343D5" w:rsidP="009E2EB9">
            <w:pPr>
              <w:pStyle w:val="ConsPlusCell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год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2016</w:t>
            </w:r>
          </w:p>
          <w:p w:rsidR="005343D5" w:rsidRDefault="005343D5" w:rsidP="009E2EB9">
            <w:pPr>
              <w:pStyle w:val="ConsPlusCell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год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2017</w:t>
            </w:r>
          </w:p>
          <w:p w:rsidR="005343D5" w:rsidRDefault="005343D5" w:rsidP="009E2EB9">
            <w:pPr>
              <w:pStyle w:val="ConsPlusCell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2018</w:t>
            </w:r>
          </w:p>
          <w:p w:rsidR="005343D5" w:rsidRDefault="005343D5" w:rsidP="009E2EB9">
            <w:pPr>
              <w:pStyle w:val="ConsPlusCell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год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2019</w:t>
            </w:r>
          </w:p>
          <w:p w:rsidR="005343D5" w:rsidRDefault="005343D5" w:rsidP="009E2EB9">
            <w:pPr>
              <w:pStyle w:val="ConsPlusCell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год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2020</w:t>
            </w:r>
          </w:p>
          <w:p w:rsidR="005343D5" w:rsidRDefault="005343D5" w:rsidP="009E2EB9">
            <w:pPr>
              <w:pStyle w:val="ConsPlusCell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год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10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</w:pPr>
          </w:p>
        </w:tc>
        <w:tc>
          <w:tcPr>
            <w:tcW w:w="14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Аксайского городского поселения «</w:t>
            </w:r>
            <w:r w:rsidRPr="00B032B8">
              <w:rPr>
                <w:sz w:val="28"/>
                <w:szCs w:val="28"/>
              </w:rPr>
              <w:t xml:space="preserve"> 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sz w:val="28"/>
                <w:szCs w:val="28"/>
              </w:rPr>
              <w:t xml:space="preserve"> »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выездов пожарных и спасательных подразделений на пожары, чрезвычайные ситуации и происшествия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spacing w:line="228" w:lineRule="auto"/>
              <w:ind w:right="-75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Количество выездов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обученных добровольных пожарных правилам пожарной безопасности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spacing w:line="228" w:lineRule="auto"/>
              <w:ind w:right="-75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человек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lastRenderedPageBreak/>
              <w:t>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обученных специалистов по предупреждению и ликвидации чрезвычайных ситуаций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населения, оповещаемого системой оповещения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</w:pPr>
          </w:p>
        </w:tc>
        <w:tc>
          <w:tcPr>
            <w:tcW w:w="14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 </w:t>
            </w:r>
            <w:r w:rsidRPr="00192237">
              <w:rPr>
                <w:sz w:val="28"/>
                <w:szCs w:val="28"/>
              </w:rPr>
              <w:t>«Пожарная безопасность»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выездов на тушение пожаров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обученных добровольных пожарных правилам пожарной безопасности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</w:pPr>
          </w:p>
        </w:tc>
        <w:tc>
          <w:tcPr>
            <w:tcW w:w="14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Pr="00192237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192237">
              <w:rPr>
                <w:sz w:val="28"/>
                <w:szCs w:val="28"/>
              </w:rPr>
              <w:t>Подпрограмма «Защита от чрезвычайных ситуаций»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выездов на чрезвычайные ситуации и происшествия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обученных специалистов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9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закупленных современных образцов средств индивидуальной защиты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lastRenderedPageBreak/>
              <w:t>10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населения, оповещаемого системой оповещения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</w:pPr>
          </w:p>
        </w:tc>
        <w:tc>
          <w:tcPr>
            <w:tcW w:w="14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Pr="00106452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106452">
              <w:rPr>
                <w:sz w:val="28"/>
                <w:szCs w:val="28"/>
              </w:rPr>
              <w:t>Подпрограмма «Обеспечение безопасности на воде»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11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происшествий на водных объектах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343D5" w:rsidRDefault="005343D5" w:rsidP="005343D5">
      <w:pPr>
        <w:rPr>
          <w:bCs/>
          <w:lang w:eastAsia="en-US"/>
        </w:rPr>
      </w:pPr>
    </w:p>
    <w:p w:rsidR="005343D5" w:rsidRDefault="005343D5" w:rsidP="005343D5">
      <w:pPr>
        <w:ind w:left="10773"/>
        <w:jc w:val="center"/>
        <w:rPr>
          <w:sz w:val="28"/>
          <w:szCs w:val="28"/>
        </w:rPr>
      </w:pPr>
    </w:p>
    <w:p w:rsidR="00093BAF" w:rsidRDefault="00093BAF" w:rsidP="005343D5">
      <w:pPr>
        <w:ind w:left="10773"/>
        <w:jc w:val="center"/>
        <w:rPr>
          <w:sz w:val="28"/>
          <w:szCs w:val="28"/>
        </w:rPr>
      </w:pPr>
    </w:p>
    <w:p w:rsidR="00093BAF" w:rsidRDefault="00093BAF" w:rsidP="005343D5">
      <w:pPr>
        <w:ind w:left="10773"/>
        <w:jc w:val="center"/>
        <w:rPr>
          <w:sz w:val="28"/>
          <w:szCs w:val="28"/>
        </w:rPr>
      </w:pPr>
    </w:p>
    <w:p w:rsidR="005343D5" w:rsidRPr="00B032B8" w:rsidRDefault="005343D5" w:rsidP="005343D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5343D5" w:rsidRDefault="005343D5" w:rsidP="00093BAF">
      <w:pPr>
        <w:ind w:left="10773"/>
        <w:jc w:val="center"/>
        <w:rPr>
          <w:sz w:val="28"/>
          <w:szCs w:val="28"/>
        </w:rPr>
      </w:pPr>
      <w:r w:rsidRPr="00B032B8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B032B8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>Аксайского городского поселения</w:t>
      </w:r>
      <w:r w:rsidRPr="00B032B8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093BAF" w:rsidRDefault="00093BAF" w:rsidP="00093BAF">
      <w:pPr>
        <w:ind w:left="10773"/>
        <w:jc w:val="center"/>
        <w:rPr>
          <w:sz w:val="28"/>
          <w:szCs w:val="28"/>
        </w:rPr>
      </w:pPr>
    </w:p>
    <w:p w:rsidR="00093BAF" w:rsidRDefault="00093BAF" w:rsidP="00093BAF">
      <w:pPr>
        <w:ind w:left="10773"/>
        <w:jc w:val="center"/>
        <w:rPr>
          <w:sz w:val="28"/>
          <w:szCs w:val="28"/>
        </w:rPr>
      </w:pPr>
    </w:p>
    <w:p w:rsidR="00093BAF" w:rsidRPr="00093BAF" w:rsidRDefault="00093BAF" w:rsidP="00093BAF">
      <w:pPr>
        <w:ind w:left="10773"/>
        <w:jc w:val="center"/>
        <w:rPr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</w:p>
    <w:p w:rsidR="005343D5" w:rsidRPr="005D5E6B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 w:rsidRPr="005D5E6B">
        <w:rPr>
          <w:bCs/>
          <w:sz w:val="28"/>
        </w:rPr>
        <w:t>ПЕРЕЧЕНЬ</w:t>
      </w:r>
    </w:p>
    <w:p w:rsidR="005343D5" w:rsidRPr="005D5E6B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 w:rsidRPr="005D5E6B">
        <w:rPr>
          <w:bCs/>
          <w:sz w:val="28"/>
        </w:rPr>
        <w:t xml:space="preserve">подпрограмм и основных мероприятий </w:t>
      </w:r>
      <w:r>
        <w:rPr>
          <w:bCs/>
          <w:sz w:val="28"/>
        </w:rPr>
        <w:t>муниципальной</w:t>
      </w:r>
      <w:r w:rsidRPr="005D5E6B">
        <w:rPr>
          <w:bCs/>
          <w:sz w:val="28"/>
        </w:rPr>
        <w:t xml:space="preserve"> программы</w:t>
      </w:r>
      <w:r>
        <w:rPr>
          <w:bCs/>
          <w:sz w:val="28"/>
        </w:rPr>
        <w:t xml:space="preserve"> </w:t>
      </w:r>
      <w:r w:rsidRPr="00552434">
        <w:rPr>
          <w:bCs/>
          <w:sz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540"/>
        <w:jc w:val="both"/>
        <w:rPr>
          <w:bCs/>
          <w:highlight w:val="yellow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596"/>
        <w:gridCol w:w="3326"/>
        <w:gridCol w:w="1962"/>
        <w:gridCol w:w="1401"/>
        <w:gridCol w:w="1402"/>
        <w:gridCol w:w="2101"/>
        <w:gridCol w:w="2054"/>
        <w:gridCol w:w="1878"/>
      </w:tblGrid>
      <w:tr w:rsidR="005343D5" w:rsidRPr="00B032B8" w:rsidTr="009E2EB9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lastRenderedPageBreak/>
              <w:t>№</w:t>
            </w:r>
            <w:r w:rsidRPr="00B032B8">
              <w:br/>
            </w:r>
            <w:proofErr w:type="spellStart"/>
            <w:proofErr w:type="gramStart"/>
            <w:r w:rsidRPr="00B032B8">
              <w:t>п</w:t>
            </w:r>
            <w:proofErr w:type="spellEnd"/>
            <w:proofErr w:type="gramEnd"/>
            <w:r w:rsidRPr="00B032B8">
              <w:t>/</w:t>
            </w:r>
            <w:proofErr w:type="spellStart"/>
            <w:r w:rsidRPr="00B032B8">
              <w:t>п</w:t>
            </w:r>
            <w:proofErr w:type="spellEnd"/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 xml:space="preserve">Номер и наименование    </w:t>
            </w:r>
            <w:r w:rsidRPr="00B032B8">
              <w:br/>
              <w:t>основного мероприятия</w:t>
            </w:r>
          </w:p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32B8">
              <w:t>Ответственный</w:t>
            </w:r>
            <w:proofErr w:type="gramEnd"/>
            <w:r w:rsidRPr="00B032B8">
              <w:t xml:space="preserve"> </w:t>
            </w:r>
            <w:r>
              <w:t xml:space="preserve">        </w:t>
            </w:r>
            <w:r w:rsidRPr="00B032B8">
              <w:t>за исполнение основного мероприятия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Срок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 xml:space="preserve">Ожидаемый     </w:t>
            </w:r>
            <w:r w:rsidRPr="00B032B8">
              <w:br/>
              <w:t xml:space="preserve">непосредственный </w:t>
            </w:r>
            <w:r w:rsidRPr="00B032B8">
              <w:br/>
              <w:t xml:space="preserve">результат     </w:t>
            </w:r>
            <w:r w:rsidRPr="00B032B8">
              <w:br/>
              <w:t>(краткое описание)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 xml:space="preserve">Последствия </w:t>
            </w:r>
            <w:r w:rsidRPr="00B032B8">
              <w:br/>
              <w:t>не</w:t>
            </w:r>
            <w:r w:rsidR="00712A8B">
              <w:t xml:space="preserve"> </w:t>
            </w:r>
            <w:r w:rsidRPr="00B032B8">
              <w:t xml:space="preserve">реализации основного   </w:t>
            </w:r>
            <w:r w:rsidRPr="00B032B8">
              <w:br/>
              <w:t>мероприятия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Показатель</w:t>
            </w:r>
            <w:r w:rsidRPr="00B032B8">
              <w:t xml:space="preserve">   </w:t>
            </w:r>
            <w:r>
              <w:t>муниципальной</w:t>
            </w:r>
            <w:r w:rsidRPr="00B032B8">
              <w:t xml:space="preserve"> </w:t>
            </w:r>
            <w:r w:rsidRPr="00B032B8">
              <w:br/>
              <w:t xml:space="preserve">программы    </w:t>
            </w:r>
            <w:r w:rsidRPr="00B032B8">
              <w:br/>
              <w:t>(подпрограммы)</w:t>
            </w:r>
          </w:p>
        </w:tc>
      </w:tr>
      <w:tr w:rsidR="005343D5" w:rsidRPr="00B032B8" w:rsidTr="009E2EB9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D5" w:rsidRPr="00B032B8" w:rsidRDefault="005343D5" w:rsidP="009E2EB9">
            <w:pPr>
              <w:rPr>
                <w:bCs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D5" w:rsidRPr="00B032B8" w:rsidRDefault="005343D5" w:rsidP="009E2EB9">
            <w:pPr>
              <w:rPr>
                <w:bCs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D5" w:rsidRPr="00B032B8" w:rsidRDefault="005343D5" w:rsidP="009E2EB9">
            <w:pPr>
              <w:rPr>
                <w:bCs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 xml:space="preserve">начала  </w:t>
            </w:r>
            <w:r w:rsidRPr="00B032B8">
              <w:br/>
              <w:t>реализации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 xml:space="preserve">окончания </w:t>
            </w:r>
            <w:r w:rsidRPr="00B032B8">
              <w:br/>
              <w:t>реализации</w:t>
            </w: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D5" w:rsidRPr="00B032B8" w:rsidRDefault="005343D5" w:rsidP="009E2EB9">
            <w:pPr>
              <w:rPr>
                <w:bCs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D5" w:rsidRPr="00B032B8" w:rsidRDefault="005343D5" w:rsidP="009E2EB9">
            <w:pPr>
              <w:rPr>
                <w:bCs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D5" w:rsidRPr="00B032B8" w:rsidRDefault="005343D5" w:rsidP="009E2EB9">
            <w:pPr>
              <w:rPr>
                <w:bCs/>
              </w:rPr>
            </w:pPr>
          </w:p>
        </w:tc>
      </w:tr>
    </w:tbl>
    <w:p w:rsidR="005343D5" w:rsidRPr="005D5E6B" w:rsidRDefault="005343D5" w:rsidP="005343D5">
      <w:pPr>
        <w:rPr>
          <w:sz w:val="2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597"/>
        <w:gridCol w:w="3325"/>
        <w:gridCol w:w="1962"/>
        <w:gridCol w:w="1402"/>
        <w:gridCol w:w="1403"/>
        <w:gridCol w:w="2100"/>
        <w:gridCol w:w="13"/>
        <w:gridCol w:w="2041"/>
        <w:gridCol w:w="1877"/>
      </w:tblGrid>
      <w:tr w:rsidR="005343D5" w:rsidRPr="00B032B8" w:rsidTr="009E2EB9">
        <w:trPr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6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8</w:t>
            </w:r>
          </w:p>
        </w:tc>
      </w:tr>
      <w:tr w:rsidR="005343D5" w:rsidRPr="00B032B8" w:rsidTr="009E2EB9"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1.</w:t>
            </w:r>
          </w:p>
        </w:tc>
        <w:tc>
          <w:tcPr>
            <w:tcW w:w="145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Подпрограмма  «Пожарная безопасность»</w:t>
            </w:r>
          </w:p>
        </w:tc>
      </w:tr>
      <w:tr w:rsidR="005343D5" w:rsidRPr="00B032B8" w:rsidTr="009E2EB9"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1.1.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B0B56" w:rsidRDefault="005343D5" w:rsidP="009E2E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Мероприятия по обеспечению пожарной безопасности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Администрация Аксайского городского поселения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2014 год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улучшение оперативных возможностей при тушении пожаров и спасании людей на пожарах</w:t>
            </w:r>
            <w:r>
              <w:t xml:space="preserve">, </w:t>
            </w:r>
            <w:r w:rsidRPr="00B032B8">
              <w:t>проведение профилактических мероприятий</w:t>
            </w:r>
            <w:r>
              <w:t xml:space="preserve"> по предупреждению пожаров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снижение уровня противопожар</w:t>
            </w:r>
            <w:r>
              <w:softHyphen/>
            </w:r>
            <w:r w:rsidRPr="00B032B8">
              <w:t>ной защищенности населения</w:t>
            </w:r>
            <w:r>
              <w:t>,</w:t>
            </w:r>
            <w:r w:rsidRPr="00B032B8">
              <w:t xml:space="preserve"> увеличение масштаба последствий и количества пострадавших при</w:t>
            </w:r>
            <w:r>
              <w:t xml:space="preserve"> пожарах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343D5" w:rsidRPr="00B032B8" w:rsidTr="009E2EB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2.</w:t>
            </w:r>
          </w:p>
        </w:tc>
        <w:tc>
          <w:tcPr>
            <w:tcW w:w="1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 xml:space="preserve">Подпрограмма </w:t>
            </w:r>
            <w:r>
              <w:t>«Защита от чрезвычайных ситуаций»</w:t>
            </w:r>
          </w:p>
        </w:tc>
      </w:tr>
      <w:tr w:rsidR="005343D5" w:rsidRPr="00B032B8" w:rsidTr="009E2EB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2.1.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0D0270" w:rsidRDefault="005343D5" w:rsidP="009E2EB9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rFonts w:eastAsia="Calibri"/>
                <w:bCs/>
                <w:lang w:eastAsia="en-US"/>
              </w:rPr>
              <w:t>Мероприятия по защите населения от чрезвычайных ситуаций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Администрация Аксайского городского поселения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2014 г</w:t>
            </w:r>
            <w:r>
              <w:t>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2020 г</w:t>
            </w:r>
            <w:r>
              <w:t>од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 xml:space="preserve">осуществление функции по обеспечению предупреждения и ликвидации последствий чрезвычайных ситуаций и пожарной безопасности на территории </w:t>
            </w:r>
            <w:r>
              <w:t xml:space="preserve">Аксайского городского </w:t>
            </w:r>
            <w:r>
              <w:lastRenderedPageBreak/>
              <w:t>поселения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lastRenderedPageBreak/>
              <w:t>снижение  уровня противопожар</w:t>
            </w:r>
            <w:r>
              <w:softHyphen/>
            </w:r>
            <w:r w:rsidRPr="00B032B8">
              <w:t xml:space="preserve">ной защищенности и защиты населения и территории </w:t>
            </w:r>
            <w:r>
              <w:t>Аксайского городского поселения</w:t>
            </w:r>
            <w:r w:rsidRPr="00B032B8">
              <w:t xml:space="preserve"> от чрезвычайных ситуаций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</w:p>
        </w:tc>
      </w:tr>
      <w:tr w:rsidR="005343D5" w:rsidRPr="00B032B8" w:rsidTr="009E2EB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lastRenderedPageBreak/>
              <w:t>2.2.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rFonts w:eastAsia="Calibri"/>
                <w:lang w:eastAsia="en-US"/>
              </w:rPr>
              <w:t>Финансовое обеспечение муниципального бюджетного учреждения Аксайского района «Управление по предупреждению и ликвидации чрезвычайных ситуаций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Администрация Аксайского городского поселения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2014 г</w:t>
            </w:r>
            <w:r>
              <w:t>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2020 г</w:t>
            </w:r>
            <w:r>
              <w:t>од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rPr>
                <w:rFonts w:eastAsia="Calibri"/>
                <w:lang w:eastAsia="en-US"/>
              </w:rPr>
              <w:t>обеспечение и поддержание высокой готовности сил и средств</w:t>
            </w:r>
            <w:r w:rsidRPr="00B032B8">
              <w:t xml:space="preserve"> </w:t>
            </w:r>
            <w:r>
              <w:t>муниципального бюджетного</w:t>
            </w:r>
            <w:r w:rsidRPr="00B032B8">
              <w:t xml:space="preserve"> учреждени</w:t>
            </w:r>
            <w:r>
              <w:t>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 xml:space="preserve">снижение уровня защиты населения и территории </w:t>
            </w:r>
            <w:r>
              <w:t>Аксайского городского поселения</w:t>
            </w:r>
            <w:r w:rsidRPr="00B032B8">
              <w:t xml:space="preserve"> от чрезвычайных ситуаций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2A2BBB" w:rsidRDefault="005343D5" w:rsidP="009E2EB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</w:tr>
      <w:tr w:rsidR="005343D5" w:rsidRPr="00B032B8" w:rsidTr="009E2EB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3</w:t>
            </w:r>
            <w:r>
              <w:t>.</w:t>
            </w:r>
          </w:p>
        </w:tc>
        <w:tc>
          <w:tcPr>
            <w:tcW w:w="1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 xml:space="preserve">Подпрограмма </w:t>
            </w:r>
            <w:r>
              <w:t>«Обеспечение безопасности на воде»</w:t>
            </w:r>
          </w:p>
        </w:tc>
      </w:tr>
      <w:tr w:rsidR="005343D5" w:rsidRPr="00B032B8" w:rsidTr="009E2EB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3.1.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E7074">
              <w:rPr>
                <w:bCs/>
              </w:rPr>
              <w:t xml:space="preserve">Обеспечение эффективного предупреждения </w:t>
            </w:r>
            <w:r w:rsidRPr="001E7074">
              <w:rPr>
                <w:rFonts w:eastAsia="Calibri"/>
                <w:bCs/>
                <w:lang w:eastAsia="en-US"/>
              </w:rPr>
              <w:t>происшествий на водных объектах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Администрация Аксайского городского поселения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2014 г</w:t>
            </w:r>
            <w:r>
              <w:t>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2020 г</w:t>
            </w:r>
            <w:r>
              <w:t>од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 xml:space="preserve">Увеличение </w:t>
            </w:r>
            <w:r w:rsidRPr="00B032B8">
              <w:t xml:space="preserve"> уровня защиты населения и территории </w:t>
            </w:r>
            <w:r>
              <w:t>Аксайского городского поселения</w:t>
            </w:r>
            <w:r w:rsidRPr="00B032B8">
              <w:t xml:space="preserve"> от происшествий на водных объектах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 xml:space="preserve">снижение уровня защиты населения и территории </w:t>
            </w:r>
            <w:r>
              <w:t>Аксайского городского поселения</w:t>
            </w:r>
            <w:r w:rsidRPr="00B032B8">
              <w:t xml:space="preserve"> от происшествий на водных объектах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702968" w:rsidRDefault="00702968" w:rsidP="005343D5">
      <w:pPr>
        <w:ind w:left="10773"/>
        <w:jc w:val="center"/>
        <w:rPr>
          <w:bCs/>
          <w:lang w:eastAsia="en-US"/>
        </w:rPr>
      </w:pPr>
    </w:p>
    <w:p w:rsidR="005343D5" w:rsidRPr="00B032B8" w:rsidRDefault="005343D5" w:rsidP="005343D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5343D5" w:rsidRDefault="005343D5" w:rsidP="005343D5">
      <w:pPr>
        <w:ind w:left="10773"/>
        <w:jc w:val="center"/>
        <w:rPr>
          <w:sz w:val="28"/>
          <w:szCs w:val="28"/>
        </w:rPr>
      </w:pPr>
      <w:r w:rsidRPr="00B032B8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B032B8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>Аксайского городского поселения</w:t>
      </w:r>
      <w:r w:rsidRPr="00B032B8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5343D5" w:rsidRPr="00B032B8" w:rsidRDefault="005343D5" w:rsidP="005343D5">
      <w:pPr>
        <w:ind w:left="10773"/>
        <w:jc w:val="center"/>
        <w:rPr>
          <w:bCs/>
        </w:rPr>
      </w:pPr>
    </w:p>
    <w:p w:rsidR="005343D5" w:rsidRPr="00B032B8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258DA">
        <w:rPr>
          <w:bCs/>
          <w:sz w:val="28"/>
        </w:rPr>
        <w:lastRenderedPageBreak/>
        <w:t>РАСХОДЫ</w:t>
      </w:r>
      <w:r w:rsidRPr="00B258DA">
        <w:rPr>
          <w:bCs/>
          <w:sz w:val="28"/>
        </w:rPr>
        <w:br/>
      </w:r>
      <w:r>
        <w:rPr>
          <w:bCs/>
          <w:sz w:val="28"/>
        </w:rPr>
        <w:t xml:space="preserve">местного </w:t>
      </w:r>
      <w:r w:rsidRPr="00B258DA">
        <w:rPr>
          <w:bCs/>
          <w:sz w:val="28"/>
        </w:rPr>
        <w:t xml:space="preserve"> бюджета на реализацию </w:t>
      </w:r>
      <w:r>
        <w:rPr>
          <w:bCs/>
          <w:sz w:val="28"/>
        </w:rPr>
        <w:t>муниципальной</w:t>
      </w:r>
      <w:r w:rsidRPr="00B258DA">
        <w:rPr>
          <w:bCs/>
          <w:sz w:val="28"/>
        </w:rPr>
        <w:t xml:space="preserve"> программы </w:t>
      </w:r>
      <w:r>
        <w:rPr>
          <w:bCs/>
          <w:sz w:val="28"/>
        </w:rPr>
        <w:t xml:space="preserve">Аксайского городского поселения  </w:t>
      </w:r>
      <w:r w:rsidRPr="00B032B8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511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496"/>
        <w:gridCol w:w="2305"/>
        <w:gridCol w:w="1790"/>
        <w:gridCol w:w="702"/>
        <w:gridCol w:w="671"/>
        <w:gridCol w:w="936"/>
        <w:gridCol w:w="552"/>
        <w:gridCol w:w="857"/>
        <w:gridCol w:w="963"/>
        <w:gridCol w:w="935"/>
        <w:gridCol w:w="976"/>
        <w:gridCol w:w="949"/>
        <w:gridCol w:w="963"/>
        <w:gridCol w:w="949"/>
      </w:tblGrid>
      <w:tr w:rsidR="005343D5" w:rsidRPr="00B032B8" w:rsidTr="009E2EB9">
        <w:trPr>
          <w:trHeight w:val="559"/>
          <w:tblCellSpacing w:w="5" w:type="nil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>Статус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 xml:space="preserve">Наименование      </w:t>
            </w:r>
            <w:r w:rsidRPr="00B258DA">
              <w:rPr>
                <w:spacing w:val="-6"/>
              </w:rPr>
              <w:br/>
              <w:t xml:space="preserve">государственной </w:t>
            </w:r>
            <w:r w:rsidRPr="00B258DA">
              <w:rPr>
                <w:spacing w:val="-6"/>
              </w:rPr>
              <w:br/>
              <w:t>программы, подпрограммы</w:t>
            </w:r>
            <w:r w:rsidRPr="00B258DA">
              <w:rPr>
                <w:spacing w:val="-6"/>
              </w:rPr>
              <w:br/>
              <w:t xml:space="preserve">государственной    </w:t>
            </w:r>
            <w:r w:rsidRPr="00B258DA">
              <w:rPr>
                <w:spacing w:val="-6"/>
              </w:rPr>
              <w:br/>
              <w:t>программы,</w:t>
            </w:r>
          </w:p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>основного мероприятия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Ответственный  </w:t>
            </w:r>
            <w:r>
              <w:rPr>
                <w:spacing w:val="-6"/>
              </w:rPr>
              <w:br/>
              <w:t>исполнитель</w:t>
            </w:r>
            <w:r w:rsidRPr="00B258DA">
              <w:rPr>
                <w:spacing w:val="-6"/>
              </w:rPr>
              <w:t xml:space="preserve">   </w:t>
            </w:r>
            <w:r w:rsidRPr="00B258DA">
              <w:rPr>
                <w:spacing w:val="-6"/>
              </w:rPr>
              <w:br/>
              <w:t xml:space="preserve"> 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 xml:space="preserve">Код бюджетной   </w:t>
            </w:r>
            <w:r w:rsidRPr="00B258DA">
              <w:rPr>
                <w:spacing w:val="-6"/>
              </w:rPr>
              <w:br/>
              <w:t xml:space="preserve">   классификации</w:t>
            </w:r>
          </w:p>
        </w:tc>
        <w:tc>
          <w:tcPr>
            <w:tcW w:w="6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 xml:space="preserve">Расходы </w:t>
            </w:r>
            <w:r>
              <w:rPr>
                <w:spacing w:val="-6"/>
              </w:rPr>
              <w:t>по годам</w:t>
            </w:r>
            <w:r w:rsidRPr="00B258DA">
              <w:rPr>
                <w:spacing w:val="-6"/>
              </w:rPr>
              <w:t xml:space="preserve"> (тыс.</w:t>
            </w:r>
            <w:r>
              <w:rPr>
                <w:spacing w:val="-6"/>
              </w:rPr>
              <w:t xml:space="preserve"> рублей)</w:t>
            </w:r>
          </w:p>
        </w:tc>
      </w:tr>
      <w:tr w:rsidR="005343D5" w:rsidRPr="00B032B8" w:rsidTr="009E2EB9">
        <w:trPr>
          <w:trHeight w:val="1739"/>
          <w:tblCellSpacing w:w="5" w:type="nil"/>
        </w:trPr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>ГРБС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proofErr w:type="spellStart"/>
            <w:r w:rsidRPr="00B258DA">
              <w:rPr>
                <w:spacing w:val="-6"/>
              </w:rPr>
              <w:t>РзПр</w:t>
            </w:r>
            <w:proofErr w:type="spellEnd"/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>ЦСР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>ВР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>очеред</w:t>
            </w:r>
            <w:r>
              <w:rPr>
                <w:spacing w:val="-6"/>
              </w:rPr>
              <w:softHyphen/>
            </w:r>
            <w:r w:rsidRPr="00B258DA">
              <w:rPr>
                <w:spacing w:val="-6"/>
              </w:rPr>
              <w:t xml:space="preserve">ной </w:t>
            </w:r>
            <w:r w:rsidRPr="00B258DA">
              <w:rPr>
                <w:spacing w:val="-6"/>
              </w:rPr>
              <w:br/>
              <w:t>финан</w:t>
            </w:r>
            <w:r>
              <w:rPr>
                <w:spacing w:val="-6"/>
              </w:rPr>
              <w:softHyphen/>
            </w:r>
            <w:r w:rsidRPr="00B258DA">
              <w:rPr>
                <w:spacing w:val="-6"/>
              </w:rPr>
              <w:t>совый год</w:t>
            </w:r>
          </w:p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(</w:t>
            </w:r>
            <w:r w:rsidRPr="00B258DA">
              <w:rPr>
                <w:spacing w:val="-6"/>
              </w:rPr>
              <w:t>2014</w:t>
            </w:r>
            <w:r>
              <w:rPr>
                <w:spacing w:val="-6"/>
              </w:rPr>
              <w:t>)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 xml:space="preserve">первый год    </w:t>
            </w:r>
            <w:r w:rsidRPr="00B258DA">
              <w:rPr>
                <w:spacing w:val="-6"/>
              </w:rPr>
              <w:br/>
              <w:t>плано</w:t>
            </w:r>
            <w:r>
              <w:rPr>
                <w:spacing w:val="-6"/>
              </w:rPr>
              <w:softHyphen/>
            </w:r>
            <w:r w:rsidRPr="00B258DA">
              <w:rPr>
                <w:spacing w:val="-6"/>
              </w:rPr>
              <w:t xml:space="preserve">вого </w:t>
            </w:r>
            <w:r w:rsidRPr="00B258DA">
              <w:rPr>
                <w:spacing w:val="-6"/>
              </w:rPr>
              <w:br/>
              <w:t>периода</w:t>
            </w:r>
          </w:p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(</w:t>
            </w:r>
            <w:r w:rsidRPr="00B258DA">
              <w:rPr>
                <w:spacing w:val="-6"/>
              </w:rPr>
              <w:t>2015</w:t>
            </w:r>
            <w:r>
              <w:rPr>
                <w:spacing w:val="-6"/>
              </w:rPr>
              <w:t>)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 xml:space="preserve">второй  год    </w:t>
            </w:r>
            <w:r w:rsidRPr="00B258DA">
              <w:rPr>
                <w:spacing w:val="-6"/>
              </w:rPr>
              <w:br/>
              <w:t>плано</w:t>
            </w:r>
            <w:r>
              <w:rPr>
                <w:spacing w:val="-6"/>
              </w:rPr>
              <w:softHyphen/>
            </w:r>
            <w:r w:rsidRPr="00B258DA">
              <w:rPr>
                <w:spacing w:val="-6"/>
              </w:rPr>
              <w:t xml:space="preserve">вого </w:t>
            </w:r>
            <w:r w:rsidRPr="00B258DA">
              <w:rPr>
                <w:spacing w:val="-6"/>
              </w:rPr>
              <w:br/>
              <w:t>периода</w:t>
            </w:r>
          </w:p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(</w:t>
            </w:r>
            <w:r w:rsidRPr="00B258DA">
              <w:rPr>
                <w:spacing w:val="-6"/>
              </w:rPr>
              <w:t>2016</w:t>
            </w:r>
            <w:r>
              <w:rPr>
                <w:spacing w:val="-6"/>
              </w:rPr>
              <w:t>)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>2017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>2018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>2019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>2020</w:t>
            </w:r>
          </w:p>
        </w:tc>
      </w:tr>
    </w:tbl>
    <w:p w:rsidR="005343D5" w:rsidRPr="00B258DA" w:rsidRDefault="005343D5" w:rsidP="005343D5">
      <w:pPr>
        <w:rPr>
          <w:sz w:val="2"/>
          <w:szCs w:val="2"/>
        </w:rPr>
      </w:pPr>
    </w:p>
    <w:tbl>
      <w:tblPr>
        <w:tblW w:w="510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88"/>
        <w:gridCol w:w="2114"/>
        <w:gridCol w:w="1806"/>
        <w:gridCol w:w="668"/>
        <w:gridCol w:w="680"/>
        <w:gridCol w:w="948"/>
        <w:gridCol w:w="546"/>
        <w:gridCol w:w="857"/>
        <w:gridCol w:w="954"/>
        <w:gridCol w:w="955"/>
        <w:gridCol w:w="959"/>
        <w:gridCol w:w="955"/>
        <w:gridCol w:w="958"/>
        <w:gridCol w:w="950"/>
      </w:tblGrid>
      <w:tr w:rsidR="005343D5" w:rsidRPr="00B032B8" w:rsidTr="006F6E3F">
        <w:trPr>
          <w:trHeight w:val="261"/>
          <w:tblHeader/>
          <w:tblCellSpacing w:w="5" w:type="nil"/>
        </w:trPr>
        <w:tc>
          <w:tcPr>
            <w:tcW w:w="1688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1</w:t>
            </w:r>
          </w:p>
        </w:tc>
        <w:tc>
          <w:tcPr>
            <w:tcW w:w="2114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2</w:t>
            </w:r>
          </w:p>
        </w:tc>
        <w:tc>
          <w:tcPr>
            <w:tcW w:w="1806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3</w:t>
            </w:r>
          </w:p>
        </w:tc>
        <w:tc>
          <w:tcPr>
            <w:tcW w:w="668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4</w:t>
            </w:r>
          </w:p>
        </w:tc>
        <w:tc>
          <w:tcPr>
            <w:tcW w:w="680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5</w:t>
            </w:r>
          </w:p>
        </w:tc>
        <w:tc>
          <w:tcPr>
            <w:tcW w:w="948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6</w:t>
            </w:r>
          </w:p>
        </w:tc>
        <w:tc>
          <w:tcPr>
            <w:tcW w:w="546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7</w:t>
            </w:r>
          </w:p>
        </w:tc>
        <w:tc>
          <w:tcPr>
            <w:tcW w:w="857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8</w:t>
            </w:r>
          </w:p>
        </w:tc>
        <w:tc>
          <w:tcPr>
            <w:tcW w:w="954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9</w:t>
            </w:r>
          </w:p>
        </w:tc>
        <w:tc>
          <w:tcPr>
            <w:tcW w:w="955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10</w:t>
            </w:r>
          </w:p>
        </w:tc>
        <w:tc>
          <w:tcPr>
            <w:tcW w:w="959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11</w:t>
            </w:r>
          </w:p>
        </w:tc>
        <w:tc>
          <w:tcPr>
            <w:tcW w:w="955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12</w:t>
            </w:r>
          </w:p>
        </w:tc>
        <w:tc>
          <w:tcPr>
            <w:tcW w:w="958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13</w:t>
            </w:r>
          </w:p>
        </w:tc>
        <w:tc>
          <w:tcPr>
            <w:tcW w:w="950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14</w:t>
            </w:r>
          </w:p>
        </w:tc>
      </w:tr>
      <w:tr w:rsidR="005343D5" w:rsidRPr="00B032B8" w:rsidTr="006F6E3F">
        <w:trPr>
          <w:trHeight w:val="270"/>
          <w:tblCellSpacing w:w="5" w:type="nil"/>
        </w:trPr>
        <w:tc>
          <w:tcPr>
            <w:tcW w:w="1688" w:type="dxa"/>
            <w:vMerge w:val="restart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</w:pPr>
            <w:r>
              <w:t>Муниципальная программа</w:t>
            </w:r>
            <w:r w:rsidRPr="00B032B8">
              <w:t xml:space="preserve">       </w:t>
            </w:r>
          </w:p>
        </w:tc>
        <w:tc>
          <w:tcPr>
            <w:tcW w:w="2114" w:type="dxa"/>
            <w:vMerge w:val="restart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</w:pPr>
            <w:r w:rsidRPr="00B032B8">
              <w:t>Защита населения и территории от чрез</w:t>
            </w:r>
            <w:r>
              <w:softHyphen/>
            </w:r>
            <w:r w:rsidRPr="00B032B8">
              <w:t>вычайных ситуаций, обеспечение пожар</w:t>
            </w:r>
            <w:r>
              <w:softHyphen/>
            </w:r>
            <w:r w:rsidRPr="00B032B8">
              <w:t>ной безопасности и безопасности людей на водных объектах</w:t>
            </w:r>
          </w:p>
        </w:tc>
        <w:tc>
          <w:tcPr>
            <w:tcW w:w="1806" w:type="dxa"/>
          </w:tcPr>
          <w:p w:rsidR="005343D5" w:rsidRDefault="005343D5" w:rsidP="009E2EB9">
            <w:pPr>
              <w:pStyle w:val="af2"/>
              <w:jc w:val="center"/>
            </w:pPr>
            <w:r>
              <w:t>Всего:</w:t>
            </w:r>
          </w:p>
          <w:p w:rsidR="005343D5" w:rsidRDefault="005343D5" w:rsidP="009E2EB9">
            <w:pPr>
              <w:pStyle w:val="af2"/>
              <w:jc w:val="center"/>
            </w:pPr>
            <w:r>
              <w:t>в том числе</w:t>
            </w:r>
          </w:p>
        </w:tc>
        <w:tc>
          <w:tcPr>
            <w:tcW w:w="668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951</w:t>
            </w:r>
          </w:p>
        </w:tc>
        <w:tc>
          <w:tcPr>
            <w:tcW w:w="680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0309</w:t>
            </w:r>
          </w:p>
        </w:tc>
        <w:tc>
          <w:tcPr>
            <w:tcW w:w="948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0100000</w:t>
            </w:r>
          </w:p>
        </w:tc>
        <w:tc>
          <w:tcPr>
            <w:tcW w:w="546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857" w:type="dxa"/>
          </w:tcPr>
          <w:p w:rsidR="005343D5" w:rsidRPr="00F176A0" w:rsidRDefault="005343D5" w:rsidP="009E2EB9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F176A0">
              <w:rPr>
                <w:bCs/>
                <w:color w:val="000000"/>
                <w:spacing w:val="-8"/>
              </w:rPr>
              <w:t>4</w:t>
            </w:r>
            <w:r>
              <w:rPr>
                <w:bCs/>
                <w:color w:val="000000"/>
                <w:spacing w:val="-8"/>
              </w:rPr>
              <w:t>53</w:t>
            </w:r>
            <w:r w:rsidRPr="00F176A0">
              <w:rPr>
                <w:bCs/>
                <w:color w:val="000000"/>
                <w:spacing w:val="-8"/>
              </w:rPr>
              <w:t>4.</w:t>
            </w:r>
            <w:r>
              <w:rPr>
                <w:bCs/>
                <w:color w:val="000000"/>
                <w:spacing w:val="-8"/>
              </w:rPr>
              <w:t>5</w:t>
            </w:r>
          </w:p>
        </w:tc>
        <w:tc>
          <w:tcPr>
            <w:tcW w:w="954" w:type="dxa"/>
          </w:tcPr>
          <w:p w:rsidR="005343D5" w:rsidRPr="00461431" w:rsidRDefault="006F6E3F" w:rsidP="009E2EB9">
            <w:pPr>
              <w:ind w:left="-73" w:right="-81" w:hanging="1"/>
              <w:jc w:val="center"/>
              <w:rPr>
                <w:bCs/>
                <w:spacing w:val="-8"/>
              </w:rPr>
            </w:pPr>
            <w:r w:rsidRPr="00461431">
              <w:rPr>
                <w:bCs/>
                <w:spacing w:val="-8"/>
              </w:rPr>
              <w:t>4156,3</w:t>
            </w:r>
          </w:p>
        </w:tc>
        <w:tc>
          <w:tcPr>
            <w:tcW w:w="955" w:type="dxa"/>
          </w:tcPr>
          <w:p w:rsidR="005343D5" w:rsidRPr="00461431" w:rsidRDefault="00461431" w:rsidP="006F6E3F">
            <w:pPr>
              <w:jc w:val="center"/>
              <w:rPr>
                <w:color w:val="0070C0"/>
              </w:rPr>
            </w:pPr>
            <w:r w:rsidRPr="00461431">
              <w:rPr>
                <w:bCs/>
                <w:color w:val="0070C0"/>
                <w:spacing w:val="-8"/>
              </w:rPr>
              <w:t>6404,7</w:t>
            </w:r>
          </w:p>
        </w:tc>
        <w:tc>
          <w:tcPr>
            <w:tcW w:w="959" w:type="dxa"/>
            <w:shd w:val="clear" w:color="auto" w:fill="auto"/>
          </w:tcPr>
          <w:p w:rsidR="005343D5" w:rsidRPr="00461431" w:rsidRDefault="006F6E3F" w:rsidP="009E2EB9">
            <w:pPr>
              <w:jc w:val="center"/>
            </w:pPr>
            <w:r w:rsidRPr="00461431">
              <w:rPr>
                <w:bCs/>
                <w:spacing w:val="-8"/>
              </w:rPr>
              <w:t>3892,4</w:t>
            </w:r>
          </w:p>
        </w:tc>
        <w:tc>
          <w:tcPr>
            <w:tcW w:w="955" w:type="dxa"/>
            <w:shd w:val="clear" w:color="auto" w:fill="auto"/>
          </w:tcPr>
          <w:p w:rsidR="005343D5" w:rsidRPr="00F176A0" w:rsidRDefault="005343D5" w:rsidP="009E2EB9">
            <w:pPr>
              <w:jc w:val="center"/>
            </w:pPr>
            <w:r w:rsidRPr="00F176A0">
              <w:rPr>
                <w:bCs/>
                <w:color w:val="000000"/>
                <w:spacing w:val="-8"/>
              </w:rPr>
              <w:t>855.7</w:t>
            </w:r>
          </w:p>
        </w:tc>
        <w:tc>
          <w:tcPr>
            <w:tcW w:w="958" w:type="dxa"/>
            <w:shd w:val="clear" w:color="auto" w:fill="auto"/>
          </w:tcPr>
          <w:p w:rsidR="005343D5" w:rsidRPr="00F176A0" w:rsidRDefault="005343D5" w:rsidP="009E2EB9">
            <w:pPr>
              <w:jc w:val="center"/>
            </w:pPr>
            <w:r w:rsidRPr="00F176A0">
              <w:rPr>
                <w:bCs/>
                <w:color w:val="000000"/>
                <w:spacing w:val="-8"/>
              </w:rPr>
              <w:t>855.7</w:t>
            </w:r>
          </w:p>
        </w:tc>
        <w:tc>
          <w:tcPr>
            <w:tcW w:w="950" w:type="dxa"/>
            <w:shd w:val="clear" w:color="auto" w:fill="auto"/>
          </w:tcPr>
          <w:p w:rsidR="005343D5" w:rsidRPr="00F176A0" w:rsidRDefault="005343D5" w:rsidP="009E2EB9">
            <w:pPr>
              <w:jc w:val="center"/>
            </w:pPr>
            <w:r w:rsidRPr="00F176A0">
              <w:rPr>
                <w:bCs/>
                <w:color w:val="000000"/>
                <w:spacing w:val="-8"/>
              </w:rPr>
              <w:t>855.7</w:t>
            </w:r>
          </w:p>
        </w:tc>
      </w:tr>
      <w:tr w:rsidR="00461431" w:rsidRPr="00B032B8" w:rsidTr="006F6E3F">
        <w:trPr>
          <w:trHeight w:val="270"/>
          <w:tblCellSpacing w:w="5" w:type="nil"/>
        </w:trPr>
        <w:tc>
          <w:tcPr>
            <w:tcW w:w="1688" w:type="dxa"/>
            <w:vMerge/>
          </w:tcPr>
          <w:p w:rsidR="00461431" w:rsidRDefault="00461431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2114" w:type="dxa"/>
            <w:vMerge/>
          </w:tcPr>
          <w:p w:rsidR="00461431" w:rsidRPr="00B032B8" w:rsidRDefault="00461431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806" w:type="dxa"/>
          </w:tcPr>
          <w:p w:rsidR="00461431" w:rsidRDefault="00461431" w:rsidP="009E2EB9">
            <w:pPr>
              <w:pStyle w:val="af2"/>
              <w:spacing w:after="0"/>
            </w:pPr>
            <w:r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br/>
              <w:t xml:space="preserve">исполнитель </w:t>
            </w:r>
            <w:r>
              <w:rPr>
                <w:color w:val="000000"/>
              </w:rPr>
              <w:br/>
              <w:t xml:space="preserve">муниципальной </w:t>
            </w:r>
            <w:r>
              <w:rPr>
                <w:color w:val="000000"/>
              </w:rPr>
              <w:br/>
              <w:t>программы – Администрация Аксайского городского поселения</w:t>
            </w:r>
          </w:p>
        </w:tc>
        <w:tc>
          <w:tcPr>
            <w:tcW w:w="668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951</w:t>
            </w:r>
          </w:p>
        </w:tc>
        <w:tc>
          <w:tcPr>
            <w:tcW w:w="680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0309</w:t>
            </w:r>
          </w:p>
        </w:tc>
        <w:tc>
          <w:tcPr>
            <w:tcW w:w="948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0100000</w:t>
            </w:r>
          </w:p>
        </w:tc>
        <w:tc>
          <w:tcPr>
            <w:tcW w:w="546" w:type="dxa"/>
          </w:tcPr>
          <w:p w:rsidR="00461431" w:rsidRPr="00B032B8" w:rsidRDefault="00461431" w:rsidP="009E2EB9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857" w:type="dxa"/>
          </w:tcPr>
          <w:p w:rsidR="00461431" w:rsidRPr="00F176A0" w:rsidRDefault="00461431" w:rsidP="009E2EB9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453</w:t>
            </w:r>
            <w:r w:rsidRPr="00F176A0">
              <w:rPr>
                <w:bCs/>
                <w:color w:val="000000"/>
                <w:spacing w:val="-8"/>
              </w:rPr>
              <w:t>4.</w:t>
            </w:r>
            <w:r>
              <w:rPr>
                <w:bCs/>
                <w:color w:val="000000"/>
                <w:spacing w:val="-8"/>
              </w:rPr>
              <w:t>5</w:t>
            </w:r>
          </w:p>
        </w:tc>
        <w:tc>
          <w:tcPr>
            <w:tcW w:w="954" w:type="dxa"/>
          </w:tcPr>
          <w:p w:rsidR="00461431" w:rsidRPr="00461431" w:rsidRDefault="00461431" w:rsidP="006F6E3F">
            <w:pPr>
              <w:ind w:left="-73" w:right="-81" w:hanging="1"/>
              <w:jc w:val="center"/>
              <w:rPr>
                <w:bCs/>
                <w:spacing w:val="-8"/>
              </w:rPr>
            </w:pPr>
            <w:r w:rsidRPr="00461431">
              <w:rPr>
                <w:bCs/>
                <w:spacing w:val="-8"/>
              </w:rPr>
              <w:t>4156,3</w:t>
            </w:r>
          </w:p>
        </w:tc>
        <w:tc>
          <w:tcPr>
            <w:tcW w:w="955" w:type="dxa"/>
          </w:tcPr>
          <w:p w:rsidR="00461431" w:rsidRPr="00461431" w:rsidRDefault="00461431" w:rsidP="00461569">
            <w:pPr>
              <w:jc w:val="center"/>
              <w:rPr>
                <w:color w:val="0070C0"/>
              </w:rPr>
            </w:pPr>
            <w:r w:rsidRPr="00461431">
              <w:rPr>
                <w:bCs/>
                <w:color w:val="0070C0"/>
                <w:spacing w:val="-8"/>
              </w:rPr>
              <w:t>6404,7</w:t>
            </w:r>
          </w:p>
        </w:tc>
        <w:tc>
          <w:tcPr>
            <w:tcW w:w="959" w:type="dxa"/>
            <w:shd w:val="clear" w:color="auto" w:fill="auto"/>
          </w:tcPr>
          <w:p w:rsidR="00461431" w:rsidRPr="00461431" w:rsidRDefault="00461431" w:rsidP="006F6E3F">
            <w:pPr>
              <w:jc w:val="center"/>
            </w:pPr>
            <w:r w:rsidRPr="00461431">
              <w:rPr>
                <w:bCs/>
                <w:spacing w:val="-8"/>
              </w:rPr>
              <w:t>3892,4</w:t>
            </w:r>
          </w:p>
        </w:tc>
        <w:tc>
          <w:tcPr>
            <w:tcW w:w="955" w:type="dxa"/>
            <w:shd w:val="clear" w:color="auto" w:fill="auto"/>
          </w:tcPr>
          <w:p w:rsidR="00461431" w:rsidRPr="00F176A0" w:rsidRDefault="00461431" w:rsidP="009E2EB9">
            <w:pPr>
              <w:jc w:val="center"/>
            </w:pPr>
            <w:r w:rsidRPr="00F176A0">
              <w:rPr>
                <w:bCs/>
                <w:color w:val="000000"/>
                <w:spacing w:val="-8"/>
              </w:rPr>
              <w:t>855.7</w:t>
            </w:r>
          </w:p>
        </w:tc>
        <w:tc>
          <w:tcPr>
            <w:tcW w:w="958" w:type="dxa"/>
            <w:shd w:val="clear" w:color="auto" w:fill="auto"/>
          </w:tcPr>
          <w:p w:rsidR="00461431" w:rsidRPr="00F176A0" w:rsidRDefault="00461431" w:rsidP="009E2EB9">
            <w:pPr>
              <w:jc w:val="center"/>
            </w:pPr>
            <w:r w:rsidRPr="00F176A0">
              <w:rPr>
                <w:bCs/>
                <w:color w:val="000000"/>
                <w:spacing w:val="-8"/>
              </w:rPr>
              <w:t>855.7</w:t>
            </w:r>
          </w:p>
        </w:tc>
        <w:tc>
          <w:tcPr>
            <w:tcW w:w="950" w:type="dxa"/>
            <w:shd w:val="clear" w:color="auto" w:fill="auto"/>
          </w:tcPr>
          <w:p w:rsidR="00461431" w:rsidRPr="00F176A0" w:rsidRDefault="00461431" w:rsidP="009E2EB9">
            <w:pPr>
              <w:jc w:val="center"/>
            </w:pPr>
            <w:r w:rsidRPr="00F176A0">
              <w:rPr>
                <w:bCs/>
                <w:color w:val="000000"/>
                <w:spacing w:val="-8"/>
              </w:rPr>
              <w:t>855.7</w:t>
            </w:r>
          </w:p>
        </w:tc>
      </w:tr>
      <w:tr w:rsidR="00461431" w:rsidRPr="00B032B8" w:rsidTr="006F6E3F">
        <w:trPr>
          <w:trHeight w:val="487"/>
          <w:tblCellSpacing w:w="5" w:type="nil"/>
        </w:trPr>
        <w:tc>
          <w:tcPr>
            <w:tcW w:w="1688" w:type="dxa"/>
          </w:tcPr>
          <w:p w:rsidR="00461431" w:rsidRPr="00B032B8" w:rsidRDefault="00461431" w:rsidP="009E2EB9">
            <w:pPr>
              <w:autoSpaceDE w:val="0"/>
              <w:autoSpaceDN w:val="0"/>
              <w:adjustRightInd w:val="0"/>
              <w:spacing w:line="233" w:lineRule="auto"/>
            </w:pPr>
            <w:r w:rsidRPr="00B032B8">
              <w:t>Подпрограм</w:t>
            </w:r>
            <w:r>
              <w:softHyphen/>
              <w:t>ма № 1</w:t>
            </w:r>
          </w:p>
          <w:p w:rsidR="00461431" w:rsidRPr="00B032B8" w:rsidRDefault="00461431" w:rsidP="009E2EB9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2114" w:type="dxa"/>
          </w:tcPr>
          <w:p w:rsidR="00461431" w:rsidRPr="00B032B8" w:rsidRDefault="00461431" w:rsidP="009E2EB9">
            <w:pPr>
              <w:autoSpaceDE w:val="0"/>
              <w:autoSpaceDN w:val="0"/>
              <w:adjustRightInd w:val="0"/>
              <w:spacing w:line="233" w:lineRule="auto"/>
            </w:pPr>
            <w:r w:rsidRPr="00B032B8">
              <w:t>Пожарная безопас</w:t>
            </w:r>
            <w:r>
              <w:softHyphen/>
            </w:r>
            <w:r w:rsidRPr="00B032B8">
              <w:t>ность</w:t>
            </w:r>
          </w:p>
        </w:tc>
        <w:tc>
          <w:tcPr>
            <w:tcW w:w="1806" w:type="dxa"/>
          </w:tcPr>
          <w:p w:rsidR="00461431" w:rsidRDefault="00461431" w:rsidP="009E2EB9">
            <w:pPr>
              <w:pStyle w:val="af2"/>
              <w:spacing w:after="0"/>
            </w:pPr>
            <w:r>
              <w:rPr>
                <w:color w:val="000000"/>
              </w:rPr>
              <w:t xml:space="preserve">исполнитель подпрограммы 1 </w:t>
            </w:r>
            <w:r>
              <w:t xml:space="preserve">Администрация Аксайского городского </w:t>
            </w:r>
            <w:r>
              <w:lastRenderedPageBreak/>
              <w:t>поселения</w:t>
            </w:r>
          </w:p>
        </w:tc>
        <w:tc>
          <w:tcPr>
            <w:tcW w:w="668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680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0309</w:t>
            </w:r>
          </w:p>
        </w:tc>
        <w:tc>
          <w:tcPr>
            <w:tcW w:w="948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0110000</w:t>
            </w:r>
          </w:p>
        </w:tc>
        <w:tc>
          <w:tcPr>
            <w:tcW w:w="546" w:type="dxa"/>
          </w:tcPr>
          <w:p w:rsidR="00461431" w:rsidRPr="00B032B8" w:rsidRDefault="00461431" w:rsidP="009E2EB9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857" w:type="dxa"/>
          </w:tcPr>
          <w:p w:rsidR="00461431" w:rsidRPr="00F176A0" w:rsidRDefault="00461431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130</w:t>
            </w:r>
            <w:r w:rsidRPr="00F176A0">
              <w:rPr>
                <w:bCs/>
                <w:spacing w:val="-8"/>
              </w:rPr>
              <w:t>.0</w:t>
            </w:r>
          </w:p>
        </w:tc>
        <w:tc>
          <w:tcPr>
            <w:tcW w:w="954" w:type="dxa"/>
          </w:tcPr>
          <w:p w:rsidR="00461431" w:rsidRPr="00F176A0" w:rsidRDefault="00461431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253.5</w:t>
            </w:r>
          </w:p>
        </w:tc>
        <w:tc>
          <w:tcPr>
            <w:tcW w:w="955" w:type="dxa"/>
          </w:tcPr>
          <w:p w:rsidR="00461431" w:rsidRPr="00461431" w:rsidRDefault="00461431" w:rsidP="009E2EB9">
            <w:pPr>
              <w:spacing w:line="233" w:lineRule="auto"/>
              <w:ind w:left="-73"/>
              <w:jc w:val="center"/>
              <w:rPr>
                <w:bCs/>
                <w:color w:val="0070C0"/>
                <w:spacing w:val="-8"/>
              </w:rPr>
            </w:pPr>
            <w:r>
              <w:rPr>
                <w:color w:val="0070C0"/>
              </w:rPr>
              <w:t>7</w:t>
            </w:r>
            <w:r w:rsidRPr="00461431">
              <w:rPr>
                <w:color w:val="0070C0"/>
              </w:rPr>
              <w:t>59.9</w:t>
            </w:r>
          </w:p>
        </w:tc>
        <w:tc>
          <w:tcPr>
            <w:tcW w:w="959" w:type="dxa"/>
            <w:shd w:val="clear" w:color="auto" w:fill="auto"/>
          </w:tcPr>
          <w:p w:rsidR="00461431" w:rsidRPr="00461431" w:rsidRDefault="00461431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461431">
              <w:t>259,9</w:t>
            </w:r>
          </w:p>
        </w:tc>
        <w:tc>
          <w:tcPr>
            <w:tcW w:w="955" w:type="dxa"/>
            <w:shd w:val="clear" w:color="auto" w:fill="auto"/>
          </w:tcPr>
          <w:p w:rsidR="00461431" w:rsidRPr="00F176A0" w:rsidRDefault="00461431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306,9</w:t>
            </w:r>
          </w:p>
        </w:tc>
        <w:tc>
          <w:tcPr>
            <w:tcW w:w="958" w:type="dxa"/>
            <w:shd w:val="clear" w:color="auto" w:fill="auto"/>
          </w:tcPr>
          <w:p w:rsidR="00461431" w:rsidRPr="00F176A0" w:rsidRDefault="00461431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306,9</w:t>
            </w:r>
          </w:p>
        </w:tc>
        <w:tc>
          <w:tcPr>
            <w:tcW w:w="950" w:type="dxa"/>
            <w:shd w:val="clear" w:color="auto" w:fill="auto"/>
          </w:tcPr>
          <w:p w:rsidR="00461431" w:rsidRPr="00F176A0" w:rsidRDefault="00461431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306,9</w:t>
            </w:r>
          </w:p>
        </w:tc>
      </w:tr>
      <w:tr w:rsidR="00461431" w:rsidRPr="00B032B8" w:rsidTr="006F6E3F">
        <w:trPr>
          <w:trHeight w:val="429"/>
          <w:tblCellSpacing w:w="5" w:type="nil"/>
        </w:trPr>
        <w:tc>
          <w:tcPr>
            <w:tcW w:w="1688" w:type="dxa"/>
          </w:tcPr>
          <w:p w:rsidR="00461431" w:rsidRPr="00B032B8" w:rsidRDefault="00461431" w:rsidP="009E2EB9">
            <w:pPr>
              <w:autoSpaceDE w:val="0"/>
              <w:autoSpaceDN w:val="0"/>
              <w:adjustRightInd w:val="0"/>
              <w:spacing w:line="233" w:lineRule="auto"/>
            </w:pPr>
            <w:r w:rsidRPr="00B032B8">
              <w:lastRenderedPageBreak/>
              <w:t>Основное мероприятие</w:t>
            </w:r>
          </w:p>
          <w:p w:rsidR="00461431" w:rsidRPr="00B032B8" w:rsidRDefault="00461431" w:rsidP="009E2EB9">
            <w:pPr>
              <w:autoSpaceDE w:val="0"/>
              <w:autoSpaceDN w:val="0"/>
              <w:adjustRightInd w:val="0"/>
              <w:spacing w:line="233" w:lineRule="auto"/>
            </w:pPr>
            <w:r>
              <w:t>1.1</w:t>
            </w:r>
          </w:p>
        </w:tc>
        <w:tc>
          <w:tcPr>
            <w:tcW w:w="2114" w:type="dxa"/>
          </w:tcPr>
          <w:p w:rsidR="00461431" w:rsidRPr="00B032B8" w:rsidRDefault="00461431" w:rsidP="009E2EB9">
            <w:pPr>
              <w:autoSpaceDE w:val="0"/>
              <w:autoSpaceDN w:val="0"/>
              <w:adjustRightInd w:val="0"/>
              <w:spacing w:line="233" w:lineRule="auto"/>
            </w:pPr>
            <w:r>
              <w:rPr>
                <w:bCs/>
              </w:rPr>
              <w:t>Мероприятия по обеспечению пожарной безопасности</w:t>
            </w:r>
          </w:p>
        </w:tc>
        <w:tc>
          <w:tcPr>
            <w:tcW w:w="1806" w:type="dxa"/>
          </w:tcPr>
          <w:p w:rsidR="00461431" w:rsidRDefault="00461431" w:rsidP="009E2EB9">
            <w:pPr>
              <w:pStyle w:val="af2"/>
              <w:spacing w:after="0"/>
            </w:pPr>
            <w:r>
              <w:rPr>
                <w:color w:val="000000"/>
              </w:rPr>
              <w:t>исполнитель основного мероприятия 1.1</w:t>
            </w:r>
          </w:p>
          <w:p w:rsidR="00461431" w:rsidRPr="00B032B8" w:rsidRDefault="00461431" w:rsidP="009E2EB9">
            <w:pPr>
              <w:autoSpaceDE w:val="0"/>
              <w:autoSpaceDN w:val="0"/>
              <w:adjustRightInd w:val="0"/>
              <w:spacing w:line="233" w:lineRule="auto"/>
            </w:pPr>
            <w:r>
              <w:t>Администрация Аксайского городского поселения</w:t>
            </w:r>
          </w:p>
        </w:tc>
        <w:tc>
          <w:tcPr>
            <w:tcW w:w="668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951</w:t>
            </w:r>
          </w:p>
        </w:tc>
        <w:tc>
          <w:tcPr>
            <w:tcW w:w="680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0309</w:t>
            </w:r>
          </w:p>
        </w:tc>
        <w:tc>
          <w:tcPr>
            <w:tcW w:w="948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0112401</w:t>
            </w:r>
          </w:p>
        </w:tc>
        <w:tc>
          <w:tcPr>
            <w:tcW w:w="546" w:type="dxa"/>
          </w:tcPr>
          <w:p w:rsidR="00461431" w:rsidRPr="00B032B8" w:rsidRDefault="00461431" w:rsidP="009E2EB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7" w:type="dxa"/>
          </w:tcPr>
          <w:p w:rsidR="00461431" w:rsidRPr="00F176A0" w:rsidRDefault="00461431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13</w:t>
            </w:r>
            <w:r w:rsidRPr="00F176A0">
              <w:rPr>
                <w:bCs/>
                <w:spacing w:val="-8"/>
              </w:rPr>
              <w:t>0.0</w:t>
            </w:r>
          </w:p>
        </w:tc>
        <w:tc>
          <w:tcPr>
            <w:tcW w:w="954" w:type="dxa"/>
          </w:tcPr>
          <w:p w:rsidR="00461431" w:rsidRPr="00F176A0" w:rsidRDefault="00461431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253.5</w:t>
            </w:r>
          </w:p>
        </w:tc>
        <w:tc>
          <w:tcPr>
            <w:tcW w:w="955" w:type="dxa"/>
          </w:tcPr>
          <w:p w:rsidR="00461431" w:rsidRPr="00461431" w:rsidRDefault="00461431" w:rsidP="009E2EB9">
            <w:pPr>
              <w:spacing w:line="233" w:lineRule="auto"/>
              <w:ind w:left="-73"/>
              <w:jc w:val="center"/>
              <w:rPr>
                <w:bCs/>
                <w:color w:val="0070C0"/>
                <w:spacing w:val="-8"/>
              </w:rPr>
            </w:pPr>
            <w:r>
              <w:rPr>
                <w:color w:val="0070C0"/>
              </w:rPr>
              <w:t>7</w:t>
            </w:r>
            <w:r w:rsidRPr="00461431">
              <w:rPr>
                <w:color w:val="0070C0"/>
              </w:rPr>
              <w:t>59.9</w:t>
            </w:r>
          </w:p>
        </w:tc>
        <w:tc>
          <w:tcPr>
            <w:tcW w:w="959" w:type="dxa"/>
            <w:shd w:val="clear" w:color="auto" w:fill="auto"/>
          </w:tcPr>
          <w:p w:rsidR="00461431" w:rsidRPr="00461431" w:rsidRDefault="00461431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461431">
              <w:t>259,9</w:t>
            </w:r>
          </w:p>
        </w:tc>
        <w:tc>
          <w:tcPr>
            <w:tcW w:w="955" w:type="dxa"/>
            <w:shd w:val="clear" w:color="auto" w:fill="auto"/>
          </w:tcPr>
          <w:p w:rsidR="00461431" w:rsidRPr="00F176A0" w:rsidRDefault="00461431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306,9</w:t>
            </w:r>
          </w:p>
        </w:tc>
        <w:tc>
          <w:tcPr>
            <w:tcW w:w="958" w:type="dxa"/>
            <w:shd w:val="clear" w:color="auto" w:fill="auto"/>
          </w:tcPr>
          <w:p w:rsidR="00461431" w:rsidRPr="00F176A0" w:rsidRDefault="00461431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306,9</w:t>
            </w:r>
          </w:p>
        </w:tc>
        <w:tc>
          <w:tcPr>
            <w:tcW w:w="950" w:type="dxa"/>
            <w:shd w:val="clear" w:color="auto" w:fill="auto"/>
          </w:tcPr>
          <w:p w:rsidR="00461431" w:rsidRPr="00F176A0" w:rsidRDefault="00461431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306,9</w:t>
            </w:r>
          </w:p>
        </w:tc>
      </w:tr>
      <w:tr w:rsidR="00461431" w:rsidRPr="000D0270" w:rsidTr="006F6E3F">
        <w:trPr>
          <w:trHeight w:val="700"/>
          <w:tblCellSpacing w:w="5" w:type="nil"/>
        </w:trPr>
        <w:tc>
          <w:tcPr>
            <w:tcW w:w="1688" w:type="dxa"/>
          </w:tcPr>
          <w:p w:rsidR="00461431" w:rsidRPr="000D0270" w:rsidRDefault="00461431" w:rsidP="009E2EB9">
            <w:pPr>
              <w:autoSpaceDE w:val="0"/>
              <w:autoSpaceDN w:val="0"/>
              <w:adjustRightInd w:val="0"/>
              <w:spacing w:line="235" w:lineRule="auto"/>
            </w:pPr>
            <w:r w:rsidRPr="000D0270">
              <w:t>Подпрограмма</w:t>
            </w:r>
            <w:r>
              <w:t xml:space="preserve"> № 2</w:t>
            </w:r>
            <w:r w:rsidRPr="000D0270">
              <w:t xml:space="preserve"> </w:t>
            </w:r>
          </w:p>
          <w:p w:rsidR="00461431" w:rsidRPr="000D0270" w:rsidRDefault="00461431" w:rsidP="009E2EB9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2114" w:type="dxa"/>
          </w:tcPr>
          <w:p w:rsidR="00461431" w:rsidRPr="000D0270" w:rsidRDefault="00461431" w:rsidP="009E2EB9">
            <w:pPr>
              <w:autoSpaceDE w:val="0"/>
              <w:autoSpaceDN w:val="0"/>
              <w:adjustRightInd w:val="0"/>
              <w:spacing w:line="235" w:lineRule="auto"/>
            </w:pPr>
            <w:r w:rsidRPr="000D0270">
              <w:t>Защита от чрезвы</w:t>
            </w:r>
            <w:r w:rsidRPr="000D0270">
              <w:softHyphen/>
              <w:t>чайных ситуаций</w:t>
            </w:r>
          </w:p>
          <w:p w:rsidR="00461431" w:rsidRPr="000D0270" w:rsidRDefault="00461431" w:rsidP="009E2EB9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06" w:type="dxa"/>
          </w:tcPr>
          <w:p w:rsidR="00461431" w:rsidRPr="000D0270" w:rsidRDefault="00461431" w:rsidP="009E2EB9">
            <w:pPr>
              <w:pStyle w:val="af2"/>
            </w:pPr>
            <w:r>
              <w:rPr>
                <w:color w:val="000000"/>
              </w:rPr>
              <w:t xml:space="preserve">исполнитель подпрограммы 2 </w:t>
            </w:r>
            <w:r w:rsidRPr="000D0270">
              <w:t>Администрация Аксайского городского поселения</w:t>
            </w:r>
          </w:p>
        </w:tc>
        <w:tc>
          <w:tcPr>
            <w:tcW w:w="668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951</w:t>
            </w:r>
          </w:p>
        </w:tc>
        <w:tc>
          <w:tcPr>
            <w:tcW w:w="680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0309</w:t>
            </w:r>
          </w:p>
        </w:tc>
        <w:tc>
          <w:tcPr>
            <w:tcW w:w="948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0120000</w:t>
            </w:r>
          </w:p>
        </w:tc>
        <w:tc>
          <w:tcPr>
            <w:tcW w:w="546" w:type="dxa"/>
          </w:tcPr>
          <w:p w:rsidR="00461431" w:rsidRPr="000D0270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0D0270">
              <w:t>–</w:t>
            </w:r>
          </w:p>
        </w:tc>
        <w:tc>
          <w:tcPr>
            <w:tcW w:w="857" w:type="dxa"/>
          </w:tcPr>
          <w:p w:rsidR="00461431" w:rsidRPr="00F176A0" w:rsidRDefault="00461431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F176A0">
              <w:t>4</w:t>
            </w:r>
            <w:r>
              <w:t>329</w:t>
            </w:r>
            <w:r w:rsidRPr="00F176A0">
              <w:t>.</w:t>
            </w:r>
            <w:r>
              <w:t>5</w:t>
            </w:r>
          </w:p>
        </w:tc>
        <w:tc>
          <w:tcPr>
            <w:tcW w:w="954" w:type="dxa"/>
          </w:tcPr>
          <w:p w:rsidR="00461431" w:rsidRPr="00461431" w:rsidRDefault="00461431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461431">
              <w:t>3752,8</w:t>
            </w:r>
          </w:p>
        </w:tc>
        <w:tc>
          <w:tcPr>
            <w:tcW w:w="955" w:type="dxa"/>
          </w:tcPr>
          <w:p w:rsidR="00461431" w:rsidRPr="00FB2B0A" w:rsidRDefault="00FB2B0A" w:rsidP="009E2EB9">
            <w:pPr>
              <w:spacing w:line="235" w:lineRule="auto"/>
              <w:ind w:left="-73" w:right="-81"/>
              <w:jc w:val="center"/>
              <w:rPr>
                <w:bCs/>
                <w:color w:val="0070C0"/>
                <w:spacing w:val="-8"/>
              </w:rPr>
            </w:pPr>
            <w:r>
              <w:rPr>
                <w:color w:val="0070C0"/>
              </w:rPr>
              <w:t>5494,8</w:t>
            </w:r>
          </w:p>
        </w:tc>
        <w:tc>
          <w:tcPr>
            <w:tcW w:w="959" w:type="dxa"/>
            <w:shd w:val="clear" w:color="auto" w:fill="auto"/>
          </w:tcPr>
          <w:p w:rsidR="00461431" w:rsidRPr="00461431" w:rsidRDefault="00461431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461431">
              <w:t>3482,5</w:t>
            </w:r>
          </w:p>
        </w:tc>
        <w:tc>
          <w:tcPr>
            <w:tcW w:w="955" w:type="dxa"/>
            <w:shd w:val="clear" w:color="auto" w:fill="auto"/>
          </w:tcPr>
          <w:p w:rsidR="00461431" w:rsidRPr="00F176A0" w:rsidRDefault="00461431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F176A0">
              <w:t>398,8</w:t>
            </w:r>
          </w:p>
        </w:tc>
        <w:tc>
          <w:tcPr>
            <w:tcW w:w="958" w:type="dxa"/>
            <w:shd w:val="clear" w:color="auto" w:fill="auto"/>
          </w:tcPr>
          <w:p w:rsidR="00461431" w:rsidRPr="00F176A0" w:rsidRDefault="00461431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F176A0">
              <w:t>398,8</w:t>
            </w:r>
          </w:p>
        </w:tc>
        <w:tc>
          <w:tcPr>
            <w:tcW w:w="950" w:type="dxa"/>
            <w:shd w:val="clear" w:color="auto" w:fill="auto"/>
          </w:tcPr>
          <w:p w:rsidR="00461431" w:rsidRPr="00F176A0" w:rsidRDefault="00461431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F176A0">
              <w:t>398,8</w:t>
            </w:r>
          </w:p>
        </w:tc>
      </w:tr>
      <w:tr w:rsidR="00461431" w:rsidRPr="000D0270" w:rsidTr="006F6E3F">
        <w:trPr>
          <w:trHeight w:val="1081"/>
          <w:tblCellSpacing w:w="5" w:type="nil"/>
        </w:trPr>
        <w:tc>
          <w:tcPr>
            <w:tcW w:w="1688" w:type="dxa"/>
          </w:tcPr>
          <w:p w:rsidR="00461431" w:rsidRPr="000D0270" w:rsidRDefault="00461431" w:rsidP="009E2EB9">
            <w:pPr>
              <w:autoSpaceDE w:val="0"/>
              <w:autoSpaceDN w:val="0"/>
              <w:adjustRightInd w:val="0"/>
              <w:spacing w:line="235" w:lineRule="auto"/>
            </w:pPr>
            <w:r w:rsidRPr="000D0270">
              <w:t>Основное мероприятие 2.1</w:t>
            </w:r>
          </w:p>
        </w:tc>
        <w:tc>
          <w:tcPr>
            <w:tcW w:w="2114" w:type="dxa"/>
          </w:tcPr>
          <w:p w:rsidR="00461431" w:rsidRPr="000D0270" w:rsidRDefault="00461431" w:rsidP="009E2EB9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rFonts w:eastAsia="Calibri"/>
                <w:bCs/>
                <w:lang w:eastAsia="en-US"/>
              </w:rPr>
              <w:t>Мероприятия по защите населения от чрезвычайных ситуаций</w:t>
            </w:r>
          </w:p>
        </w:tc>
        <w:tc>
          <w:tcPr>
            <w:tcW w:w="1806" w:type="dxa"/>
          </w:tcPr>
          <w:p w:rsidR="00461431" w:rsidRDefault="00461431" w:rsidP="009E2EB9">
            <w:pPr>
              <w:pStyle w:val="af2"/>
              <w:spacing w:after="0"/>
            </w:pPr>
            <w:r>
              <w:rPr>
                <w:color w:val="000000"/>
              </w:rPr>
              <w:t>исполнитель основного мероприятия 2.1</w:t>
            </w:r>
          </w:p>
          <w:p w:rsidR="00461431" w:rsidRPr="000D0270" w:rsidRDefault="00461431" w:rsidP="009E2EB9">
            <w:pPr>
              <w:autoSpaceDE w:val="0"/>
              <w:autoSpaceDN w:val="0"/>
              <w:adjustRightInd w:val="0"/>
              <w:spacing w:line="235" w:lineRule="auto"/>
            </w:pPr>
            <w:r w:rsidRPr="000D0270">
              <w:t>Администрация Аксайского городского поселения</w:t>
            </w:r>
          </w:p>
        </w:tc>
        <w:tc>
          <w:tcPr>
            <w:tcW w:w="668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951</w:t>
            </w:r>
          </w:p>
        </w:tc>
        <w:tc>
          <w:tcPr>
            <w:tcW w:w="680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0309</w:t>
            </w:r>
          </w:p>
        </w:tc>
        <w:tc>
          <w:tcPr>
            <w:tcW w:w="948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0122402</w:t>
            </w:r>
          </w:p>
        </w:tc>
        <w:tc>
          <w:tcPr>
            <w:tcW w:w="546" w:type="dxa"/>
          </w:tcPr>
          <w:p w:rsidR="00461431" w:rsidRPr="00B032B8" w:rsidRDefault="00461431" w:rsidP="009E2EB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7" w:type="dxa"/>
          </w:tcPr>
          <w:p w:rsidR="00461431" w:rsidRPr="00474271" w:rsidRDefault="00461431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</w:t>
            </w:r>
            <w:r>
              <w:t>598</w:t>
            </w:r>
            <w:r w:rsidRPr="00474271">
              <w:t>.5</w:t>
            </w:r>
          </w:p>
        </w:tc>
        <w:tc>
          <w:tcPr>
            <w:tcW w:w="954" w:type="dxa"/>
          </w:tcPr>
          <w:p w:rsidR="00461431" w:rsidRPr="00461431" w:rsidRDefault="00461431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461431">
              <w:t>896,5</w:t>
            </w:r>
          </w:p>
        </w:tc>
        <w:tc>
          <w:tcPr>
            <w:tcW w:w="955" w:type="dxa"/>
          </w:tcPr>
          <w:p w:rsidR="00461431" w:rsidRPr="00FB2B0A" w:rsidRDefault="00FB2B0A" w:rsidP="009E2EB9">
            <w:pPr>
              <w:spacing w:line="235" w:lineRule="auto"/>
              <w:ind w:left="-73" w:right="-81"/>
              <w:jc w:val="center"/>
              <w:rPr>
                <w:bCs/>
                <w:color w:val="0070C0"/>
                <w:spacing w:val="-8"/>
              </w:rPr>
            </w:pPr>
            <w:r>
              <w:rPr>
                <w:color w:val="0070C0"/>
              </w:rPr>
              <w:t>2500,0</w:t>
            </w:r>
          </w:p>
        </w:tc>
        <w:tc>
          <w:tcPr>
            <w:tcW w:w="959" w:type="dxa"/>
            <w:shd w:val="clear" w:color="auto" w:fill="auto"/>
          </w:tcPr>
          <w:p w:rsidR="00461431" w:rsidRPr="00461431" w:rsidRDefault="00461431" w:rsidP="006F6E3F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461431">
              <w:t>348,8</w:t>
            </w:r>
          </w:p>
        </w:tc>
        <w:tc>
          <w:tcPr>
            <w:tcW w:w="955" w:type="dxa"/>
            <w:shd w:val="clear" w:color="auto" w:fill="auto"/>
          </w:tcPr>
          <w:p w:rsidR="00461431" w:rsidRPr="00474271" w:rsidRDefault="00461431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398,8</w:t>
            </w:r>
          </w:p>
        </w:tc>
        <w:tc>
          <w:tcPr>
            <w:tcW w:w="958" w:type="dxa"/>
            <w:shd w:val="clear" w:color="auto" w:fill="auto"/>
          </w:tcPr>
          <w:p w:rsidR="00461431" w:rsidRPr="00474271" w:rsidRDefault="00461431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398,8</w:t>
            </w:r>
          </w:p>
        </w:tc>
        <w:tc>
          <w:tcPr>
            <w:tcW w:w="950" w:type="dxa"/>
            <w:shd w:val="clear" w:color="auto" w:fill="auto"/>
          </w:tcPr>
          <w:p w:rsidR="00461431" w:rsidRPr="00474271" w:rsidRDefault="00461431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398,8</w:t>
            </w:r>
          </w:p>
        </w:tc>
      </w:tr>
      <w:tr w:rsidR="00461431" w:rsidRPr="00B032B8" w:rsidTr="006F6E3F">
        <w:trPr>
          <w:trHeight w:val="689"/>
          <w:tblCellSpacing w:w="5" w:type="nil"/>
        </w:trPr>
        <w:tc>
          <w:tcPr>
            <w:tcW w:w="1688" w:type="dxa"/>
          </w:tcPr>
          <w:p w:rsidR="00461431" w:rsidRPr="00B032B8" w:rsidRDefault="00461431" w:rsidP="009E2EB9">
            <w:pPr>
              <w:autoSpaceDE w:val="0"/>
              <w:autoSpaceDN w:val="0"/>
              <w:adjustRightInd w:val="0"/>
              <w:spacing w:line="235" w:lineRule="auto"/>
            </w:pPr>
            <w:r>
              <w:t>Основное мероприятие 2.2</w:t>
            </w:r>
          </w:p>
        </w:tc>
        <w:tc>
          <w:tcPr>
            <w:tcW w:w="2114" w:type="dxa"/>
          </w:tcPr>
          <w:p w:rsidR="00461431" w:rsidRPr="00B032B8" w:rsidRDefault="00461431" w:rsidP="009E2EB9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rFonts w:eastAsia="Calibri"/>
                <w:lang w:eastAsia="en-US"/>
              </w:rPr>
              <w:t xml:space="preserve">Финансовое обеспечение муниципального бюджетного учреждения Аксайского района </w:t>
            </w:r>
            <w:r>
              <w:rPr>
                <w:rFonts w:eastAsia="Calibri"/>
                <w:lang w:eastAsia="en-US"/>
              </w:rPr>
              <w:lastRenderedPageBreak/>
              <w:t>«Управление по предупреждению и ликвидации чрезвычайных ситуаций</w:t>
            </w:r>
          </w:p>
        </w:tc>
        <w:tc>
          <w:tcPr>
            <w:tcW w:w="1806" w:type="dxa"/>
          </w:tcPr>
          <w:p w:rsidR="00461431" w:rsidRDefault="00461431" w:rsidP="009E2EB9">
            <w:pPr>
              <w:pStyle w:val="af2"/>
              <w:spacing w:after="0"/>
            </w:pPr>
            <w:r>
              <w:rPr>
                <w:color w:val="000000"/>
              </w:rPr>
              <w:lastRenderedPageBreak/>
              <w:t>исполнитель основного мероприятия 2.2</w:t>
            </w:r>
          </w:p>
          <w:p w:rsidR="00461431" w:rsidRPr="00B032B8" w:rsidRDefault="00461431" w:rsidP="009E2EB9">
            <w:pPr>
              <w:autoSpaceDE w:val="0"/>
              <w:autoSpaceDN w:val="0"/>
              <w:adjustRightInd w:val="0"/>
            </w:pPr>
            <w:r>
              <w:t xml:space="preserve">Администрация Аксайского </w:t>
            </w:r>
            <w:r>
              <w:lastRenderedPageBreak/>
              <w:t>городского поселения</w:t>
            </w:r>
          </w:p>
        </w:tc>
        <w:tc>
          <w:tcPr>
            <w:tcW w:w="668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680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0309</w:t>
            </w:r>
          </w:p>
        </w:tc>
        <w:tc>
          <w:tcPr>
            <w:tcW w:w="948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0128502</w:t>
            </w:r>
          </w:p>
        </w:tc>
        <w:tc>
          <w:tcPr>
            <w:tcW w:w="546" w:type="dxa"/>
          </w:tcPr>
          <w:p w:rsidR="00461431" w:rsidRPr="00B032B8" w:rsidRDefault="00461431" w:rsidP="009E2EB9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857" w:type="dxa"/>
          </w:tcPr>
          <w:p w:rsidR="00461431" w:rsidRPr="00474271" w:rsidRDefault="00461431" w:rsidP="009E2EB9">
            <w:pPr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2731.0</w:t>
            </w:r>
          </w:p>
        </w:tc>
        <w:tc>
          <w:tcPr>
            <w:tcW w:w="954" w:type="dxa"/>
          </w:tcPr>
          <w:p w:rsidR="00461431" w:rsidRPr="00461431" w:rsidRDefault="00461431" w:rsidP="009E2EB9">
            <w:pPr>
              <w:ind w:left="-73" w:right="-81"/>
              <w:jc w:val="center"/>
              <w:rPr>
                <w:bCs/>
                <w:spacing w:val="-8"/>
              </w:rPr>
            </w:pPr>
            <w:r w:rsidRPr="00461431">
              <w:rPr>
                <w:bCs/>
                <w:spacing w:val="-8"/>
              </w:rPr>
              <w:t>2856,3</w:t>
            </w:r>
          </w:p>
        </w:tc>
        <w:tc>
          <w:tcPr>
            <w:tcW w:w="955" w:type="dxa"/>
          </w:tcPr>
          <w:p w:rsidR="00461431" w:rsidRPr="00461431" w:rsidRDefault="00461431" w:rsidP="009E2EB9">
            <w:pPr>
              <w:ind w:left="-73" w:right="-81"/>
              <w:jc w:val="center"/>
              <w:rPr>
                <w:bCs/>
                <w:spacing w:val="-8"/>
              </w:rPr>
            </w:pPr>
            <w:r w:rsidRPr="00461431">
              <w:rPr>
                <w:bCs/>
                <w:spacing w:val="-8"/>
              </w:rPr>
              <w:t>2994,8</w:t>
            </w:r>
          </w:p>
        </w:tc>
        <w:tc>
          <w:tcPr>
            <w:tcW w:w="959" w:type="dxa"/>
            <w:shd w:val="clear" w:color="auto" w:fill="auto"/>
          </w:tcPr>
          <w:p w:rsidR="00461431" w:rsidRPr="00461431" w:rsidRDefault="00461431" w:rsidP="009E2EB9">
            <w:pPr>
              <w:ind w:left="-73" w:right="-81"/>
              <w:jc w:val="center"/>
              <w:rPr>
                <w:bCs/>
                <w:spacing w:val="-8"/>
              </w:rPr>
            </w:pPr>
            <w:r w:rsidRPr="00461431">
              <w:rPr>
                <w:bCs/>
                <w:spacing w:val="-8"/>
              </w:rPr>
              <w:t>3133,7</w:t>
            </w:r>
          </w:p>
        </w:tc>
        <w:tc>
          <w:tcPr>
            <w:tcW w:w="955" w:type="dxa"/>
            <w:shd w:val="clear" w:color="auto" w:fill="auto"/>
          </w:tcPr>
          <w:p w:rsidR="00461431" w:rsidRPr="00474271" w:rsidRDefault="00461431" w:rsidP="009E2EB9">
            <w:pPr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474271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461431" w:rsidRPr="00474271" w:rsidRDefault="00461431" w:rsidP="009E2EB9">
            <w:pPr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474271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461431" w:rsidRPr="00474271" w:rsidRDefault="00461431" w:rsidP="009E2EB9">
            <w:pPr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474271">
              <w:rPr>
                <w:bCs/>
                <w:color w:val="000000"/>
                <w:spacing w:val="-8"/>
              </w:rPr>
              <w:t>-</w:t>
            </w:r>
          </w:p>
        </w:tc>
      </w:tr>
      <w:tr w:rsidR="00461431" w:rsidRPr="00B032B8" w:rsidTr="006F6E3F">
        <w:trPr>
          <w:trHeight w:val="468"/>
          <w:tblCellSpacing w:w="5" w:type="nil"/>
        </w:trPr>
        <w:tc>
          <w:tcPr>
            <w:tcW w:w="1688" w:type="dxa"/>
          </w:tcPr>
          <w:p w:rsidR="00461431" w:rsidRPr="00B032B8" w:rsidRDefault="00461431" w:rsidP="009E2EB9">
            <w:pPr>
              <w:autoSpaceDE w:val="0"/>
              <w:autoSpaceDN w:val="0"/>
              <w:adjustRightInd w:val="0"/>
              <w:spacing w:line="228" w:lineRule="auto"/>
            </w:pPr>
            <w:r>
              <w:lastRenderedPageBreak/>
              <w:t xml:space="preserve">Подпрограмма № 3 </w:t>
            </w:r>
          </w:p>
        </w:tc>
        <w:tc>
          <w:tcPr>
            <w:tcW w:w="2114" w:type="dxa"/>
          </w:tcPr>
          <w:p w:rsidR="00461431" w:rsidRPr="00B032B8" w:rsidRDefault="00461431" w:rsidP="009E2EB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bCs/>
              </w:rPr>
            </w:pPr>
            <w:r w:rsidRPr="00B032B8">
              <w:rPr>
                <w:bCs/>
              </w:rPr>
              <w:t xml:space="preserve">Обеспечение </w:t>
            </w:r>
            <w:r>
              <w:rPr>
                <w:bCs/>
              </w:rPr>
              <w:t xml:space="preserve">                     </w:t>
            </w:r>
            <w:r w:rsidRPr="00B032B8">
              <w:rPr>
                <w:bCs/>
              </w:rPr>
              <w:t>без</w:t>
            </w:r>
            <w:r>
              <w:rPr>
                <w:bCs/>
              </w:rPr>
              <w:softHyphen/>
            </w:r>
            <w:r w:rsidRPr="00B032B8">
              <w:rPr>
                <w:bCs/>
              </w:rPr>
              <w:t xml:space="preserve">опасности </w:t>
            </w:r>
            <w:r>
              <w:rPr>
                <w:bCs/>
              </w:rPr>
              <w:t xml:space="preserve">                  </w:t>
            </w:r>
            <w:r w:rsidRPr="00B032B8">
              <w:rPr>
                <w:bCs/>
              </w:rPr>
              <w:t>на воде</w:t>
            </w:r>
          </w:p>
        </w:tc>
        <w:tc>
          <w:tcPr>
            <w:tcW w:w="1806" w:type="dxa"/>
          </w:tcPr>
          <w:p w:rsidR="00461431" w:rsidRDefault="00461431" w:rsidP="009E2EB9">
            <w:pPr>
              <w:pStyle w:val="af2"/>
            </w:pPr>
            <w:r>
              <w:rPr>
                <w:color w:val="000000"/>
              </w:rPr>
              <w:t xml:space="preserve">исполнитель подпрограммы 3 </w:t>
            </w:r>
            <w:r w:rsidRPr="000D0270">
              <w:t>Администрация Аксайского городского поселения</w:t>
            </w:r>
          </w:p>
        </w:tc>
        <w:tc>
          <w:tcPr>
            <w:tcW w:w="668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951</w:t>
            </w:r>
          </w:p>
        </w:tc>
        <w:tc>
          <w:tcPr>
            <w:tcW w:w="680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0309</w:t>
            </w:r>
          </w:p>
        </w:tc>
        <w:tc>
          <w:tcPr>
            <w:tcW w:w="948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0130000</w:t>
            </w:r>
          </w:p>
        </w:tc>
        <w:tc>
          <w:tcPr>
            <w:tcW w:w="546" w:type="dxa"/>
          </w:tcPr>
          <w:p w:rsidR="00461431" w:rsidRPr="00B032B8" w:rsidRDefault="00461431" w:rsidP="009E2EB9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–</w:t>
            </w:r>
          </w:p>
        </w:tc>
        <w:tc>
          <w:tcPr>
            <w:tcW w:w="857" w:type="dxa"/>
          </w:tcPr>
          <w:p w:rsidR="00461431" w:rsidRPr="00474271" w:rsidRDefault="00461431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>
              <w:t>75</w:t>
            </w:r>
            <w:r w:rsidRPr="00474271">
              <w:t>,0</w:t>
            </w:r>
          </w:p>
        </w:tc>
        <w:tc>
          <w:tcPr>
            <w:tcW w:w="954" w:type="dxa"/>
          </w:tcPr>
          <w:p w:rsidR="00461431" w:rsidRPr="00474271" w:rsidRDefault="00461431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  <w:tc>
          <w:tcPr>
            <w:tcW w:w="955" w:type="dxa"/>
          </w:tcPr>
          <w:p w:rsidR="00461431" w:rsidRPr="00474271" w:rsidRDefault="00461431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  <w:tc>
          <w:tcPr>
            <w:tcW w:w="959" w:type="dxa"/>
            <w:shd w:val="clear" w:color="auto" w:fill="auto"/>
          </w:tcPr>
          <w:p w:rsidR="00461431" w:rsidRPr="00474271" w:rsidRDefault="00461431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  <w:tc>
          <w:tcPr>
            <w:tcW w:w="955" w:type="dxa"/>
            <w:shd w:val="clear" w:color="auto" w:fill="auto"/>
          </w:tcPr>
          <w:p w:rsidR="00461431" w:rsidRPr="00474271" w:rsidRDefault="00461431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  <w:tc>
          <w:tcPr>
            <w:tcW w:w="958" w:type="dxa"/>
            <w:shd w:val="clear" w:color="auto" w:fill="auto"/>
          </w:tcPr>
          <w:p w:rsidR="00461431" w:rsidRPr="00474271" w:rsidRDefault="00461431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  <w:tc>
          <w:tcPr>
            <w:tcW w:w="950" w:type="dxa"/>
            <w:shd w:val="clear" w:color="auto" w:fill="auto"/>
          </w:tcPr>
          <w:p w:rsidR="00461431" w:rsidRPr="00474271" w:rsidRDefault="00461431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</w:tr>
      <w:tr w:rsidR="00461431" w:rsidRPr="00EC51DD" w:rsidTr="006F6E3F">
        <w:trPr>
          <w:trHeight w:val="468"/>
          <w:tblCellSpacing w:w="5" w:type="nil"/>
        </w:trPr>
        <w:tc>
          <w:tcPr>
            <w:tcW w:w="1688" w:type="dxa"/>
          </w:tcPr>
          <w:p w:rsidR="00461431" w:rsidRPr="00B032B8" w:rsidRDefault="00461431" w:rsidP="009E2EB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>Основное мероприятие 3.1</w:t>
            </w:r>
          </w:p>
        </w:tc>
        <w:tc>
          <w:tcPr>
            <w:tcW w:w="2114" w:type="dxa"/>
          </w:tcPr>
          <w:p w:rsidR="00461431" w:rsidRPr="00B032B8" w:rsidRDefault="00461431" w:rsidP="009E2EB9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E7074">
              <w:rPr>
                <w:bCs/>
              </w:rPr>
              <w:t xml:space="preserve">Обеспечение эффективного предупреждения </w:t>
            </w:r>
            <w:r w:rsidRPr="001E7074">
              <w:rPr>
                <w:rFonts w:eastAsia="Calibri"/>
                <w:bCs/>
                <w:lang w:eastAsia="en-US"/>
              </w:rPr>
              <w:t>происшествий на водных объектах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  <w:p w:rsidR="00461431" w:rsidRPr="00B032B8" w:rsidRDefault="00461431" w:rsidP="009E2EB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</w:p>
        </w:tc>
        <w:tc>
          <w:tcPr>
            <w:tcW w:w="1806" w:type="dxa"/>
          </w:tcPr>
          <w:p w:rsidR="00461431" w:rsidRDefault="00461431" w:rsidP="009E2EB9">
            <w:pPr>
              <w:pStyle w:val="af2"/>
              <w:spacing w:after="0"/>
            </w:pPr>
            <w:r>
              <w:rPr>
                <w:color w:val="000000"/>
              </w:rPr>
              <w:t>исполнитель основного мероприятия 3.1</w:t>
            </w:r>
          </w:p>
          <w:p w:rsidR="00461431" w:rsidRPr="00B032B8" w:rsidRDefault="00461431" w:rsidP="009E2EB9">
            <w:pPr>
              <w:autoSpaceDE w:val="0"/>
              <w:autoSpaceDN w:val="0"/>
              <w:adjustRightInd w:val="0"/>
              <w:spacing w:line="228" w:lineRule="auto"/>
            </w:pPr>
            <w:r>
              <w:t>Администрация Аксайского городского поселения</w:t>
            </w:r>
          </w:p>
        </w:tc>
        <w:tc>
          <w:tcPr>
            <w:tcW w:w="668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951</w:t>
            </w:r>
          </w:p>
        </w:tc>
        <w:tc>
          <w:tcPr>
            <w:tcW w:w="680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0309</w:t>
            </w:r>
          </w:p>
        </w:tc>
        <w:tc>
          <w:tcPr>
            <w:tcW w:w="948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0132403</w:t>
            </w:r>
          </w:p>
        </w:tc>
        <w:tc>
          <w:tcPr>
            <w:tcW w:w="546" w:type="dxa"/>
          </w:tcPr>
          <w:p w:rsidR="00461431" w:rsidRPr="00B032B8" w:rsidRDefault="00461431" w:rsidP="009E2EB9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240</w:t>
            </w:r>
          </w:p>
        </w:tc>
        <w:tc>
          <w:tcPr>
            <w:tcW w:w="857" w:type="dxa"/>
          </w:tcPr>
          <w:p w:rsidR="00461431" w:rsidRPr="00474271" w:rsidRDefault="00461431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>
              <w:t>75</w:t>
            </w:r>
            <w:r w:rsidRPr="00474271">
              <w:t>,0</w:t>
            </w:r>
          </w:p>
        </w:tc>
        <w:tc>
          <w:tcPr>
            <w:tcW w:w="954" w:type="dxa"/>
          </w:tcPr>
          <w:p w:rsidR="00461431" w:rsidRPr="00474271" w:rsidRDefault="00461431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  <w:tc>
          <w:tcPr>
            <w:tcW w:w="955" w:type="dxa"/>
          </w:tcPr>
          <w:p w:rsidR="00461431" w:rsidRPr="00474271" w:rsidRDefault="00461431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  <w:tc>
          <w:tcPr>
            <w:tcW w:w="959" w:type="dxa"/>
            <w:shd w:val="clear" w:color="auto" w:fill="auto"/>
          </w:tcPr>
          <w:p w:rsidR="00461431" w:rsidRPr="00474271" w:rsidRDefault="00461431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  <w:tc>
          <w:tcPr>
            <w:tcW w:w="955" w:type="dxa"/>
            <w:shd w:val="clear" w:color="auto" w:fill="auto"/>
          </w:tcPr>
          <w:p w:rsidR="00461431" w:rsidRPr="00474271" w:rsidRDefault="00461431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  <w:tc>
          <w:tcPr>
            <w:tcW w:w="958" w:type="dxa"/>
            <w:shd w:val="clear" w:color="auto" w:fill="auto"/>
          </w:tcPr>
          <w:p w:rsidR="00461431" w:rsidRPr="00474271" w:rsidRDefault="00461431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  <w:tc>
          <w:tcPr>
            <w:tcW w:w="950" w:type="dxa"/>
            <w:shd w:val="clear" w:color="auto" w:fill="auto"/>
          </w:tcPr>
          <w:p w:rsidR="00461431" w:rsidRPr="00474271" w:rsidRDefault="00461431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</w:tr>
    </w:tbl>
    <w:p w:rsidR="005343D5" w:rsidRDefault="005343D5" w:rsidP="00FB2B0A">
      <w:pPr>
        <w:tabs>
          <w:tab w:val="left" w:pos="13155"/>
        </w:tabs>
        <w:rPr>
          <w:bCs/>
        </w:rPr>
      </w:pPr>
    </w:p>
    <w:p w:rsidR="00093BAF" w:rsidRPr="00B032B8" w:rsidRDefault="00093BAF" w:rsidP="00FB2B0A">
      <w:pPr>
        <w:tabs>
          <w:tab w:val="left" w:pos="13155"/>
        </w:tabs>
        <w:rPr>
          <w:bCs/>
        </w:rPr>
      </w:pPr>
    </w:p>
    <w:tbl>
      <w:tblPr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5343D5" w:rsidRPr="00B032B8" w:rsidTr="009E2EB9">
        <w:trPr>
          <w:jc w:val="center"/>
        </w:trPr>
        <w:tc>
          <w:tcPr>
            <w:tcW w:w="4928" w:type="dxa"/>
            <w:shd w:val="clear" w:color="auto" w:fill="auto"/>
          </w:tcPr>
          <w:p w:rsidR="005343D5" w:rsidRPr="00B032B8" w:rsidRDefault="005343D5" w:rsidP="009E2EB9">
            <w:pPr>
              <w:rPr>
                <w:bCs/>
              </w:rPr>
            </w:pPr>
          </w:p>
        </w:tc>
        <w:tc>
          <w:tcPr>
            <w:tcW w:w="4929" w:type="dxa"/>
            <w:shd w:val="clear" w:color="auto" w:fill="auto"/>
          </w:tcPr>
          <w:p w:rsidR="005343D5" w:rsidRDefault="005343D5" w:rsidP="009E2EB9">
            <w:pPr>
              <w:rPr>
                <w:bCs/>
              </w:rPr>
            </w:pPr>
          </w:p>
          <w:p w:rsidR="00093BAF" w:rsidRDefault="00093BAF" w:rsidP="009E2EB9">
            <w:pPr>
              <w:rPr>
                <w:bCs/>
              </w:rPr>
            </w:pPr>
          </w:p>
          <w:p w:rsidR="00093BAF" w:rsidRPr="00B032B8" w:rsidRDefault="00093BAF" w:rsidP="009E2EB9">
            <w:pPr>
              <w:rPr>
                <w:bCs/>
              </w:rPr>
            </w:pPr>
          </w:p>
        </w:tc>
        <w:tc>
          <w:tcPr>
            <w:tcW w:w="4929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ind w:left="9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  <w:r w:rsidRPr="00B032B8">
              <w:rPr>
                <w:sz w:val="28"/>
                <w:szCs w:val="28"/>
              </w:rPr>
              <w:t xml:space="preserve"> 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ind w:left="901"/>
              <w:jc w:val="center"/>
              <w:rPr>
                <w:bCs/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</w:t>
            </w:r>
            <w:r w:rsidRPr="00B032B8">
              <w:rPr>
                <w:sz w:val="28"/>
                <w:szCs w:val="28"/>
              </w:rPr>
              <w:t xml:space="preserve"> программе </w:t>
            </w:r>
            <w:r>
              <w:rPr>
                <w:sz w:val="28"/>
                <w:szCs w:val="28"/>
              </w:rPr>
              <w:t>Аксайского городского поселения</w:t>
            </w:r>
            <w:r w:rsidRPr="00B032B8">
              <w:rPr>
                <w:sz w:val="28"/>
                <w:szCs w:val="28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</w:t>
            </w:r>
            <w:r w:rsidRPr="00B032B8">
              <w:rPr>
                <w:sz w:val="28"/>
                <w:szCs w:val="28"/>
              </w:rPr>
              <w:lastRenderedPageBreak/>
              <w:t>объектах»</w:t>
            </w:r>
          </w:p>
        </w:tc>
      </w:tr>
    </w:tbl>
    <w:p w:rsidR="005343D5" w:rsidRPr="004B731F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 w:rsidRPr="004B731F">
        <w:rPr>
          <w:bCs/>
          <w:sz w:val="28"/>
        </w:rPr>
        <w:lastRenderedPageBreak/>
        <w:t>РАСХОДЫ</w:t>
      </w:r>
    </w:p>
    <w:p w:rsidR="005343D5" w:rsidRPr="004B731F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 w:rsidRPr="004B731F">
        <w:rPr>
          <w:bCs/>
          <w:sz w:val="28"/>
        </w:rPr>
        <w:t>областного бюджета, федерального бюджета, местн</w:t>
      </w:r>
      <w:r>
        <w:rPr>
          <w:bCs/>
          <w:sz w:val="28"/>
        </w:rPr>
        <w:t>ого</w:t>
      </w:r>
      <w:r w:rsidRPr="004B731F">
        <w:rPr>
          <w:bCs/>
          <w:sz w:val="28"/>
        </w:rPr>
        <w:t xml:space="preserve"> бюджет</w:t>
      </w:r>
      <w:r>
        <w:rPr>
          <w:bCs/>
          <w:sz w:val="28"/>
        </w:rPr>
        <w:t>а</w:t>
      </w:r>
      <w:r w:rsidRPr="004B731F">
        <w:rPr>
          <w:bCs/>
          <w:sz w:val="28"/>
        </w:rPr>
        <w:t xml:space="preserve"> </w:t>
      </w:r>
    </w:p>
    <w:p w:rsidR="005343D5" w:rsidRPr="004B731F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 w:rsidRPr="004B731F">
        <w:rPr>
          <w:bCs/>
          <w:sz w:val="28"/>
        </w:rPr>
        <w:t xml:space="preserve">и внебюджетных источников на реализацию </w:t>
      </w:r>
      <w:r>
        <w:rPr>
          <w:bCs/>
          <w:sz w:val="28"/>
        </w:rPr>
        <w:t>муниципальной</w:t>
      </w:r>
      <w:r w:rsidRPr="004B731F">
        <w:rPr>
          <w:bCs/>
          <w:sz w:val="28"/>
        </w:rPr>
        <w:t xml:space="preserve"> программы </w:t>
      </w:r>
      <w:r>
        <w:rPr>
          <w:sz w:val="28"/>
          <w:szCs w:val="28"/>
        </w:rPr>
        <w:t>Аксайского городского поселения</w:t>
      </w:r>
      <w:r w:rsidRPr="00B032B8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5343D5" w:rsidRPr="0064132D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89"/>
        <w:gridCol w:w="2338"/>
        <w:gridCol w:w="1927"/>
        <w:gridCol w:w="1384"/>
        <w:gridCol w:w="1528"/>
        <w:gridCol w:w="1427"/>
        <w:gridCol w:w="1191"/>
        <w:gridCol w:w="1112"/>
        <w:gridCol w:w="1112"/>
        <w:gridCol w:w="1112"/>
      </w:tblGrid>
      <w:tr w:rsidR="005343D5" w:rsidRPr="004B731F" w:rsidTr="009E2EB9">
        <w:trPr>
          <w:tblCellSpacing w:w="5" w:type="nil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 xml:space="preserve">Наименование      </w:t>
            </w:r>
            <w:r w:rsidRPr="004B731F">
              <w:br/>
              <w:t>государственной программы,</w:t>
            </w:r>
          </w:p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подпрограммы государственной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 xml:space="preserve">Ответственный    </w:t>
            </w:r>
            <w:r w:rsidRPr="004B731F">
              <w:br/>
              <w:t>исполнитель</w:t>
            </w:r>
            <w:r>
              <w:t xml:space="preserve">, </w:t>
            </w:r>
          </w:p>
          <w:p w:rsidR="005343D5" w:rsidRPr="004B731F" w:rsidRDefault="005343D5" w:rsidP="009E2EB9">
            <w:pPr>
              <w:autoSpaceDE w:val="0"/>
              <w:autoSpaceDN w:val="0"/>
              <w:adjustRightInd w:val="0"/>
              <w:ind w:left="-142" w:right="-149"/>
              <w:jc w:val="center"/>
            </w:pPr>
            <w:r>
              <w:t>источники финансирования</w:t>
            </w:r>
            <w:r w:rsidRPr="004B731F">
              <w:t xml:space="preserve">     </w:t>
            </w:r>
            <w:r w:rsidRPr="004B731F">
              <w:br/>
            </w:r>
            <w:r w:rsidRPr="004B731F">
              <w:br/>
            </w:r>
          </w:p>
        </w:tc>
        <w:tc>
          <w:tcPr>
            <w:tcW w:w="9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Оценка расходов (тыс. руб</w:t>
            </w:r>
            <w:r>
              <w:t>лей</w:t>
            </w:r>
            <w:r w:rsidRPr="004B731F">
              <w:t>), годы</w:t>
            </w:r>
          </w:p>
        </w:tc>
      </w:tr>
      <w:tr w:rsidR="005343D5" w:rsidRPr="004B731F" w:rsidTr="009E2EB9">
        <w:trPr>
          <w:trHeight w:val="1104"/>
          <w:tblCellSpacing w:w="5" w:type="nil"/>
          <w:jc w:val="center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 xml:space="preserve">очередной </w:t>
            </w:r>
            <w:r w:rsidRPr="004B731F">
              <w:br/>
              <w:t>финансовый   год</w:t>
            </w:r>
          </w:p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Pr="004B731F">
              <w:t>2014</w:t>
            </w:r>
            <w:r>
              <w:t>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 xml:space="preserve">первый год </w:t>
            </w:r>
            <w:r w:rsidRPr="004B731F">
              <w:br/>
              <w:t xml:space="preserve"> планового </w:t>
            </w:r>
            <w:r w:rsidRPr="004B731F">
              <w:br/>
              <w:t xml:space="preserve">  периода</w:t>
            </w:r>
          </w:p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Pr="004B731F">
              <w:t>2015</w:t>
            </w:r>
            <w:r>
              <w:t>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 xml:space="preserve">второй  год   </w:t>
            </w:r>
            <w:r w:rsidRPr="004B731F">
              <w:br/>
              <w:t>планового</w:t>
            </w:r>
            <w:r w:rsidRPr="004B731F">
              <w:br/>
              <w:t xml:space="preserve"> периода</w:t>
            </w:r>
          </w:p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Pr="004B731F">
              <w:t>2016</w:t>
            </w:r>
            <w: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2017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2019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2020</w:t>
            </w:r>
          </w:p>
        </w:tc>
      </w:tr>
    </w:tbl>
    <w:p w:rsidR="005343D5" w:rsidRPr="004B731F" w:rsidRDefault="005343D5" w:rsidP="005343D5">
      <w:pPr>
        <w:rPr>
          <w:sz w:val="2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89"/>
        <w:gridCol w:w="2277"/>
        <w:gridCol w:w="1988"/>
        <w:gridCol w:w="1384"/>
        <w:gridCol w:w="1528"/>
        <w:gridCol w:w="1427"/>
        <w:gridCol w:w="1191"/>
        <w:gridCol w:w="1112"/>
        <w:gridCol w:w="1112"/>
        <w:gridCol w:w="1112"/>
      </w:tblGrid>
      <w:tr w:rsidR="005343D5" w:rsidRPr="004B731F" w:rsidTr="00101A55">
        <w:trPr>
          <w:tblHeader/>
          <w:tblCellSpacing w:w="5" w:type="nil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10</w:t>
            </w:r>
          </w:p>
        </w:tc>
      </w:tr>
      <w:tr w:rsidR="00101A55" w:rsidRPr="004B731F" w:rsidTr="00101A55">
        <w:trPr>
          <w:tblCellSpacing w:w="5" w:type="nil"/>
          <w:jc w:val="center"/>
        </w:trPr>
        <w:tc>
          <w:tcPr>
            <w:tcW w:w="15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autoSpaceDE w:val="0"/>
              <w:autoSpaceDN w:val="0"/>
              <w:adjustRightInd w:val="0"/>
              <w:ind w:right="-145"/>
            </w:pPr>
            <w:r>
              <w:rPr>
                <w:spacing w:val="-8"/>
              </w:rPr>
              <w:t>Муниципальная</w:t>
            </w:r>
            <w:r w:rsidRPr="004B731F">
              <w:rPr>
                <w:spacing w:val="-8"/>
              </w:rPr>
              <w:t xml:space="preserve"> </w:t>
            </w:r>
            <w:r w:rsidRPr="004B731F">
              <w:t xml:space="preserve"> </w:t>
            </w:r>
            <w:r w:rsidRPr="004B731F">
              <w:br/>
              <w:t xml:space="preserve">программа        </w:t>
            </w:r>
          </w:p>
        </w:tc>
        <w:tc>
          <w:tcPr>
            <w:tcW w:w="2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Default="00101A55" w:rsidP="009E2EB9">
            <w:pPr>
              <w:autoSpaceDE w:val="0"/>
              <w:autoSpaceDN w:val="0"/>
              <w:adjustRightInd w:val="0"/>
            </w:pPr>
            <w:r>
              <w:t>«</w:t>
            </w:r>
            <w:r w:rsidRPr="004B731F">
              <w:t>Защита населения и территории от чрез</w:t>
            </w:r>
            <w:r>
              <w:softHyphen/>
            </w:r>
            <w:r w:rsidRPr="004B731F">
              <w:t>вычайных ситуаций, обеспечение пожар</w:t>
            </w:r>
            <w:r>
              <w:softHyphen/>
            </w:r>
            <w:r w:rsidRPr="004B731F">
              <w:t>ной безопасности и безопасности людей на водных объектах</w:t>
            </w:r>
            <w:r>
              <w:t>»</w:t>
            </w:r>
          </w:p>
          <w:p w:rsidR="00101A55" w:rsidRPr="004B731F" w:rsidRDefault="00101A5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bCs/>
                <w:color w:val="000000"/>
                <w:spacing w:val="-8"/>
                <w:sz w:val="28"/>
                <w:szCs w:val="28"/>
              </w:rPr>
              <w:t>4534.5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B2B0A" w:rsidRDefault="00101A55" w:rsidP="00101A55">
            <w:pPr>
              <w:ind w:left="-73" w:right="-81" w:hanging="1"/>
              <w:jc w:val="center"/>
              <w:rPr>
                <w:bCs/>
                <w:spacing w:val="-8"/>
              </w:rPr>
            </w:pPr>
            <w:r w:rsidRPr="00FB2B0A">
              <w:rPr>
                <w:bCs/>
                <w:spacing w:val="-8"/>
              </w:rPr>
              <w:t>4156,3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B2B0A" w:rsidRDefault="00FB2B0A" w:rsidP="00101A55">
            <w:pPr>
              <w:jc w:val="center"/>
              <w:rPr>
                <w:color w:val="0070C0"/>
              </w:rPr>
            </w:pPr>
            <w:r>
              <w:rPr>
                <w:bCs/>
                <w:color w:val="0070C0"/>
                <w:spacing w:val="-8"/>
              </w:rPr>
              <w:t>6404,7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B2B0A" w:rsidRDefault="00101A55" w:rsidP="00101A55">
            <w:pPr>
              <w:jc w:val="center"/>
            </w:pPr>
            <w:r w:rsidRPr="00FB2B0A">
              <w:rPr>
                <w:bCs/>
                <w:spacing w:val="-8"/>
              </w:rPr>
              <w:t>3892,4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bCs/>
                <w:color w:val="000000"/>
                <w:spacing w:val="-8"/>
                <w:sz w:val="28"/>
                <w:szCs w:val="28"/>
              </w:rPr>
              <w:t>855.7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bCs/>
                <w:color w:val="000000"/>
                <w:spacing w:val="-8"/>
                <w:sz w:val="28"/>
                <w:szCs w:val="28"/>
              </w:rPr>
              <w:t>855.7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bCs/>
                <w:color w:val="000000"/>
                <w:spacing w:val="-8"/>
                <w:sz w:val="28"/>
                <w:szCs w:val="28"/>
              </w:rPr>
              <w:t>855.7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</w:t>
            </w:r>
            <w:r w:rsidRPr="00EE21B5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FB2B0A" w:rsidRDefault="005343D5" w:rsidP="009E2EB9">
            <w:pPr>
              <w:jc w:val="center"/>
              <w:rPr>
                <w:sz w:val="28"/>
                <w:szCs w:val="28"/>
              </w:rPr>
            </w:pPr>
            <w:r w:rsidRPr="00FB2B0A">
              <w:rPr>
                <w:sz w:val="28"/>
                <w:szCs w:val="28"/>
              </w:rPr>
              <w:t>–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FB2B0A" w:rsidRDefault="005343D5" w:rsidP="009E2EB9">
            <w:pPr>
              <w:jc w:val="center"/>
              <w:rPr>
                <w:sz w:val="28"/>
                <w:szCs w:val="28"/>
              </w:rPr>
            </w:pPr>
            <w:r w:rsidRPr="00FB2B0A">
              <w:rPr>
                <w:sz w:val="28"/>
                <w:szCs w:val="28"/>
              </w:rPr>
              <w:t>–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FB2B0A" w:rsidRDefault="005343D5" w:rsidP="009E2EB9">
            <w:pPr>
              <w:jc w:val="center"/>
              <w:rPr>
                <w:sz w:val="28"/>
                <w:szCs w:val="28"/>
              </w:rPr>
            </w:pPr>
            <w:r w:rsidRPr="00FB2B0A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EE21B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FB2B0A" w:rsidRDefault="005343D5" w:rsidP="009E2EB9">
            <w:pPr>
              <w:jc w:val="center"/>
              <w:rPr>
                <w:sz w:val="28"/>
                <w:szCs w:val="28"/>
              </w:rPr>
            </w:pPr>
            <w:r w:rsidRPr="00FB2B0A">
              <w:rPr>
                <w:sz w:val="28"/>
                <w:szCs w:val="28"/>
              </w:rPr>
              <w:t>–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FB2B0A" w:rsidRDefault="005343D5" w:rsidP="009E2EB9">
            <w:pPr>
              <w:jc w:val="center"/>
              <w:rPr>
                <w:sz w:val="28"/>
                <w:szCs w:val="28"/>
              </w:rPr>
            </w:pPr>
            <w:r w:rsidRPr="00FB2B0A">
              <w:rPr>
                <w:sz w:val="28"/>
                <w:szCs w:val="28"/>
              </w:rPr>
              <w:t>–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FB2B0A" w:rsidRDefault="005343D5" w:rsidP="009E2EB9">
            <w:pPr>
              <w:jc w:val="center"/>
              <w:rPr>
                <w:sz w:val="28"/>
                <w:szCs w:val="28"/>
              </w:rPr>
            </w:pPr>
            <w:r w:rsidRPr="00FB2B0A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</w:tr>
      <w:tr w:rsidR="00101A5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EE21B5" w:rsidRDefault="00101A55" w:rsidP="009E2EB9">
            <w:pPr>
              <w:autoSpaceDE w:val="0"/>
              <w:autoSpaceDN w:val="0"/>
              <w:adjustRightInd w:val="0"/>
            </w:pPr>
            <w:r w:rsidRPr="00EE21B5">
              <w:rPr>
                <w:sz w:val="22"/>
                <w:szCs w:val="22"/>
              </w:rPr>
              <w:t>Бюджет Аксайского городского поселения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bCs/>
                <w:color w:val="000000"/>
                <w:spacing w:val="-8"/>
                <w:sz w:val="28"/>
                <w:szCs w:val="28"/>
              </w:rPr>
              <w:t>4534.5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B2B0A" w:rsidRDefault="00101A55" w:rsidP="00101A55">
            <w:pPr>
              <w:ind w:left="-73" w:right="-81" w:hanging="1"/>
              <w:jc w:val="center"/>
              <w:rPr>
                <w:bCs/>
                <w:spacing w:val="-8"/>
              </w:rPr>
            </w:pPr>
            <w:r w:rsidRPr="00FB2B0A">
              <w:rPr>
                <w:bCs/>
                <w:spacing w:val="-8"/>
              </w:rPr>
              <w:t>4156,3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B2B0A" w:rsidRDefault="00FB2B0A" w:rsidP="00101A55">
            <w:pPr>
              <w:jc w:val="center"/>
              <w:rPr>
                <w:color w:val="0070C0"/>
              </w:rPr>
            </w:pPr>
            <w:r>
              <w:rPr>
                <w:bCs/>
                <w:color w:val="0070C0"/>
                <w:spacing w:val="-8"/>
              </w:rPr>
              <w:t>6404,7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B2B0A" w:rsidRDefault="00101A55" w:rsidP="00101A55">
            <w:pPr>
              <w:jc w:val="center"/>
            </w:pPr>
            <w:r w:rsidRPr="00FB2B0A">
              <w:rPr>
                <w:bCs/>
                <w:spacing w:val="-8"/>
              </w:rPr>
              <w:t>3892,4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bCs/>
                <w:color w:val="000000"/>
                <w:spacing w:val="-8"/>
                <w:sz w:val="28"/>
                <w:szCs w:val="28"/>
              </w:rPr>
              <w:t>855.7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bCs/>
                <w:color w:val="000000"/>
                <w:spacing w:val="-8"/>
                <w:sz w:val="28"/>
                <w:szCs w:val="28"/>
              </w:rPr>
              <w:t>855.7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bCs/>
                <w:color w:val="000000"/>
                <w:spacing w:val="-8"/>
                <w:sz w:val="28"/>
                <w:szCs w:val="28"/>
              </w:rPr>
              <w:t>855.7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</w:pPr>
            <w:r w:rsidRPr="00EE21B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646DF3">
              <w:t>–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646DF3">
              <w:t>–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646DF3">
              <w:t>–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646DF3"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646DF3"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646DF3"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646DF3">
              <w:t>–</w:t>
            </w:r>
          </w:p>
        </w:tc>
      </w:tr>
      <w:tr w:rsidR="00101A55" w:rsidRPr="004B731F" w:rsidTr="00101A55">
        <w:trPr>
          <w:tblCellSpacing w:w="5" w:type="nil"/>
          <w:jc w:val="center"/>
        </w:trPr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pageBreakBefore/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  <w:r w:rsidRPr="004B731F">
              <w:rPr>
                <w:spacing w:val="-8"/>
              </w:rPr>
              <w:lastRenderedPageBreak/>
              <w:t>Подпрограмма 1</w:t>
            </w:r>
          </w:p>
        </w:tc>
        <w:tc>
          <w:tcPr>
            <w:tcW w:w="2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pageBreakBefore/>
              <w:autoSpaceDE w:val="0"/>
              <w:autoSpaceDN w:val="0"/>
              <w:adjustRightInd w:val="0"/>
            </w:pPr>
            <w:r>
              <w:t>«</w:t>
            </w:r>
            <w:r w:rsidRPr="004B731F">
              <w:t>Пожарная безопасность</w:t>
            </w:r>
            <w:r>
              <w:t>»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Default="00101A55" w:rsidP="009E2EB9">
            <w:pPr>
              <w:pStyle w:val="af2"/>
            </w:pPr>
            <w:r>
              <w:t>Всего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176A0" w:rsidRDefault="00101A55" w:rsidP="00101A55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130</w:t>
            </w:r>
            <w:r w:rsidRPr="00F176A0">
              <w:rPr>
                <w:bCs/>
                <w:spacing w:val="-8"/>
              </w:rPr>
              <w:t>.0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176A0" w:rsidRDefault="00101A55" w:rsidP="00101A55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253.5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B2B0A" w:rsidRDefault="00FB2B0A" w:rsidP="00101A55">
            <w:pPr>
              <w:spacing w:line="233" w:lineRule="auto"/>
              <w:ind w:left="-73"/>
              <w:jc w:val="center"/>
              <w:rPr>
                <w:bCs/>
                <w:color w:val="0070C0"/>
                <w:spacing w:val="-8"/>
              </w:rPr>
            </w:pPr>
            <w:r>
              <w:rPr>
                <w:color w:val="0070C0"/>
              </w:rPr>
              <w:t>7</w:t>
            </w:r>
            <w:r w:rsidR="00101A55" w:rsidRPr="00FB2B0A">
              <w:rPr>
                <w:color w:val="0070C0"/>
              </w:rPr>
              <w:t>59.9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B2B0A" w:rsidRDefault="00101A55" w:rsidP="00101A55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B2B0A">
              <w:t>259,9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3" w:lineRule="auto"/>
              <w:ind w:left="-73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306,9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3" w:lineRule="auto"/>
              <w:ind w:left="-73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306,9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3" w:lineRule="auto"/>
              <w:ind w:left="-73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306,9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</w:t>
            </w:r>
            <w:r w:rsidRPr="00EE21B5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ind w:left="-73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ind w:left="-73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FB2B0A" w:rsidRDefault="005343D5" w:rsidP="009E2EB9">
            <w:pPr>
              <w:ind w:left="-73"/>
              <w:jc w:val="center"/>
              <w:rPr>
                <w:bCs/>
                <w:color w:val="0070C0"/>
                <w:sz w:val="28"/>
                <w:szCs w:val="28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FB2B0A" w:rsidRDefault="005343D5" w:rsidP="009E2EB9">
            <w:pPr>
              <w:ind w:left="-7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ind w:left="-73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ind w:left="-73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ind w:left="-73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EE21B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FB2B0A" w:rsidRDefault="005343D5" w:rsidP="009E2EB9">
            <w:pPr>
              <w:jc w:val="center"/>
              <w:rPr>
                <w:color w:val="0070C0"/>
                <w:sz w:val="28"/>
                <w:szCs w:val="28"/>
              </w:rPr>
            </w:pPr>
            <w:r w:rsidRPr="00FB2B0A">
              <w:rPr>
                <w:color w:val="0070C0"/>
                <w:sz w:val="28"/>
                <w:szCs w:val="28"/>
              </w:rPr>
              <w:t>–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FB2B0A" w:rsidRDefault="005343D5" w:rsidP="009E2EB9">
            <w:pPr>
              <w:jc w:val="center"/>
              <w:rPr>
                <w:sz w:val="28"/>
                <w:szCs w:val="28"/>
              </w:rPr>
            </w:pPr>
            <w:r w:rsidRPr="00FB2B0A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</w:tr>
      <w:tr w:rsidR="00101A5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EE21B5" w:rsidRDefault="00101A55" w:rsidP="009E2EB9">
            <w:pPr>
              <w:autoSpaceDE w:val="0"/>
              <w:autoSpaceDN w:val="0"/>
              <w:adjustRightInd w:val="0"/>
            </w:pPr>
            <w:r w:rsidRPr="00EE21B5">
              <w:rPr>
                <w:sz w:val="22"/>
                <w:szCs w:val="22"/>
              </w:rPr>
              <w:t>Бюджет Аксайского городского поселения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176A0" w:rsidRDefault="00101A55" w:rsidP="00101A55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130</w:t>
            </w:r>
            <w:r w:rsidRPr="00F176A0">
              <w:rPr>
                <w:bCs/>
                <w:spacing w:val="-8"/>
              </w:rPr>
              <w:t>.0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176A0" w:rsidRDefault="00101A55" w:rsidP="00101A55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253.5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B2B0A" w:rsidRDefault="00FB2B0A" w:rsidP="00FB2B0A">
            <w:pPr>
              <w:tabs>
                <w:tab w:val="left" w:pos="300"/>
                <w:tab w:val="center" w:pos="602"/>
              </w:tabs>
              <w:spacing w:line="233" w:lineRule="auto"/>
              <w:ind w:left="-73"/>
              <w:rPr>
                <w:bCs/>
                <w:color w:val="0070C0"/>
                <w:spacing w:val="-8"/>
              </w:rPr>
            </w:pPr>
            <w:r>
              <w:rPr>
                <w:color w:val="0070C0"/>
              </w:rPr>
              <w:tab/>
              <w:t>7</w:t>
            </w:r>
            <w:r w:rsidR="00101A55" w:rsidRPr="00FB2B0A">
              <w:rPr>
                <w:color w:val="0070C0"/>
              </w:rPr>
              <w:t>59.9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B2B0A" w:rsidRDefault="00101A55" w:rsidP="00101A55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B2B0A">
              <w:t>259,9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3" w:lineRule="auto"/>
              <w:ind w:left="-73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306,9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3" w:lineRule="auto"/>
              <w:ind w:left="-73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306,9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3" w:lineRule="auto"/>
              <w:ind w:left="-73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306,9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</w:pPr>
            <w:r w:rsidRPr="00EE21B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FB2B0A" w:rsidRDefault="005343D5" w:rsidP="009E2EB9">
            <w:pPr>
              <w:jc w:val="center"/>
              <w:rPr>
                <w:color w:val="0070C0"/>
                <w:sz w:val="28"/>
                <w:szCs w:val="28"/>
              </w:rPr>
            </w:pPr>
            <w:r w:rsidRPr="00FB2B0A">
              <w:rPr>
                <w:color w:val="0070C0"/>
                <w:sz w:val="28"/>
                <w:szCs w:val="28"/>
              </w:rPr>
              <w:t>–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FB2B0A" w:rsidRDefault="005343D5" w:rsidP="009E2EB9">
            <w:pPr>
              <w:jc w:val="center"/>
              <w:rPr>
                <w:sz w:val="28"/>
                <w:szCs w:val="28"/>
              </w:rPr>
            </w:pPr>
            <w:r w:rsidRPr="00FB2B0A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</w:tr>
      <w:tr w:rsidR="00101A55" w:rsidRPr="004B731F" w:rsidTr="00101A55">
        <w:trPr>
          <w:tblCellSpacing w:w="5" w:type="nil"/>
          <w:jc w:val="center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  <w:r w:rsidRPr="004B731F">
              <w:rPr>
                <w:spacing w:val="-8"/>
              </w:rPr>
              <w:t>Подпрограмма 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autoSpaceDE w:val="0"/>
              <w:autoSpaceDN w:val="0"/>
              <w:adjustRightInd w:val="0"/>
            </w:pPr>
            <w:r>
              <w:t>«</w:t>
            </w:r>
            <w:r w:rsidRPr="004B731F">
              <w:t>Защита от чрезвычайных ситуаций</w:t>
            </w:r>
            <w: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Default="00101A55" w:rsidP="009E2EB9">
            <w:pPr>
              <w:pStyle w:val="af2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176A0" w:rsidRDefault="00101A55" w:rsidP="00101A55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F176A0">
              <w:t>4</w:t>
            </w:r>
            <w:r>
              <w:t>329</w:t>
            </w:r>
            <w:r w:rsidRPr="00F176A0">
              <w:t>.</w:t>
            </w:r>
            <w: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B2B0A" w:rsidRDefault="00101A55" w:rsidP="00101A55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FB2B0A">
              <w:t>3752,8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B2B0A" w:rsidRDefault="00FB2B0A" w:rsidP="00101A55">
            <w:pPr>
              <w:spacing w:line="235" w:lineRule="auto"/>
              <w:ind w:left="-73" w:right="-81"/>
              <w:jc w:val="center"/>
              <w:rPr>
                <w:bCs/>
                <w:color w:val="0070C0"/>
                <w:spacing w:val="-8"/>
              </w:rPr>
            </w:pPr>
            <w:r>
              <w:rPr>
                <w:color w:val="0070C0"/>
              </w:rPr>
              <w:t>5494,8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B2B0A" w:rsidRDefault="00101A55" w:rsidP="00101A55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FB2B0A">
              <w:t>3482,5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398,8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398,8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398,8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</w:t>
            </w:r>
            <w:r w:rsidRPr="00EE21B5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FB2B0A" w:rsidRDefault="005343D5" w:rsidP="009E2EB9">
            <w:pPr>
              <w:jc w:val="center"/>
              <w:rPr>
                <w:sz w:val="28"/>
                <w:szCs w:val="28"/>
              </w:rPr>
            </w:pPr>
            <w:r w:rsidRPr="00FB2B0A">
              <w:rPr>
                <w:sz w:val="28"/>
                <w:szCs w:val="28"/>
              </w:rPr>
              <w:t>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FB2B0A" w:rsidRDefault="005343D5" w:rsidP="009E2EB9">
            <w:pPr>
              <w:jc w:val="center"/>
              <w:rPr>
                <w:color w:val="0070C0"/>
                <w:sz w:val="28"/>
                <w:szCs w:val="28"/>
              </w:rPr>
            </w:pPr>
            <w:r w:rsidRPr="00FB2B0A">
              <w:rPr>
                <w:color w:val="0070C0"/>
                <w:sz w:val="28"/>
                <w:szCs w:val="28"/>
              </w:rPr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FB2B0A" w:rsidRDefault="005343D5" w:rsidP="009E2EB9">
            <w:pPr>
              <w:jc w:val="center"/>
              <w:rPr>
                <w:sz w:val="28"/>
                <w:szCs w:val="28"/>
              </w:rPr>
            </w:pPr>
            <w:r w:rsidRPr="00FB2B0A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EE21B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FB2B0A" w:rsidRDefault="005343D5" w:rsidP="009E2EB9">
            <w:pPr>
              <w:jc w:val="center"/>
              <w:rPr>
                <w:sz w:val="28"/>
                <w:szCs w:val="28"/>
              </w:rPr>
            </w:pPr>
            <w:r w:rsidRPr="00FB2B0A">
              <w:rPr>
                <w:sz w:val="28"/>
                <w:szCs w:val="28"/>
              </w:rPr>
              <w:t>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FB2B0A" w:rsidRDefault="005343D5" w:rsidP="009E2EB9">
            <w:pPr>
              <w:jc w:val="center"/>
              <w:rPr>
                <w:color w:val="0070C0"/>
                <w:sz w:val="28"/>
                <w:szCs w:val="28"/>
              </w:rPr>
            </w:pPr>
            <w:r w:rsidRPr="00FB2B0A">
              <w:rPr>
                <w:color w:val="0070C0"/>
                <w:sz w:val="28"/>
                <w:szCs w:val="28"/>
              </w:rPr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FB2B0A" w:rsidRDefault="005343D5" w:rsidP="009E2EB9">
            <w:pPr>
              <w:jc w:val="center"/>
              <w:rPr>
                <w:sz w:val="28"/>
                <w:szCs w:val="28"/>
              </w:rPr>
            </w:pPr>
            <w:r w:rsidRPr="00FB2B0A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</w:tr>
      <w:tr w:rsidR="00101A5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EE21B5" w:rsidRDefault="00101A55" w:rsidP="009E2EB9">
            <w:pPr>
              <w:autoSpaceDE w:val="0"/>
              <w:autoSpaceDN w:val="0"/>
              <w:adjustRightInd w:val="0"/>
            </w:pPr>
            <w:r w:rsidRPr="00EE21B5">
              <w:rPr>
                <w:sz w:val="22"/>
                <w:szCs w:val="22"/>
              </w:rPr>
              <w:t>Бюджет Аксайского городского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176A0" w:rsidRDefault="00101A55" w:rsidP="00101A55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F176A0">
              <w:t>4</w:t>
            </w:r>
            <w:r>
              <w:t>329</w:t>
            </w:r>
            <w:r w:rsidRPr="00F176A0">
              <w:t>.</w:t>
            </w:r>
            <w: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B2B0A" w:rsidRDefault="00101A55" w:rsidP="00101A55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FB2B0A">
              <w:t>3752,8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B2B0A" w:rsidRDefault="00FB2B0A" w:rsidP="00101A55">
            <w:pPr>
              <w:spacing w:line="235" w:lineRule="auto"/>
              <w:ind w:left="-73" w:right="-81"/>
              <w:jc w:val="center"/>
              <w:rPr>
                <w:bCs/>
                <w:color w:val="0070C0"/>
                <w:spacing w:val="-8"/>
              </w:rPr>
            </w:pPr>
            <w:r>
              <w:rPr>
                <w:color w:val="0070C0"/>
              </w:rPr>
              <w:t>5494,8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B2B0A" w:rsidRDefault="00101A55" w:rsidP="00101A55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FB2B0A">
              <w:t>3482,5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398,8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398,8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398,8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</w:pPr>
            <w:r w:rsidRPr="00EE21B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  <w:r w:rsidRPr="004B731F">
              <w:rPr>
                <w:spacing w:val="-8"/>
              </w:rPr>
              <w:t>Подпрограмма 3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  <w:r>
              <w:t>«</w:t>
            </w:r>
            <w:r w:rsidRPr="004B731F">
              <w:t>Обеспечение безопасности на воде</w:t>
            </w:r>
            <w: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pStyle w:val="af2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1747D5">
              <w:rPr>
                <w:sz w:val="28"/>
                <w:szCs w:val="28"/>
              </w:rPr>
              <w:t>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</w:t>
            </w:r>
            <w:r w:rsidRPr="00EE21B5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EE21B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</w:pPr>
            <w:r w:rsidRPr="00EE21B5">
              <w:rPr>
                <w:sz w:val="22"/>
                <w:szCs w:val="22"/>
              </w:rPr>
              <w:t>Бюджет Аксайского городского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1747D5">
              <w:rPr>
                <w:sz w:val="28"/>
                <w:szCs w:val="28"/>
              </w:rPr>
              <w:t>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</w:pPr>
            <w:r w:rsidRPr="00EE21B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C21726">
              <w:t>–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C21726">
              <w:t>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C21726"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C21726"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C21726"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C21726"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C21726">
              <w:t>–</w:t>
            </w:r>
          </w:p>
        </w:tc>
      </w:tr>
    </w:tbl>
    <w:p w:rsidR="005343D5" w:rsidRDefault="005343D5" w:rsidP="005343D5">
      <w:pPr>
        <w:jc w:val="right"/>
        <w:rPr>
          <w:bCs/>
        </w:rPr>
      </w:pPr>
    </w:p>
    <w:sectPr w:rsidR="005343D5" w:rsidSect="00093BAF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108" w:rsidRDefault="00A40108" w:rsidP="00E84081">
      <w:r>
        <w:separator/>
      </w:r>
    </w:p>
  </w:endnote>
  <w:endnote w:type="continuationSeparator" w:id="0">
    <w:p w:rsidR="00A40108" w:rsidRDefault="00A40108" w:rsidP="00E84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1F" w:rsidRDefault="00FF778C">
    <w:pPr>
      <w:pStyle w:val="a7"/>
      <w:jc w:val="right"/>
    </w:pPr>
    <w:fldSimple w:instr="PAGE   \* MERGEFORMAT">
      <w:r w:rsidR="002A1390">
        <w:rPr>
          <w:noProof/>
        </w:rPr>
        <w:t>2</w:t>
      </w:r>
    </w:fldSimple>
  </w:p>
  <w:p w:rsidR="00D91D1F" w:rsidRPr="001E0A84" w:rsidRDefault="00D91D1F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1F" w:rsidRPr="001E0A84" w:rsidRDefault="00D91D1F" w:rsidP="009E2EB9">
    <w:pPr>
      <w:pStyle w:val="a7"/>
      <w:ind w:right="360"/>
      <w:rPr>
        <w:lang w:val="en-US"/>
      </w:rPr>
    </w:pPr>
  </w:p>
  <w:p w:rsidR="00D91D1F" w:rsidRDefault="00FF778C">
    <w:pPr>
      <w:pStyle w:val="a7"/>
      <w:jc w:val="right"/>
    </w:pPr>
    <w:fldSimple w:instr="PAGE   \* MERGEFORMAT">
      <w:r w:rsidR="002A139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108" w:rsidRDefault="00A40108" w:rsidP="00E84081">
      <w:r>
        <w:separator/>
      </w:r>
    </w:p>
  </w:footnote>
  <w:footnote w:type="continuationSeparator" w:id="0">
    <w:p w:rsidR="00A40108" w:rsidRDefault="00A40108" w:rsidP="00E840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2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1800" w:hanging="1080"/>
      </w:pPr>
      <w:rPr>
        <w:rFonts w:ascii="OpenSymbol" w:hAnsi="OpenSymbol" w:cs="Symbol"/>
      </w:rPr>
    </w:lvl>
  </w:abstractNum>
  <w:abstractNum w:abstractNumId="3">
    <w:nsid w:val="225854EC"/>
    <w:multiLevelType w:val="hybridMultilevel"/>
    <w:tmpl w:val="50DA417C"/>
    <w:lvl w:ilvl="0" w:tplc="C55AB2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3D5"/>
    <w:rsid w:val="00012A32"/>
    <w:rsid w:val="00037873"/>
    <w:rsid w:val="00093BAF"/>
    <w:rsid w:val="000A0557"/>
    <w:rsid w:val="00101A55"/>
    <w:rsid w:val="00143826"/>
    <w:rsid w:val="00181BA6"/>
    <w:rsid w:val="00191979"/>
    <w:rsid w:val="001E6DE3"/>
    <w:rsid w:val="002027D7"/>
    <w:rsid w:val="0024137E"/>
    <w:rsid w:val="00277DAB"/>
    <w:rsid w:val="0028707D"/>
    <w:rsid w:val="002A09BA"/>
    <w:rsid w:val="002A1390"/>
    <w:rsid w:val="002D1715"/>
    <w:rsid w:val="00311646"/>
    <w:rsid w:val="0031447A"/>
    <w:rsid w:val="003213BB"/>
    <w:rsid w:val="00330987"/>
    <w:rsid w:val="0034523E"/>
    <w:rsid w:val="00353379"/>
    <w:rsid w:val="00414290"/>
    <w:rsid w:val="00430A14"/>
    <w:rsid w:val="00447613"/>
    <w:rsid w:val="00461431"/>
    <w:rsid w:val="00461569"/>
    <w:rsid w:val="004E5B73"/>
    <w:rsid w:val="004F115A"/>
    <w:rsid w:val="00504B04"/>
    <w:rsid w:val="005334B8"/>
    <w:rsid w:val="005343D5"/>
    <w:rsid w:val="0053682A"/>
    <w:rsid w:val="0055239F"/>
    <w:rsid w:val="005870B2"/>
    <w:rsid w:val="005B0D35"/>
    <w:rsid w:val="006259CE"/>
    <w:rsid w:val="00626051"/>
    <w:rsid w:val="00656966"/>
    <w:rsid w:val="006B34FC"/>
    <w:rsid w:val="006E7144"/>
    <w:rsid w:val="006F6E3F"/>
    <w:rsid w:val="00702968"/>
    <w:rsid w:val="00705D6C"/>
    <w:rsid w:val="00712A8B"/>
    <w:rsid w:val="007217C0"/>
    <w:rsid w:val="0073793B"/>
    <w:rsid w:val="007420A7"/>
    <w:rsid w:val="007B69B2"/>
    <w:rsid w:val="008579A5"/>
    <w:rsid w:val="00872141"/>
    <w:rsid w:val="0088049F"/>
    <w:rsid w:val="008864F2"/>
    <w:rsid w:val="008A7DF7"/>
    <w:rsid w:val="008C2E16"/>
    <w:rsid w:val="008C758D"/>
    <w:rsid w:val="00944945"/>
    <w:rsid w:val="00954BB9"/>
    <w:rsid w:val="00970BFD"/>
    <w:rsid w:val="009D25AD"/>
    <w:rsid w:val="009E2EB9"/>
    <w:rsid w:val="00A40108"/>
    <w:rsid w:val="00A928D5"/>
    <w:rsid w:val="00AA0AF9"/>
    <w:rsid w:val="00B1508A"/>
    <w:rsid w:val="00B212F0"/>
    <w:rsid w:val="00B53225"/>
    <w:rsid w:val="00B73AFD"/>
    <w:rsid w:val="00BA4D95"/>
    <w:rsid w:val="00BA52BA"/>
    <w:rsid w:val="00BF1486"/>
    <w:rsid w:val="00C03D79"/>
    <w:rsid w:val="00CB7ED3"/>
    <w:rsid w:val="00CF3865"/>
    <w:rsid w:val="00D06F92"/>
    <w:rsid w:val="00D91D1F"/>
    <w:rsid w:val="00DC47E1"/>
    <w:rsid w:val="00E36BF3"/>
    <w:rsid w:val="00E77421"/>
    <w:rsid w:val="00E84081"/>
    <w:rsid w:val="00E9206F"/>
    <w:rsid w:val="00F00654"/>
    <w:rsid w:val="00F55253"/>
    <w:rsid w:val="00F815B1"/>
    <w:rsid w:val="00FB0E89"/>
    <w:rsid w:val="00FB2B0A"/>
    <w:rsid w:val="00FC45DE"/>
    <w:rsid w:val="00FF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343D5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343D5"/>
    <w:pPr>
      <w:keepNext/>
      <w:suppressAutoHyphens w:val="0"/>
      <w:ind w:left="709"/>
      <w:outlineLvl w:val="1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3D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5343D5"/>
    <w:pPr>
      <w:ind w:firstLine="540"/>
      <w:jc w:val="both"/>
    </w:pPr>
  </w:style>
  <w:style w:type="character" w:customStyle="1" w:styleId="20">
    <w:name w:val="Заголовок 2 Знак"/>
    <w:basedOn w:val="a0"/>
    <w:link w:val="2"/>
    <w:rsid w:val="00534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343D5"/>
    <w:pPr>
      <w:suppressAutoHyphens w:val="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343D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5343D5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34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5343D5"/>
    <w:pPr>
      <w:suppressAutoHyphens w:val="0"/>
      <w:jc w:val="center"/>
    </w:pPr>
    <w:rPr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5343D5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343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5343D5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343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5343D5"/>
  </w:style>
  <w:style w:type="numbering" w:customStyle="1" w:styleId="11">
    <w:name w:val="Нет списка1"/>
    <w:next w:val="a2"/>
    <w:uiPriority w:val="99"/>
    <w:semiHidden/>
    <w:unhideWhenUsed/>
    <w:rsid w:val="005343D5"/>
  </w:style>
  <w:style w:type="paragraph" w:customStyle="1" w:styleId="ac">
    <w:name w:val="Знак"/>
    <w:basedOn w:val="a"/>
    <w:rsid w:val="005343D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34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343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5343D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5343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4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5343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534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1 Знак"/>
    <w:basedOn w:val="a"/>
    <w:rsid w:val="005343D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5343D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5343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5343D5"/>
    <w:pPr>
      <w:suppressAutoHyphens w:val="0"/>
    </w:pPr>
    <w:rPr>
      <w:rFonts w:ascii="Segoe UI" w:hAnsi="Segoe UI" w:cs="Segoe UI"/>
      <w:bCs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5343D5"/>
    <w:rPr>
      <w:rFonts w:ascii="Segoe UI" w:eastAsia="Times New Roman" w:hAnsi="Segoe UI" w:cs="Segoe UI"/>
      <w:bCs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5343D5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13">
    <w:name w:val="Знак1"/>
    <w:basedOn w:val="a"/>
    <w:rsid w:val="005343D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1">
    <w:name w:val="Font Style11"/>
    <w:rsid w:val="005343D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rsid w:val="005343D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5343D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43D5"/>
    <w:pPr>
      <w:widowControl w:val="0"/>
      <w:autoSpaceDE w:val="0"/>
      <w:spacing w:line="280" w:lineRule="exact"/>
      <w:ind w:firstLine="662"/>
      <w:jc w:val="both"/>
    </w:pPr>
    <w:rPr>
      <w:rFonts w:eastAsia="Calibri"/>
    </w:rPr>
  </w:style>
  <w:style w:type="paragraph" w:customStyle="1" w:styleId="Style4">
    <w:name w:val="Style4"/>
    <w:basedOn w:val="a"/>
    <w:rsid w:val="005343D5"/>
    <w:pPr>
      <w:widowControl w:val="0"/>
      <w:autoSpaceDE w:val="0"/>
      <w:spacing w:line="274" w:lineRule="exact"/>
      <w:ind w:firstLine="677"/>
      <w:jc w:val="both"/>
    </w:pPr>
    <w:rPr>
      <w:rFonts w:eastAsia="Calibri"/>
    </w:rPr>
  </w:style>
  <w:style w:type="paragraph" w:customStyle="1" w:styleId="Style1">
    <w:name w:val="Style1"/>
    <w:basedOn w:val="a"/>
    <w:rsid w:val="005343D5"/>
    <w:pPr>
      <w:widowControl w:val="0"/>
      <w:autoSpaceDE w:val="0"/>
      <w:spacing w:line="309" w:lineRule="exact"/>
      <w:ind w:firstLine="538"/>
      <w:jc w:val="both"/>
    </w:pPr>
    <w:rPr>
      <w:rFonts w:eastAsia="Calibri"/>
    </w:rPr>
  </w:style>
  <w:style w:type="paragraph" w:customStyle="1" w:styleId="Style2">
    <w:name w:val="Style2"/>
    <w:basedOn w:val="a"/>
    <w:rsid w:val="005343D5"/>
    <w:pPr>
      <w:widowControl w:val="0"/>
      <w:autoSpaceDE w:val="0"/>
      <w:spacing w:line="307" w:lineRule="exact"/>
      <w:ind w:firstLine="542"/>
    </w:pPr>
    <w:rPr>
      <w:rFonts w:eastAsia="Calibri"/>
    </w:rPr>
  </w:style>
  <w:style w:type="paragraph" w:customStyle="1" w:styleId="ConsPlusTitle">
    <w:name w:val="ConsPlusTitle"/>
    <w:rsid w:val="005343D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5343D5"/>
    <w:pPr>
      <w:widowControl w:val="0"/>
      <w:suppressAutoHyphens w:val="0"/>
      <w:ind w:firstLine="720"/>
      <w:jc w:val="both"/>
    </w:pPr>
    <w:rPr>
      <w:sz w:val="28"/>
      <w:szCs w:val="20"/>
    </w:rPr>
  </w:style>
  <w:style w:type="paragraph" w:styleId="af2">
    <w:name w:val="Normal (Web)"/>
    <w:basedOn w:val="a"/>
    <w:uiPriority w:val="99"/>
    <w:unhideWhenUsed/>
    <w:rsid w:val="005343D5"/>
    <w:pPr>
      <w:suppressAutoHyphens w:val="0"/>
      <w:spacing w:before="100" w:beforeAutospacing="1" w:after="119"/>
    </w:pPr>
    <w:rPr>
      <w:lang w:eastAsia="ru-RU"/>
    </w:rPr>
  </w:style>
  <w:style w:type="paragraph" w:customStyle="1" w:styleId="af3">
    <w:name w:val="Содержимое таблицы"/>
    <w:basedOn w:val="a"/>
    <w:rsid w:val="005343D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1503E-A34E-4807-B073-B8DE5AA2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35</Pages>
  <Words>9642</Words>
  <Characters>54961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mashburo</cp:lastModifiedBy>
  <cp:revision>15</cp:revision>
  <cp:lastPrinted>2015-12-15T14:02:00Z</cp:lastPrinted>
  <dcterms:created xsi:type="dcterms:W3CDTF">2015-10-26T06:19:00Z</dcterms:created>
  <dcterms:modified xsi:type="dcterms:W3CDTF">2016-01-11T12:48:00Z</dcterms:modified>
</cp:coreProperties>
</file>