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2B" w:rsidRDefault="0011242B" w:rsidP="007F744B">
      <w:pPr>
        <w:pStyle w:val="a3"/>
        <w:ind w:left="0" w:right="170"/>
        <w:jc w:val="left"/>
        <w:outlineLvl w:val="0"/>
        <w:rPr>
          <w:b/>
          <w:sz w:val="28"/>
          <w:szCs w:val="28"/>
        </w:rPr>
      </w:pPr>
    </w:p>
    <w:p w:rsidR="007E1866" w:rsidRDefault="007E1866" w:rsidP="007E1866">
      <w:pPr>
        <w:pStyle w:val="a3"/>
        <w:ind w:left="284" w:right="170"/>
        <w:outlineLvl w:val="0"/>
        <w:rPr>
          <w:b/>
          <w:sz w:val="28"/>
          <w:szCs w:val="28"/>
        </w:rPr>
      </w:pPr>
    </w:p>
    <w:p w:rsidR="00AE6CCE" w:rsidRPr="00F4560C" w:rsidRDefault="00AE6CCE" w:rsidP="007E1866">
      <w:pPr>
        <w:pStyle w:val="a3"/>
        <w:ind w:left="284" w:right="170"/>
        <w:outlineLvl w:val="0"/>
        <w:rPr>
          <w:b/>
          <w:sz w:val="28"/>
          <w:szCs w:val="28"/>
        </w:rPr>
      </w:pPr>
      <w:r w:rsidRPr="00F4560C">
        <w:rPr>
          <w:b/>
          <w:sz w:val="28"/>
          <w:szCs w:val="28"/>
        </w:rPr>
        <w:t xml:space="preserve">СОБРАНИЕ ДЕПУТАТОВ </w:t>
      </w:r>
    </w:p>
    <w:p w:rsidR="00AE6CCE" w:rsidRPr="00C400FC" w:rsidRDefault="00AE6CCE" w:rsidP="007E1866">
      <w:pPr>
        <w:pStyle w:val="a3"/>
        <w:ind w:left="284" w:right="170"/>
        <w:rPr>
          <w:sz w:val="28"/>
          <w:szCs w:val="28"/>
        </w:rPr>
      </w:pPr>
      <w:r w:rsidRPr="00F4560C">
        <w:rPr>
          <w:b/>
          <w:sz w:val="28"/>
          <w:szCs w:val="28"/>
        </w:rPr>
        <w:t>АКСАЙСКОГО ГОРОДСКОГО ПОСЕЛЕНИЯ</w:t>
      </w:r>
    </w:p>
    <w:p w:rsidR="00AE6CCE" w:rsidRDefault="00AE6CCE" w:rsidP="007E1866">
      <w:pPr>
        <w:pStyle w:val="a3"/>
        <w:ind w:left="284" w:right="170"/>
        <w:rPr>
          <w:sz w:val="28"/>
          <w:szCs w:val="28"/>
        </w:rPr>
      </w:pPr>
    </w:p>
    <w:p w:rsidR="00AE6CCE" w:rsidRPr="00F4560C" w:rsidRDefault="00AE6CCE" w:rsidP="007E1866">
      <w:pPr>
        <w:pStyle w:val="a3"/>
        <w:ind w:left="284" w:right="170"/>
        <w:outlineLvl w:val="0"/>
        <w:rPr>
          <w:b/>
          <w:sz w:val="28"/>
          <w:szCs w:val="28"/>
        </w:rPr>
      </w:pPr>
      <w:r w:rsidRPr="00F4560C">
        <w:rPr>
          <w:b/>
          <w:sz w:val="28"/>
          <w:szCs w:val="28"/>
        </w:rPr>
        <w:t>РЕШЕНИЕ</w:t>
      </w:r>
    </w:p>
    <w:p w:rsidR="001F0C93" w:rsidRPr="001F0C93" w:rsidRDefault="001F0C93" w:rsidP="001F0C93">
      <w:pPr>
        <w:pStyle w:val="af3"/>
        <w:suppressAutoHyphens/>
        <w:ind w:left="0"/>
        <w:jc w:val="both"/>
        <w:rPr>
          <w:sz w:val="28"/>
          <w:szCs w:val="28"/>
        </w:rPr>
      </w:pPr>
      <w:r w:rsidRPr="001F0C93">
        <w:rPr>
          <w:bCs/>
          <w:sz w:val="28"/>
          <w:szCs w:val="28"/>
        </w:rPr>
        <w:t>«</w:t>
      </w:r>
      <w:r w:rsidRPr="001F0C93">
        <w:rPr>
          <w:sz w:val="28"/>
          <w:szCs w:val="28"/>
        </w:rPr>
        <w:t xml:space="preserve">О согласовании начала проведения </w:t>
      </w:r>
    </w:p>
    <w:p w:rsidR="001F0C93" w:rsidRPr="001F0C93" w:rsidRDefault="001F0C93" w:rsidP="001F0C93">
      <w:pPr>
        <w:pStyle w:val="af3"/>
        <w:suppressAutoHyphens/>
        <w:ind w:left="0"/>
        <w:jc w:val="both"/>
        <w:rPr>
          <w:sz w:val="28"/>
          <w:szCs w:val="28"/>
        </w:rPr>
      </w:pPr>
      <w:r w:rsidRPr="001F0C93">
        <w:rPr>
          <w:sz w:val="28"/>
          <w:szCs w:val="28"/>
        </w:rPr>
        <w:t xml:space="preserve">публичных слушаний по принятию Правил </w:t>
      </w:r>
    </w:p>
    <w:p w:rsidR="001F0C93" w:rsidRPr="001F0C93" w:rsidRDefault="001F0C93" w:rsidP="001F0C93">
      <w:pPr>
        <w:pStyle w:val="af3"/>
        <w:suppressAutoHyphens/>
        <w:ind w:left="0"/>
        <w:jc w:val="both"/>
        <w:rPr>
          <w:sz w:val="28"/>
          <w:szCs w:val="28"/>
        </w:rPr>
      </w:pPr>
      <w:r w:rsidRPr="001F0C93">
        <w:rPr>
          <w:sz w:val="28"/>
          <w:szCs w:val="28"/>
        </w:rPr>
        <w:t xml:space="preserve">благоустройства </w:t>
      </w:r>
      <w:proofErr w:type="spellStart"/>
      <w:r w:rsidRPr="001F0C93">
        <w:rPr>
          <w:sz w:val="28"/>
          <w:szCs w:val="28"/>
        </w:rPr>
        <w:t>Аксайского</w:t>
      </w:r>
      <w:proofErr w:type="spellEnd"/>
      <w:r w:rsidRPr="001F0C93">
        <w:rPr>
          <w:sz w:val="28"/>
          <w:szCs w:val="28"/>
        </w:rPr>
        <w:t xml:space="preserve"> городского поселения </w:t>
      </w:r>
    </w:p>
    <w:p w:rsidR="001F0C93" w:rsidRPr="001F0C93" w:rsidRDefault="001F0C93" w:rsidP="001F0C93">
      <w:pPr>
        <w:pStyle w:val="af3"/>
        <w:suppressAutoHyphens/>
        <w:ind w:left="0"/>
        <w:jc w:val="both"/>
        <w:rPr>
          <w:bCs/>
          <w:sz w:val="28"/>
          <w:szCs w:val="28"/>
        </w:rPr>
      </w:pPr>
      <w:r w:rsidRPr="001F0C93">
        <w:rPr>
          <w:sz w:val="28"/>
          <w:szCs w:val="28"/>
        </w:rPr>
        <w:t>в новой редакции»</w:t>
      </w:r>
    </w:p>
    <w:p w:rsidR="00AE6CCE" w:rsidRDefault="00AE6CCE" w:rsidP="007E1866">
      <w:pPr>
        <w:pStyle w:val="31"/>
        <w:ind w:left="284" w:right="170"/>
        <w:rPr>
          <w:b/>
          <w:sz w:val="28"/>
          <w:szCs w:val="28"/>
        </w:rPr>
      </w:pPr>
    </w:p>
    <w:p w:rsidR="00AE6CCE" w:rsidRPr="007E1866" w:rsidRDefault="00AE6CCE" w:rsidP="007E1866">
      <w:pPr>
        <w:pStyle w:val="31"/>
        <w:ind w:left="284" w:right="170"/>
        <w:rPr>
          <w:b/>
          <w:sz w:val="28"/>
          <w:szCs w:val="28"/>
        </w:rPr>
      </w:pPr>
      <w:r w:rsidRPr="007E1866">
        <w:rPr>
          <w:b/>
          <w:sz w:val="28"/>
          <w:szCs w:val="28"/>
        </w:rPr>
        <w:t xml:space="preserve">Принято Собранием депутатов                          </w:t>
      </w:r>
      <w:r w:rsidR="007E1866">
        <w:rPr>
          <w:b/>
          <w:sz w:val="28"/>
          <w:szCs w:val="28"/>
        </w:rPr>
        <w:t xml:space="preserve">    </w:t>
      </w:r>
      <w:r w:rsidR="0079264C">
        <w:rPr>
          <w:b/>
          <w:sz w:val="28"/>
          <w:szCs w:val="28"/>
        </w:rPr>
        <w:t xml:space="preserve">                              23.05</w:t>
      </w:r>
      <w:r w:rsidR="007E1866">
        <w:rPr>
          <w:b/>
          <w:sz w:val="28"/>
          <w:szCs w:val="28"/>
        </w:rPr>
        <w:t>.</w:t>
      </w:r>
      <w:r w:rsidR="003123A1" w:rsidRPr="007E1866">
        <w:rPr>
          <w:b/>
          <w:sz w:val="28"/>
          <w:szCs w:val="28"/>
        </w:rPr>
        <w:t xml:space="preserve"> 2013</w:t>
      </w:r>
      <w:r w:rsidRPr="007E1866">
        <w:rPr>
          <w:b/>
          <w:sz w:val="28"/>
          <w:szCs w:val="28"/>
        </w:rPr>
        <w:t>года</w:t>
      </w:r>
    </w:p>
    <w:p w:rsidR="001F0C93" w:rsidRPr="001F0C93" w:rsidRDefault="001F0C93" w:rsidP="001F0C93">
      <w:pPr>
        <w:ind w:firstLine="708"/>
        <w:jc w:val="both"/>
        <w:rPr>
          <w:sz w:val="28"/>
          <w:szCs w:val="28"/>
        </w:rPr>
      </w:pPr>
      <w:r w:rsidRPr="001F0C93">
        <w:rPr>
          <w:sz w:val="28"/>
          <w:szCs w:val="28"/>
        </w:rPr>
        <w:t xml:space="preserve">Заслушав и обсудив информацию заместителя Главы Администрации </w:t>
      </w:r>
      <w:proofErr w:type="spellStart"/>
      <w:r w:rsidRPr="001F0C93">
        <w:rPr>
          <w:sz w:val="28"/>
          <w:szCs w:val="28"/>
        </w:rPr>
        <w:t>Аксайского</w:t>
      </w:r>
      <w:proofErr w:type="spellEnd"/>
      <w:r w:rsidRPr="001F0C93">
        <w:rPr>
          <w:sz w:val="28"/>
          <w:szCs w:val="28"/>
        </w:rPr>
        <w:t xml:space="preserve"> городского поселения по ЖКХ   А.М. </w:t>
      </w:r>
      <w:proofErr w:type="spellStart"/>
      <w:r w:rsidRPr="001F0C93">
        <w:rPr>
          <w:sz w:val="28"/>
          <w:szCs w:val="28"/>
        </w:rPr>
        <w:t>Агрызкова</w:t>
      </w:r>
      <w:proofErr w:type="spellEnd"/>
      <w:r w:rsidRPr="001F0C93">
        <w:rPr>
          <w:sz w:val="28"/>
          <w:szCs w:val="28"/>
        </w:rPr>
        <w:t xml:space="preserve"> о Правилах благоустройства </w:t>
      </w:r>
      <w:proofErr w:type="spellStart"/>
      <w:r w:rsidRPr="001F0C93">
        <w:rPr>
          <w:sz w:val="28"/>
          <w:szCs w:val="28"/>
        </w:rPr>
        <w:t>Аксайского</w:t>
      </w:r>
      <w:proofErr w:type="spellEnd"/>
      <w:r w:rsidRPr="001F0C93">
        <w:rPr>
          <w:sz w:val="28"/>
          <w:szCs w:val="28"/>
        </w:rPr>
        <w:t xml:space="preserve"> городского поселения в новой редакции, Собрание депутатов  </w:t>
      </w:r>
      <w:proofErr w:type="spellStart"/>
      <w:r w:rsidRPr="001F0C93">
        <w:rPr>
          <w:sz w:val="28"/>
          <w:szCs w:val="28"/>
        </w:rPr>
        <w:t>Аксайского</w:t>
      </w:r>
      <w:proofErr w:type="spellEnd"/>
      <w:r w:rsidRPr="001F0C93">
        <w:rPr>
          <w:sz w:val="28"/>
          <w:szCs w:val="28"/>
        </w:rPr>
        <w:t xml:space="preserve"> городского поселения отмечает, что изменения в Правила разработаны в соответствии с Федеральным законом от 06.10.2003 г № 131 -ФЗ «Об общих принципах организации местного самоуправления в Российской Федерации», в целях повышения уровня благоустройства городского поселения.</w:t>
      </w:r>
    </w:p>
    <w:p w:rsidR="001F0C93" w:rsidRPr="001F0C93" w:rsidRDefault="001F0C93" w:rsidP="001F0C93">
      <w:pPr>
        <w:ind w:firstLine="708"/>
        <w:jc w:val="both"/>
        <w:rPr>
          <w:sz w:val="28"/>
          <w:szCs w:val="28"/>
        </w:rPr>
      </w:pPr>
      <w:r w:rsidRPr="001F0C93">
        <w:rPr>
          <w:sz w:val="28"/>
          <w:szCs w:val="28"/>
        </w:rPr>
        <w:t xml:space="preserve">  Правила разработаны в соответствии с нормами и требованиями, установленными законодательством в сфере содержания населенных пунктов, и  устанавливают обязательный для всех юридических и физических лиц, учреждений, предприятий и организаций порядок, обеспечивающий соблюдение в городе чистоты, а также предусматривают участие всех собственников в благоустройстве городского поселения.</w:t>
      </w:r>
    </w:p>
    <w:p w:rsidR="001F0C93" w:rsidRPr="001F0C93" w:rsidRDefault="001F0C93" w:rsidP="001F0C93">
      <w:pPr>
        <w:ind w:firstLine="708"/>
        <w:jc w:val="both"/>
        <w:rPr>
          <w:sz w:val="28"/>
          <w:szCs w:val="28"/>
        </w:rPr>
      </w:pPr>
      <w:r w:rsidRPr="001F0C93">
        <w:rPr>
          <w:sz w:val="28"/>
          <w:szCs w:val="28"/>
        </w:rPr>
        <w:t>В марте текущего года  были проведены публичные слушания  по Правилам благоустройства в новой редакции, по итогам которых  были внесены ряд замечаний и дополнений.</w:t>
      </w:r>
    </w:p>
    <w:p w:rsidR="001F0C93" w:rsidRPr="00B10EEE" w:rsidRDefault="001F0C93" w:rsidP="001F0C93">
      <w:pPr>
        <w:pStyle w:val="ConsPlusNormal"/>
        <w:widowControl/>
        <w:ind w:firstLine="851"/>
        <w:jc w:val="both"/>
        <w:rPr>
          <w:rFonts w:ascii="Times New Roman" w:hAnsi="Times New Roman"/>
          <w:sz w:val="28"/>
          <w:szCs w:val="28"/>
        </w:rPr>
      </w:pPr>
      <w:r w:rsidRPr="001F0C93">
        <w:rPr>
          <w:rFonts w:ascii="Times New Roman" w:hAnsi="Times New Roman"/>
          <w:sz w:val="28"/>
          <w:szCs w:val="28"/>
        </w:rPr>
        <w:t>Отмечая требования законодательства к принятию Правил в новой редакции и обеспечению строгого их соблюдения</w:t>
      </w:r>
      <w:r>
        <w:rPr>
          <w:sz w:val="28"/>
          <w:szCs w:val="28"/>
        </w:rPr>
        <w:t>,</w:t>
      </w:r>
      <w:r w:rsidRPr="001F0C93">
        <w:rPr>
          <w:bCs/>
          <w:sz w:val="28"/>
        </w:rPr>
        <w:t xml:space="preserve"> </w:t>
      </w:r>
      <w:r w:rsidRPr="00B10EEE">
        <w:rPr>
          <w:rFonts w:ascii="Times New Roman" w:hAnsi="Times New Roman"/>
          <w:bCs/>
          <w:sz w:val="28"/>
        </w:rPr>
        <w:t xml:space="preserve">Собрание депутатов </w:t>
      </w:r>
      <w:proofErr w:type="spellStart"/>
      <w:r w:rsidRPr="00B10EEE">
        <w:rPr>
          <w:rFonts w:ascii="Times New Roman" w:hAnsi="Times New Roman"/>
          <w:bCs/>
          <w:sz w:val="28"/>
        </w:rPr>
        <w:t>Ак</w:t>
      </w:r>
      <w:r>
        <w:rPr>
          <w:rFonts w:ascii="Times New Roman" w:hAnsi="Times New Roman"/>
          <w:bCs/>
          <w:sz w:val="28"/>
        </w:rPr>
        <w:t>сайского</w:t>
      </w:r>
      <w:proofErr w:type="spellEnd"/>
      <w:r>
        <w:rPr>
          <w:rFonts w:ascii="Times New Roman" w:hAnsi="Times New Roman"/>
          <w:bCs/>
          <w:sz w:val="28"/>
        </w:rPr>
        <w:t xml:space="preserve"> городского поселения,- </w:t>
      </w:r>
    </w:p>
    <w:p w:rsidR="00AE6CCE" w:rsidRDefault="00AE6CCE" w:rsidP="007E1866">
      <w:pPr>
        <w:ind w:left="284" w:right="170" w:firstLine="1080"/>
        <w:rPr>
          <w:sz w:val="28"/>
        </w:rPr>
      </w:pPr>
    </w:p>
    <w:p w:rsidR="00AE6CCE" w:rsidRDefault="00AE6CCE" w:rsidP="007E1866">
      <w:pPr>
        <w:pStyle w:val="a5"/>
        <w:ind w:left="284" w:right="170" w:firstLine="1080"/>
        <w:jc w:val="center"/>
        <w:outlineLvl w:val="0"/>
        <w:rPr>
          <w:b/>
          <w:bCs/>
        </w:rPr>
      </w:pPr>
      <w:r w:rsidRPr="007E1866">
        <w:rPr>
          <w:b/>
          <w:bCs/>
          <w:sz w:val="28"/>
        </w:rPr>
        <w:t>Р Е Ш А Е Т</w:t>
      </w:r>
      <w:r w:rsidRPr="007E1866">
        <w:rPr>
          <w:b/>
          <w:bCs/>
        </w:rPr>
        <w:t>:</w:t>
      </w:r>
    </w:p>
    <w:p w:rsidR="001F0C93" w:rsidRPr="001F0C93" w:rsidRDefault="001F0C93" w:rsidP="001F0C93">
      <w:pPr>
        <w:ind w:firstLine="708"/>
        <w:jc w:val="both"/>
        <w:rPr>
          <w:sz w:val="28"/>
          <w:szCs w:val="28"/>
        </w:rPr>
      </w:pPr>
      <w:r w:rsidRPr="001F0C93">
        <w:rPr>
          <w:sz w:val="28"/>
          <w:szCs w:val="28"/>
        </w:rPr>
        <w:t xml:space="preserve">1.Одобрить проект Правил благоустройства </w:t>
      </w:r>
      <w:proofErr w:type="spellStart"/>
      <w:r w:rsidRPr="001F0C93">
        <w:rPr>
          <w:sz w:val="28"/>
          <w:szCs w:val="28"/>
        </w:rPr>
        <w:t>Аксайского</w:t>
      </w:r>
      <w:proofErr w:type="spellEnd"/>
      <w:r w:rsidRPr="001F0C93">
        <w:rPr>
          <w:sz w:val="28"/>
          <w:szCs w:val="28"/>
        </w:rPr>
        <w:t xml:space="preserve"> городского поселения с учетом дополнений  в новой редакции (далее - Правила) согласно приложению.</w:t>
      </w:r>
    </w:p>
    <w:p w:rsidR="001F0C93" w:rsidRPr="001F0C93" w:rsidRDefault="001F0C93" w:rsidP="001F0C93">
      <w:pPr>
        <w:ind w:firstLine="708"/>
        <w:jc w:val="both"/>
        <w:rPr>
          <w:sz w:val="28"/>
          <w:szCs w:val="28"/>
        </w:rPr>
      </w:pPr>
      <w:r w:rsidRPr="001F0C93">
        <w:rPr>
          <w:sz w:val="28"/>
          <w:szCs w:val="28"/>
        </w:rPr>
        <w:t>2. Установить следующий порядок  учета предложений и порядок участия граждан в обсуждении проекта Правил:</w:t>
      </w:r>
    </w:p>
    <w:p w:rsidR="001F0C93" w:rsidRPr="001F0C93" w:rsidRDefault="001F0C93" w:rsidP="001F0C93">
      <w:pPr>
        <w:ind w:firstLine="708"/>
        <w:jc w:val="both"/>
        <w:rPr>
          <w:sz w:val="28"/>
          <w:szCs w:val="28"/>
        </w:rPr>
      </w:pPr>
      <w:r w:rsidRPr="001F0C93">
        <w:rPr>
          <w:sz w:val="28"/>
          <w:szCs w:val="28"/>
        </w:rPr>
        <w:t xml:space="preserve">1) предложения граждан по проекту Правил направляются в постоянную комиссию по промышленности, строительству, транспорту, связи, жилищно-коммунальному </w:t>
      </w:r>
      <w:r w:rsidRPr="001F0C93">
        <w:rPr>
          <w:sz w:val="28"/>
          <w:szCs w:val="28"/>
        </w:rPr>
        <w:br/>
        <w:t xml:space="preserve">хозяйству, природопользованию Собрания депутатов </w:t>
      </w:r>
      <w:proofErr w:type="spellStart"/>
      <w:r w:rsidRPr="001F0C93">
        <w:rPr>
          <w:sz w:val="28"/>
          <w:szCs w:val="28"/>
        </w:rPr>
        <w:t>Аксайского</w:t>
      </w:r>
      <w:proofErr w:type="spellEnd"/>
      <w:r w:rsidRPr="001F0C93">
        <w:rPr>
          <w:sz w:val="28"/>
          <w:szCs w:val="28"/>
        </w:rPr>
        <w:t xml:space="preserve">  городского поселения либо принимаются в ходе проведения публичных слушаний;</w:t>
      </w:r>
    </w:p>
    <w:p w:rsidR="001F0C93" w:rsidRPr="001F0C93" w:rsidRDefault="001F0C93" w:rsidP="001F0C93">
      <w:pPr>
        <w:ind w:firstLine="708"/>
        <w:jc w:val="both"/>
        <w:rPr>
          <w:sz w:val="28"/>
          <w:szCs w:val="28"/>
        </w:rPr>
      </w:pPr>
      <w:r w:rsidRPr="001F0C93">
        <w:rPr>
          <w:sz w:val="28"/>
          <w:szCs w:val="28"/>
        </w:rPr>
        <w:t xml:space="preserve">2) предложения граждан по проекту Правил рассматриваются постоянной комиссией по промышленности, строительству, транспорту, связи, жилищно-коммунальному хозяйству, природопользованию Собрания депутатов </w:t>
      </w:r>
      <w:proofErr w:type="spellStart"/>
      <w:r w:rsidRPr="001F0C93">
        <w:rPr>
          <w:sz w:val="28"/>
          <w:szCs w:val="28"/>
        </w:rPr>
        <w:t>Аксайского</w:t>
      </w:r>
      <w:proofErr w:type="spellEnd"/>
      <w:r w:rsidRPr="001F0C93">
        <w:rPr>
          <w:sz w:val="28"/>
          <w:szCs w:val="28"/>
        </w:rPr>
        <w:t xml:space="preserve">  городского поселения и при условии соответствия их законодательству Российской Федерации и Ростовской области выносятся на рассмотрение Собрания депутатов </w:t>
      </w:r>
      <w:proofErr w:type="spellStart"/>
      <w:r w:rsidRPr="001F0C93">
        <w:rPr>
          <w:sz w:val="28"/>
          <w:szCs w:val="28"/>
        </w:rPr>
        <w:t>Аксайского</w:t>
      </w:r>
      <w:proofErr w:type="spellEnd"/>
      <w:r w:rsidRPr="001F0C93">
        <w:rPr>
          <w:sz w:val="28"/>
          <w:szCs w:val="28"/>
        </w:rPr>
        <w:t xml:space="preserve"> городского поселения;</w:t>
      </w:r>
    </w:p>
    <w:p w:rsidR="001F0C93" w:rsidRPr="001F0C93" w:rsidRDefault="001F0C93" w:rsidP="001F0C93">
      <w:pPr>
        <w:pStyle w:val="ConsPlusNormal"/>
        <w:ind w:firstLine="0"/>
        <w:jc w:val="both"/>
        <w:rPr>
          <w:rFonts w:ascii="Times New Roman" w:hAnsi="Times New Roman"/>
          <w:sz w:val="28"/>
          <w:szCs w:val="28"/>
        </w:rPr>
      </w:pPr>
      <w:r w:rsidRPr="001F0C93">
        <w:rPr>
          <w:rFonts w:ascii="Times New Roman" w:hAnsi="Times New Roman"/>
          <w:sz w:val="28"/>
          <w:szCs w:val="28"/>
        </w:rPr>
        <w:t xml:space="preserve">        3) предложения граждан по проекту Правил рассматриваются на открытом </w:t>
      </w:r>
      <w:r w:rsidRPr="001F0C93">
        <w:rPr>
          <w:rFonts w:ascii="Times New Roman" w:hAnsi="Times New Roman"/>
          <w:sz w:val="28"/>
          <w:szCs w:val="28"/>
        </w:rPr>
        <w:lastRenderedPageBreak/>
        <w:t xml:space="preserve">заседании Собрания депутатов </w:t>
      </w:r>
      <w:proofErr w:type="spellStart"/>
      <w:r w:rsidRPr="001F0C93">
        <w:rPr>
          <w:rFonts w:ascii="Times New Roman" w:hAnsi="Times New Roman"/>
          <w:sz w:val="28"/>
          <w:szCs w:val="28"/>
        </w:rPr>
        <w:t>Аксайского</w:t>
      </w:r>
      <w:proofErr w:type="spellEnd"/>
      <w:r w:rsidRPr="001F0C93">
        <w:rPr>
          <w:rFonts w:ascii="Times New Roman" w:hAnsi="Times New Roman"/>
          <w:sz w:val="28"/>
          <w:szCs w:val="28"/>
        </w:rPr>
        <w:t xml:space="preserve"> городского поселения  в порядке, установленном Собранием депутатов </w:t>
      </w:r>
      <w:proofErr w:type="spellStart"/>
      <w:r w:rsidRPr="001F0C93">
        <w:rPr>
          <w:rFonts w:ascii="Times New Roman" w:hAnsi="Times New Roman"/>
          <w:sz w:val="28"/>
          <w:szCs w:val="28"/>
        </w:rPr>
        <w:t>Аксайского</w:t>
      </w:r>
      <w:proofErr w:type="spellEnd"/>
      <w:r w:rsidRPr="001F0C93">
        <w:rPr>
          <w:rFonts w:ascii="Times New Roman" w:hAnsi="Times New Roman"/>
          <w:sz w:val="28"/>
          <w:szCs w:val="28"/>
        </w:rPr>
        <w:t xml:space="preserve"> городского поселения.</w:t>
      </w:r>
      <w:r w:rsidRPr="001F0C93">
        <w:rPr>
          <w:rFonts w:ascii="Times New Roman" w:hAnsi="Times New Roman"/>
          <w:spacing w:val="-2"/>
          <w:kern w:val="1"/>
          <w:sz w:val="28"/>
          <w:szCs w:val="28"/>
        </w:rPr>
        <w:t xml:space="preserve"> Предложения вносят в письменной форме с указанием действующего пункта проекта  Правил, текста проекта и текста с учетом поправки; в предложениях  указывается  фамилия имя отчество адрес места жительства и личная подпись гражданина (граждан);</w:t>
      </w:r>
    </w:p>
    <w:p w:rsidR="001F0C93" w:rsidRPr="001F0C93" w:rsidRDefault="001F0C93" w:rsidP="001F0C93">
      <w:pPr>
        <w:ind w:firstLine="708"/>
        <w:jc w:val="both"/>
        <w:rPr>
          <w:sz w:val="28"/>
          <w:szCs w:val="28"/>
        </w:rPr>
      </w:pPr>
      <w:r w:rsidRPr="001F0C93">
        <w:rPr>
          <w:sz w:val="28"/>
          <w:szCs w:val="28"/>
        </w:rPr>
        <w:t xml:space="preserve">4) доступ граждан на заседание Собрания депутатов </w:t>
      </w:r>
      <w:proofErr w:type="spellStart"/>
      <w:r w:rsidRPr="001F0C93">
        <w:rPr>
          <w:sz w:val="28"/>
          <w:szCs w:val="28"/>
        </w:rPr>
        <w:t>Аксайского</w:t>
      </w:r>
      <w:proofErr w:type="spellEnd"/>
      <w:r w:rsidRPr="001F0C93">
        <w:rPr>
          <w:sz w:val="28"/>
          <w:szCs w:val="28"/>
        </w:rPr>
        <w:t xml:space="preserve"> городского поселения  определяется в соответствии с Регламентом работы Собрания депутатов </w:t>
      </w:r>
      <w:proofErr w:type="spellStart"/>
      <w:r w:rsidRPr="001F0C93">
        <w:rPr>
          <w:sz w:val="28"/>
          <w:szCs w:val="28"/>
        </w:rPr>
        <w:t>Аксайского</w:t>
      </w:r>
      <w:proofErr w:type="spellEnd"/>
      <w:r w:rsidRPr="001F0C93">
        <w:rPr>
          <w:sz w:val="28"/>
          <w:szCs w:val="28"/>
        </w:rPr>
        <w:t xml:space="preserve"> городского поселения;</w:t>
      </w:r>
    </w:p>
    <w:p w:rsidR="001F0C93" w:rsidRPr="001F0C93" w:rsidRDefault="001F0C93" w:rsidP="001F0C93">
      <w:pPr>
        <w:ind w:firstLine="708"/>
        <w:jc w:val="both"/>
        <w:rPr>
          <w:sz w:val="28"/>
          <w:szCs w:val="28"/>
        </w:rPr>
      </w:pPr>
      <w:r w:rsidRPr="001F0C93">
        <w:rPr>
          <w:sz w:val="28"/>
          <w:szCs w:val="28"/>
        </w:rPr>
        <w:t xml:space="preserve">5) срок направления  в постоянную комиссию по  промышленности, строительству, транспорту, связи, жилищно-коммунальному хозяйству, природопользованию Собрания депутатов </w:t>
      </w:r>
      <w:proofErr w:type="spellStart"/>
      <w:r w:rsidRPr="001F0C93">
        <w:rPr>
          <w:sz w:val="28"/>
          <w:szCs w:val="28"/>
        </w:rPr>
        <w:t>Аксайского</w:t>
      </w:r>
      <w:proofErr w:type="spellEnd"/>
      <w:r w:rsidRPr="001F0C93">
        <w:rPr>
          <w:sz w:val="28"/>
          <w:szCs w:val="28"/>
        </w:rPr>
        <w:t xml:space="preserve">  городского поселения  предложений по проекту Правил – </w:t>
      </w:r>
      <w:r w:rsidRPr="001F0C93">
        <w:rPr>
          <w:sz w:val="28"/>
          <w:szCs w:val="28"/>
          <w:shd w:val="clear" w:color="auto" w:fill="FFFFFF"/>
        </w:rPr>
        <w:t xml:space="preserve">до 1 июня 2013 </w:t>
      </w:r>
      <w:r w:rsidRPr="001F0C93">
        <w:rPr>
          <w:sz w:val="28"/>
          <w:szCs w:val="28"/>
        </w:rPr>
        <w:t xml:space="preserve">года по адресу: 346720, Ростовская область, г. Аксай, ул. </w:t>
      </w:r>
      <w:proofErr w:type="spellStart"/>
      <w:r w:rsidRPr="001F0C93">
        <w:rPr>
          <w:sz w:val="28"/>
          <w:szCs w:val="28"/>
        </w:rPr>
        <w:t>Гулаева</w:t>
      </w:r>
      <w:proofErr w:type="spellEnd"/>
      <w:r w:rsidRPr="001F0C93">
        <w:rPr>
          <w:sz w:val="28"/>
          <w:szCs w:val="28"/>
        </w:rPr>
        <w:t xml:space="preserve"> 108;</w:t>
      </w:r>
    </w:p>
    <w:p w:rsidR="001F0C93" w:rsidRPr="001F0C93" w:rsidRDefault="001F0C93" w:rsidP="001F0C93">
      <w:pPr>
        <w:ind w:firstLine="708"/>
        <w:jc w:val="both"/>
        <w:rPr>
          <w:sz w:val="28"/>
          <w:szCs w:val="28"/>
        </w:rPr>
      </w:pPr>
      <w:r w:rsidRPr="001F0C93">
        <w:rPr>
          <w:sz w:val="28"/>
          <w:szCs w:val="28"/>
        </w:rPr>
        <w:t>3. Определить:</w:t>
      </w:r>
    </w:p>
    <w:p w:rsidR="001F0C93" w:rsidRPr="001F0C93" w:rsidRDefault="001F0C93" w:rsidP="001F0C93">
      <w:pPr>
        <w:ind w:firstLine="708"/>
        <w:jc w:val="both"/>
        <w:rPr>
          <w:sz w:val="28"/>
          <w:szCs w:val="28"/>
        </w:rPr>
      </w:pPr>
      <w:r w:rsidRPr="001F0C93">
        <w:rPr>
          <w:sz w:val="28"/>
          <w:szCs w:val="28"/>
        </w:rPr>
        <w:t>1) дату проведения публичных слушаний -  10 июня</w:t>
      </w:r>
      <w:r w:rsidRPr="001F0C93">
        <w:rPr>
          <w:sz w:val="28"/>
          <w:szCs w:val="28"/>
          <w:shd w:val="clear" w:color="auto" w:fill="FFFFFF"/>
        </w:rPr>
        <w:t xml:space="preserve">  2013 г</w:t>
      </w:r>
      <w:r w:rsidRPr="001F0C93">
        <w:rPr>
          <w:sz w:val="28"/>
          <w:szCs w:val="28"/>
        </w:rPr>
        <w:t>ода;</w:t>
      </w:r>
    </w:p>
    <w:p w:rsidR="001F0C93" w:rsidRPr="001F0C93" w:rsidRDefault="001F0C93" w:rsidP="001F0C93">
      <w:pPr>
        <w:ind w:firstLine="708"/>
        <w:jc w:val="both"/>
        <w:rPr>
          <w:sz w:val="28"/>
          <w:szCs w:val="28"/>
        </w:rPr>
      </w:pPr>
      <w:r w:rsidRPr="001F0C93">
        <w:rPr>
          <w:sz w:val="28"/>
          <w:szCs w:val="28"/>
        </w:rPr>
        <w:t>2) время проведения публичных слушаний -17-00 часов;</w:t>
      </w:r>
    </w:p>
    <w:p w:rsidR="001F0C93" w:rsidRPr="001F0C93" w:rsidRDefault="001F0C93" w:rsidP="001F0C93">
      <w:pPr>
        <w:ind w:firstLine="708"/>
        <w:jc w:val="both"/>
        <w:rPr>
          <w:sz w:val="28"/>
          <w:szCs w:val="28"/>
        </w:rPr>
      </w:pPr>
      <w:r w:rsidRPr="001F0C93">
        <w:rPr>
          <w:sz w:val="28"/>
          <w:szCs w:val="28"/>
        </w:rPr>
        <w:t xml:space="preserve">3) место проведения публичных слушаний - муниципальное бюджетное учреждение культуры </w:t>
      </w:r>
      <w:proofErr w:type="spellStart"/>
      <w:r w:rsidRPr="001F0C93">
        <w:rPr>
          <w:sz w:val="28"/>
          <w:szCs w:val="28"/>
        </w:rPr>
        <w:t>Аксайского</w:t>
      </w:r>
      <w:proofErr w:type="spellEnd"/>
      <w:r w:rsidRPr="001F0C93">
        <w:rPr>
          <w:sz w:val="28"/>
          <w:szCs w:val="28"/>
        </w:rPr>
        <w:t xml:space="preserve"> городского поселения «Дом культуры «Молодежный», ул. </w:t>
      </w:r>
      <w:proofErr w:type="spellStart"/>
      <w:r w:rsidRPr="001F0C93">
        <w:rPr>
          <w:sz w:val="28"/>
          <w:szCs w:val="28"/>
        </w:rPr>
        <w:t>Толпинского</w:t>
      </w:r>
      <w:proofErr w:type="spellEnd"/>
      <w:r w:rsidRPr="001F0C93">
        <w:rPr>
          <w:sz w:val="28"/>
          <w:szCs w:val="28"/>
        </w:rPr>
        <w:t>, 114.</w:t>
      </w:r>
    </w:p>
    <w:p w:rsidR="001F0C93" w:rsidRPr="001F0C93" w:rsidRDefault="001F0C93" w:rsidP="001F0C93">
      <w:pPr>
        <w:ind w:firstLine="708"/>
        <w:jc w:val="both"/>
        <w:rPr>
          <w:sz w:val="28"/>
          <w:szCs w:val="28"/>
        </w:rPr>
      </w:pPr>
      <w:r w:rsidRPr="001F0C93">
        <w:rPr>
          <w:sz w:val="28"/>
          <w:szCs w:val="28"/>
        </w:rPr>
        <w:t>4. Назначить:</w:t>
      </w:r>
    </w:p>
    <w:p w:rsidR="001F0C93" w:rsidRPr="001F0C93" w:rsidRDefault="001F0C93" w:rsidP="001F0C93">
      <w:pPr>
        <w:ind w:firstLine="720"/>
        <w:jc w:val="both"/>
        <w:rPr>
          <w:sz w:val="28"/>
          <w:szCs w:val="28"/>
        </w:rPr>
      </w:pPr>
      <w:r w:rsidRPr="001F0C93">
        <w:rPr>
          <w:sz w:val="28"/>
          <w:szCs w:val="28"/>
        </w:rPr>
        <w:t xml:space="preserve">1) Головина А.В. Главу </w:t>
      </w:r>
      <w:proofErr w:type="spellStart"/>
      <w:r w:rsidRPr="001F0C93">
        <w:rPr>
          <w:sz w:val="28"/>
          <w:szCs w:val="28"/>
        </w:rPr>
        <w:t>Аксайского</w:t>
      </w:r>
      <w:proofErr w:type="spellEnd"/>
      <w:r w:rsidRPr="001F0C93">
        <w:rPr>
          <w:sz w:val="28"/>
          <w:szCs w:val="28"/>
        </w:rPr>
        <w:t xml:space="preserve"> городского поселения - председательствующим по проведению публичных слушаний;</w:t>
      </w:r>
    </w:p>
    <w:p w:rsidR="001F0C93" w:rsidRPr="001F0C93" w:rsidRDefault="001F0C93" w:rsidP="001F0C93">
      <w:pPr>
        <w:ind w:firstLine="720"/>
        <w:jc w:val="both"/>
        <w:rPr>
          <w:sz w:val="28"/>
          <w:szCs w:val="28"/>
        </w:rPr>
      </w:pPr>
      <w:r w:rsidRPr="001F0C93">
        <w:rPr>
          <w:sz w:val="28"/>
          <w:szCs w:val="28"/>
        </w:rPr>
        <w:t xml:space="preserve">2)   </w:t>
      </w:r>
      <w:proofErr w:type="spellStart"/>
      <w:r w:rsidRPr="001F0C93">
        <w:rPr>
          <w:sz w:val="28"/>
          <w:szCs w:val="28"/>
        </w:rPr>
        <w:t>Агрызкова</w:t>
      </w:r>
      <w:proofErr w:type="spellEnd"/>
      <w:r w:rsidRPr="001F0C93">
        <w:rPr>
          <w:sz w:val="28"/>
          <w:szCs w:val="28"/>
        </w:rPr>
        <w:t xml:space="preserve"> А.М.  –заместитель Главы Администрации </w:t>
      </w:r>
      <w:proofErr w:type="spellStart"/>
      <w:r w:rsidRPr="001F0C93">
        <w:rPr>
          <w:sz w:val="28"/>
          <w:szCs w:val="28"/>
        </w:rPr>
        <w:t>Аксайского</w:t>
      </w:r>
      <w:proofErr w:type="spellEnd"/>
      <w:r w:rsidRPr="001F0C93">
        <w:rPr>
          <w:sz w:val="28"/>
          <w:szCs w:val="28"/>
        </w:rPr>
        <w:t xml:space="preserve"> городского поселения по ЖКХ - ответственным за организацию и проведение публичных слушаний.</w:t>
      </w:r>
    </w:p>
    <w:p w:rsidR="001F0C93" w:rsidRPr="001F0C93" w:rsidRDefault="001F0C93" w:rsidP="001F0C93">
      <w:pPr>
        <w:pStyle w:val="ConsPlusNormal"/>
        <w:ind w:firstLine="0"/>
        <w:jc w:val="both"/>
        <w:rPr>
          <w:rFonts w:ascii="Times New Roman" w:hAnsi="Times New Roman"/>
          <w:sz w:val="28"/>
          <w:szCs w:val="28"/>
        </w:rPr>
      </w:pPr>
      <w:r w:rsidRPr="001F0C93">
        <w:rPr>
          <w:rFonts w:ascii="Times New Roman" w:hAnsi="Times New Roman"/>
          <w:sz w:val="28"/>
          <w:szCs w:val="28"/>
        </w:rPr>
        <w:t xml:space="preserve">        5. Провести публичные слушания в соответствии с   положениями статьи 13 Устава муниципального образования «</w:t>
      </w:r>
      <w:proofErr w:type="spellStart"/>
      <w:r w:rsidRPr="001F0C93">
        <w:rPr>
          <w:rFonts w:ascii="Times New Roman" w:hAnsi="Times New Roman"/>
          <w:sz w:val="28"/>
          <w:szCs w:val="28"/>
        </w:rPr>
        <w:t>Аксайское</w:t>
      </w:r>
      <w:proofErr w:type="spellEnd"/>
      <w:r w:rsidRPr="001F0C93">
        <w:rPr>
          <w:rFonts w:ascii="Times New Roman" w:hAnsi="Times New Roman"/>
          <w:sz w:val="28"/>
          <w:szCs w:val="28"/>
        </w:rPr>
        <w:t xml:space="preserve"> городское поселение».</w:t>
      </w:r>
    </w:p>
    <w:p w:rsidR="001F0C93" w:rsidRPr="001F0C93" w:rsidRDefault="001F0C93" w:rsidP="001F0C93">
      <w:pPr>
        <w:jc w:val="both"/>
        <w:rPr>
          <w:sz w:val="28"/>
          <w:szCs w:val="28"/>
        </w:rPr>
      </w:pPr>
      <w:r w:rsidRPr="001F0C93">
        <w:rPr>
          <w:sz w:val="28"/>
          <w:szCs w:val="28"/>
        </w:rPr>
        <w:t xml:space="preserve">        6. Опубликовать настоящее Решение в информационном бюллетене Администрации </w:t>
      </w:r>
      <w:proofErr w:type="spellStart"/>
      <w:r w:rsidRPr="001F0C93">
        <w:rPr>
          <w:sz w:val="28"/>
          <w:szCs w:val="28"/>
        </w:rPr>
        <w:t>Аксайского</w:t>
      </w:r>
      <w:proofErr w:type="spellEnd"/>
      <w:r w:rsidRPr="001F0C93">
        <w:rPr>
          <w:sz w:val="28"/>
          <w:szCs w:val="28"/>
        </w:rPr>
        <w:t xml:space="preserve"> района «</w:t>
      </w:r>
      <w:proofErr w:type="spellStart"/>
      <w:r w:rsidRPr="001F0C93">
        <w:rPr>
          <w:sz w:val="28"/>
          <w:szCs w:val="28"/>
        </w:rPr>
        <w:t>Аксайский</w:t>
      </w:r>
      <w:proofErr w:type="spellEnd"/>
      <w:r w:rsidRPr="001F0C93">
        <w:rPr>
          <w:sz w:val="28"/>
          <w:szCs w:val="28"/>
        </w:rPr>
        <w:t xml:space="preserve"> район официальный»  </w:t>
      </w:r>
      <w:r w:rsidRPr="001F0C93">
        <w:rPr>
          <w:sz w:val="28"/>
          <w:szCs w:val="28"/>
          <w:shd w:val="clear" w:color="auto" w:fill="FFFFFF"/>
        </w:rPr>
        <w:t>до  1 июня 2013 года.</w:t>
      </w:r>
    </w:p>
    <w:p w:rsidR="00B10EEE" w:rsidRPr="001F0C93" w:rsidRDefault="001F0C93" w:rsidP="001F0C93">
      <w:pPr>
        <w:ind w:right="170"/>
        <w:jc w:val="both"/>
        <w:outlineLvl w:val="0"/>
        <w:rPr>
          <w:b/>
          <w:sz w:val="28"/>
          <w:szCs w:val="28"/>
        </w:rPr>
      </w:pPr>
      <w:r w:rsidRPr="001F0C93">
        <w:rPr>
          <w:sz w:val="28"/>
          <w:szCs w:val="28"/>
        </w:rPr>
        <w:t xml:space="preserve">        7. Контроль за исполнением настоящего Решения возложить на Рожкова С.В. – председателя постоянной комиссии по  промышленности, строительству, транспорту, связи, жилищно-коммунальному хозяйству, природопользованию Собрания депутатов </w:t>
      </w:r>
      <w:proofErr w:type="spellStart"/>
      <w:r w:rsidRPr="001F0C93">
        <w:rPr>
          <w:sz w:val="28"/>
          <w:szCs w:val="28"/>
        </w:rPr>
        <w:t>Аксайского</w:t>
      </w:r>
      <w:proofErr w:type="spellEnd"/>
      <w:r w:rsidRPr="001F0C93">
        <w:rPr>
          <w:sz w:val="28"/>
          <w:szCs w:val="28"/>
        </w:rPr>
        <w:t xml:space="preserve">  городского поселения</w:t>
      </w:r>
    </w:p>
    <w:p w:rsidR="001F0C93" w:rsidRDefault="001F0C93" w:rsidP="007E1866">
      <w:pPr>
        <w:ind w:left="284" w:right="170"/>
        <w:jc w:val="both"/>
        <w:outlineLvl w:val="0"/>
        <w:rPr>
          <w:b/>
          <w:sz w:val="28"/>
          <w:szCs w:val="28"/>
        </w:rPr>
      </w:pPr>
    </w:p>
    <w:p w:rsidR="00AE6CCE" w:rsidRPr="00264CC9" w:rsidRDefault="00AE6CCE" w:rsidP="007E1866">
      <w:pPr>
        <w:ind w:left="284" w:right="170"/>
        <w:jc w:val="both"/>
        <w:outlineLvl w:val="0"/>
        <w:rPr>
          <w:b/>
          <w:sz w:val="28"/>
          <w:szCs w:val="28"/>
        </w:rPr>
      </w:pPr>
      <w:r w:rsidRPr="00264CC9">
        <w:rPr>
          <w:b/>
          <w:sz w:val="28"/>
          <w:szCs w:val="28"/>
        </w:rPr>
        <w:t xml:space="preserve">Глава </w:t>
      </w:r>
      <w:proofErr w:type="spellStart"/>
      <w:r w:rsidRPr="00264CC9">
        <w:rPr>
          <w:b/>
          <w:sz w:val="28"/>
          <w:szCs w:val="28"/>
        </w:rPr>
        <w:t>Аксайского</w:t>
      </w:r>
      <w:proofErr w:type="spellEnd"/>
    </w:p>
    <w:p w:rsidR="0011242B" w:rsidRDefault="00AE6CCE" w:rsidP="007E1866">
      <w:pPr>
        <w:ind w:left="284" w:right="170"/>
        <w:jc w:val="both"/>
        <w:rPr>
          <w:b/>
          <w:sz w:val="28"/>
          <w:szCs w:val="28"/>
        </w:rPr>
      </w:pPr>
      <w:r w:rsidRPr="00264CC9">
        <w:rPr>
          <w:b/>
          <w:sz w:val="28"/>
          <w:szCs w:val="28"/>
        </w:rPr>
        <w:t>Городског</w:t>
      </w:r>
      <w:r w:rsidR="003123A1">
        <w:rPr>
          <w:b/>
          <w:sz w:val="28"/>
          <w:szCs w:val="28"/>
        </w:rPr>
        <w:t>о поселения</w:t>
      </w:r>
      <w:r w:rsidR="003123A1">
        <w:rPr>
          <w:b/>
          <w:sz w:val="28"/>
          <w:szCs w:val="28"/>
        </w:rPr>
        <w:tab/>
      </w:r>
      <w:r w:rsidR="003123A1">
        <w:rPr>
          <w:b/>
          <w:sz w:val="28"/>
          <w:szCs w:val="28"/>
        </w:rPr>
        <w:tab/>
      </w:r>
      <w:r w:rsidR="003123A1">
        <w:rPr>
          <w:b/>
          <w:sz w:val="28"/>
          <w:szCs w:val="28"/>
        </w:rPr>
        <w:tab/>
      </w:r>
      <w:r w:rsidR="003123A1">
        <w:rPr>
          <w:b/>
          <w:sz w:val="28"/>
          <w:szCs w:val="28"/>
        </w:rPr>
        <w:tab/>
      </w:r>
      <w:r w:rsidR="003123A1">
        <w:rPr>
          <w:b/>
          <w:sz w:val="28"/>
          <w:szCs w:val="28"/>
        </w:rPr>
        <w:tab/>
      </w:r>
      <w:r w:rsidR="003123A1">
        <w:rPr>
          <w:b/>
          <w:sz w:val="28"/>
          <w:szCs w:val="28"/>
        </w:rPr>
        <w:tab/>
      </w:r>
      <w:r w:rsidR="007E1866">
        <w:rPr>
          <w:b/>
          <w:sz w:val="28"/>
          <w:szCs w:val="28"/>
        </w:rPr>
        <w:t xml:space="preserve">                   </w:t>
      </w:r>
      <w:r w:rsidR="003123A1">
        <w:rPr>
          <w:b/>
          <w:sz w:val="28"/>
          <w:szCs w:val="28"/>
        </w:rPr>
        <w:t>А.В.Головин</w:t>
      </w:r>
    </w:p>
    <w:p w:rsidR="0011242B" w:rsidRDefault="0011242B" w:rsidP="007E1866">
      <w:pPr>
        <w:ind w:left="284" w:right="170"/>
        <w:jc w:val="both"/>
        <w:rPr>
          <w:b/>
          <w:sz w:val="28"/>
          <w:szCs w:val="28"/>
        </w:rPr>
      </w:pPr>
    </w:p>
    <w:p w:rsidR="00AE6CCE" w:rsidRPr="003123A1" w:rsidRDefault="00AE6CCE" w:rsidP="007E1866">
      <w:pPr>
        <w:ind w:left="284" w:right="170"/>
        <w:jc w:val="both"/>
        <w:rPr>
          <w:sz w:val="28"/>
          <w:szCs w:val="28"/>
        </w:rPr>
      </w:pPr>
      <w:r w:rsidRPr="003123A1">
        <w:rPr>
          <w:sz w:val="28"/>
          <w:szCs w:val="28"/>
        </w:rPr>
        <w:t>г. Аксай</w:t>
      </w:r>
    </w:p>
    <w:p w:rsidR="00AE6CCE" w:rsidRPr="003123A1" w:rsidRDefault="00B10EEE" w:rsidP="007E1866">
      <w:pPr>
        <w:ind w:left="284" w:right="170"/>
        <w:rPr>
          <w:sz w:val="28"/>
          <w:szCs w:val="28"/>
        </w:rPr>
      </w:pPr>
      <w:r>
        <w:rPr>
          <w:sz w:val="28"/>
          <w:szCs w:val="28"/>
        </w:rPr>
        <w:t>№ 5</w:t>
      </w:r>
      <w:r w:rsidR="001F0C93">
        <w:rPr>
          <w:sz w:val="28"/>
          <w:szCs w:val="28"/>
        </w:rPr>
        <w:t>5</w:t>
      </w:r>
    </w:p>
    <w:p w:rsidR="00AE6CCE" w:rsidRDefault="0079264C" w:rsidP="007E1866">
      <w:pPr>
        <w:ind w:left="284" w:right="170"/>
        <w:rPr>
          <w:sz w:val="28"/>
          <w:szCs w:val="28"/>
        </w:rPr>
      </w:pPr>
      <w:r>
        <w:rPr>
          <w:sz w:val="28"/>
          <w:szCs w:val="28"/>
        </w:rPr>
        <w:t>от 23 мая</w:t>
      </w:r>
      <w:r w:rsidR="003123A1" w:rsidRPr="003123A1">
        <w:rPr>
          <w:sz w:val="28"/>
          <w:szCs w:val="28"/>
        </w:rPr>
        <w:t xml:space="preserve">  2013</w:t>
      </w:r>
      <w:r w:rsidR="00AE6CCE" w:rsidRPr="003123A1">
        <w:rPr>
          <w:sz w:val="28"/>
          <w:szCs w:val="28"/>
        </w:rPr>
        <w:t>г</w:t>
      </w:r>
    </w:p>
    <w:p w:rsidR="0079264C" w:rsidRPr="007A3C48" w:rsidRDefault="0079264C" w:rsidP="0079264C">
      <w:pPr>
        <w:rPr>
          <w:sz w:val="16"/>
          <w:szCs w:val="16"/>
        </w:rPr>
      </w:pPr>
    </w:p>
    <w:p w:rsidR="000644C4" w:rsidRDefault="000644C4" w:rsidP="0079264C">
      <w:pPr>
        <w:jc w:val="right"/>
        <w:rPr>
          <w:sz w:val="28"/>
          <w:szCs w:val="28"/>
        </w:rPr>
      </w:pPr>
    </w:p>
    <w:p w:rsidR="00B10EEE" w:rsidRDefault="00B10EEE" w:rsidP="0079264C">
      <w:pPr>
        <w:jc w:val="right"/>
        <w:rPr>
          <w:sz w:val="28"/>
          <w:szCs w:val="28"/>
        </w:rPr>
      </w:pPr>
    </w:p>
    <w:p w:rsidR="00B10EEE" w:rsidRDefault="00B10EEE" w:rsidP="0079264C">
      <w:pPr>
        <w:jc w:val="right"/>
        <w:rPr>
          <w:sz w:val="28"/>
          <w:szCs w:val="28"/>
        </w:rPr>
      </w:pPr>
    </w:p>
    <w:p w:rsidR="001F0C93" w:rsidRPr="001F0C93" w:rsidRDefault="001F0C93" w:rsidP="001F0C93">
      <w:pPr>
        <w:jc w:val="right"/>
        <w:rPr>
          <w:sz w:val="28"/>
          <w:szCs w:val="28"/>
        </w:rPr>
      </w:pPr>
      <w:r w:rsidRPr="001F0C93">
        <w:rPr>
          <w:sz w:val="28"/>
          <w:szCs w:val="28"/>
        </w:rPr>
        <w:t xml:space="preserve">Приложение к проекту </w:t>
      </w:r>
    </w:p>
    <w:p w:rsidR="001F0C93" w:rsidRPr="001F0C93" w:rsidRDefault="001F0C93" w:rsidP="001F0C93">
      <w:pPr>
        <w:jc w:val="right"/>
        <w:rPr>
          <w:sz w:val="28"/>
          <w:szCs w:val="28"/>
        </w:rPr>
      </w:pPr>
      <w:r w:rsidRPr="001F0C93">
        <w:rPr>
          <w:sz w:val="28"/>
          <w:szCs w:val="28"/>
        </w:rPr>
        <w:t xml:space="preserve">к решению Собрания депутатов </w:t>
      </w:r>
    </w:p>
    <w:p w:rsidR="001F0C93" w:rsidRPr="001F0C93" w:rsidRDefault="001F0C93" w:rsidP="001F0C93">
      <w:pPr>
        <w:jc w:val="right"/>
        <w:rPr>
          <w:sz w:val="28"/>
          <w:szCs w:val="28"/>
        </w:rPr>
      </w:pPr>
      <w:proofErr w:type="spellStart"/>
      <w:r w:rsidRPr="001F0C93">
        <w:rPr>
          <w:sz w:val="28"/>
          <w:szCs w:val="28"/>
        </w:rPr>
        <w:t>Аксайского</w:t>
      </w:r>
      <w:proofErr w:type="spellEnd"/>
      <w:r w:rsidRPr="001F0C93">
        <w:rPr>
          <w:sz w:val="28"/>
          <w:szCs w:val="28"/>
        </w:rPr>
        <w:t xml:space="preserve"> городского поселения</w:t>
      </w:r>
    </w:p>
    <w:p w:rsidR="001F0C93" w:rsidRPr="001F0C93" w:rsidRDefault="001F0C93" w:rsidP="001F0C93">
      <w:pPr>
        <w:jc w:val="right"/>
        <w:rPr>
          <w:sz w:val="28"/>
          <w:szCs w:val="28"/>
        </w:rPr>
      </w:pPr>
      <w:r w:rsidRPr="001F0C93">
        <w:rPr>
          <w:sz w:val="28"/>
          <w:szCs w:val="28"/>
        </w:rPr>
        <w:t>от __.___ 2013 года №______</w:t>
      </w:r>
    </w:p>
    <w:p w:rsidR="001F0C93" w:rsidRPr="001F0C93" w:rsidRDefault="001F0C93" w:rsidP="001F0C93">
      <w:pPr>
        <w:jc w:val="both"/>
        <w:rPr>
          <w:sz w:val="28"/>
          <w:szCs w:val="28"/>
        </w:rPr>
      </w:pPr>
    </w:p>
    <w:p w:rsidR="001F0C93" w:rsidRPr="001F0C93" w:rsidRDefault="001F0C93" w:rsidP="001F0C93">
      <w:pPr>
        <w:pStyle w:val="ConsPlusTitle"/>
        <w:jc w:val="center"/>
        <w:rPr>
          <w:sz w:val="28"/>
          <w:szCs w:val="28"/>
        </w:rPr>
      </w:pPr>
    </w:p>
    <w:p w:rsidR="001F0C93" w:rsidRPr="001F0C93" w:rsidRDefault="001F0C93" w:rsidP="001F0C93">
      <w:pPr>
        <w:pStyle w:val="ConsPlusTitle"/>
        <w:jc w:val="center"/>
        <w:rPr>
          <w:sz w:val="28"/>
          <w:szCs w:val="28"/>
        </w:rPr>
      </w:pPr>
      <w:r w:rsidRPr="001F0C93">
        <w:rPr>
          <w:sz w:val="28"/>
          <w:szCs w:val="28"/>
        </w:rPr>
        <w:t>ПРАВИЛА</w:t>
      </w:r>
    </w:p>
    <w:p w:rsidR="001F0C93" w:rsidRPr="001F0C93" w:rsidRDefault="001F0C93" w:rsidP="001F0C93">
      <w:pPr>
        <w:pStyle w:val="ConsPlusTitle"/>
        <w:jc w:val="center"/>
        <w:rPr>
          <w:sz w:val="28"/>
          <w:szCs w:val="28"/>
        </w:rPr>
      </w:pPr>
      <w:r w:rsidRPr="001F0C93">
        <w:rPr>
          <w:sz w:val="28"/>
          <w:szCs w:val="28"/>
        </w:rPr>
        <w:t>БЛАГОУСТРОЙСТВА И СОДЕРЖАНИЯ ТЕРРИТОРИИ</w:t>
      </w:r>
    </w:p>
    <w:p w:rsidR="001F0C93" w:rsidRPr="001F0C93" w:rsidRDefault="001F0C93" w:rsidP="001F0C93">
      <w:pPr>
        <w:pStyle w:val="ConsPlusTitle"/>
        <w:jc w:val="center"/>
        <w:rPr>
          <w:sz w:val="28"/>
          <w:szCs w:val="28"/>
        </w:rPr>
      </w:pPr>
      <w:r w:rsidRPr="001F0C93">
        <w:rPr>
          <w:sz w:val="28"/>
          <w:szCs w:val="28"/>
        </w:rPr>
        <w:t xml:space="preserve">МУНИЦИПАЛЬНОГО ОБРАЗОВАНИЯ </w:t>
      </w:r>
      <w:r w:rsidRPr="001F0C93">
        <w:rPr>
          <w:caps/>
          <w:sz w:val="28"/>
          <w:szCs w:val="28"/>
        </w:rPr>
        <w:t>"Аксайское городское поселение"</w:t>
      </w:r>
    </w:p>
    <w:p w:rsidR="001F0C93" w:rsidRPr="001F0C93" w:rsidRDefault="001F0C93" w:rsidP="001F0C93">
      <w:pPr>
        <w:widowControl w:val="0"/>
        <w:autoSpaceDE w:val="0"/>
        <w:jc w:val="center"/>
        <w:rPr>
          <w:sz w:val="28"/>
          <w:szCs w:val="28"/>
        </w:rPr>
      </w:pPr>
    </w:p>
    <w:p w:rsidR="001F0C93" w:rsidRPr="001F0C93" w:rsidRDefault="001F0C93" w:rsidP="001F0C93">
      <w:pPr>
        <w:widowControl w:val="0"/>
        <w:autoSpaceDE w:val="0"/>
        <w:jc w:val="center"/>
        <w:rPr>
          <w:sz w:val="28"/>
          <w:szCs w:val="28"/>
        </w:rPr>
      </w:pPr>
    </w:p>
    <w:p w:rsidR="001F0C93" w:rsidRPr="001F0C93" w:rsidRDefault="001F0C93" w:rsidP="001F0C93">
      <w:pPr>
        <w:widowControl w:val="0"/>
        <w:autoSpaceDE w:val="0"/>
        <w:rPr>
          <w:sz w:val="28"/>
          <w:szCs w:val="28"/>
        </w:rPr>
      </w:pPr>
      <w:r w:rsidRPr="001F0C93">
        <w:rPr>
          <w:sz w:val="28"/>
          <w:szCs w:val="28"/>
        </w:rPr>
        <w:t>Глава 1. ОБЩИЕ ПОЛОЖЕНИЯ</w:t>
      </w:r>
    </w:p>
    <w:p w:rsidR="001F0C93" w:rsidRPr="001F0C93" w:rsidRDefault="001F0C93" w:rsidP="001F0C93">
      <w:pPr>
        <w:widowControl w:val="0"/>
        <w:autoSpaceDE w:val="0"/>
        <w:rPr>
          <w:sz w:val="28"/>
          <w:szCs w:val="28"/>
        </w:rPr>
      </w:pPr>
      <w:r w:rsidRPr="001F0C93">
        <w:rPr>
          <w:sz w:val="28"/>
          <w:szCs w:val="28"/>
        </w:rPr>
        <w:t>1. Предмет правового регулирования</w:t>
      </w:r>
    </w:p>
    <w:p w:rsidR="001F0C93" w:rsidRPr="001F0C93" w:rsidRDefault="001F0C93" w:rsidP="001F0C93">
      <w:pPr>
        <w:widowControl w:val="0"/>
        <w:autoSpaceDE w:val="0"/>
        <w:rPr>
          <w:sz w:val="28"/>
          <w:szCs w:val="28"/>
        </w:rPr>
      </w:pPr>
      <w:r w:rsidRPr="001F0C93">
        <w:rPr>
          <w:sz w:val="28"/>
          <w:szCs w:val="28"/>
        </w:rPr>
        <w:t>2. Основные понятия</w:t>
      </w:r>
    </w:p>
    <w:p w:rsidR="001F0C93" w:rsidRPr="001F0C93" w:rsidRDefault="001F0C93" w:rsidP="001F0C93">
      <w:pPr>
        <w:widowControl w:val="0"/>
        <w:autoSpaceDE w:val="0"/>
        <w:rPr>
          <w:sz w:val="28"/>
          <w:szCs w:val="28"/>
        </w:rPr>
      </w:pPr>
      <w:r w:rsidRPr="001F0C93">
        <w:rPr>
          <w:sz w:val="28"/>
          <w:szCs w:val="28"/>
        </w:rPr>
        <w:t>3. Социально значимые работы</w:t>
      </w:r>
    </w:p>
    <w:p w:rsidR="001F0C93" w:rsidRPr="001F0C93" w:rsidRDefault="001F0C93" w:rsidP="001F0C93">
      <w:pPr>
        <w:widowControl w:val="0"/>
        <w:autoSpaceDE w:val="0"/>
        <w:rPr>
          <w:sz w:val="28"/>
          <w:szCs w:val="28"/>
        </w:rPr>
      </w:pPr>
    </w:p>
    <w:p w:rsidR="001F0C93" w:rsidRPr="001F0C93" w:rsidRDefault="001F0C93" w:rsidP="001F0C93">
      <w:pPr>
        <w:widowControl w:val="0"/>
        <w:autoSpaceDE w:val="0"/>
        <w:rPr>
          <w:sz w:val="28"/>
          <w:szCs w:val="28"/>
        </w:rPr>
      </w:pPr>
      <w:r w:rsidRPr="001F0C93">
        <w:rPr>
          <w:sz w:val="28"/>
          <w:szCs w:val="28"/>
        </w:rPr>
        <w:t>Глава 2. СОДЕРЖАНИЕ И УБОРКА ТЕРРИТОРИИ ГОРОДА</w:t>
      </w:r>
    </w:p>
    <w:p w:rsidR="001F0C93" w:rsidRPr="001F0C93" w:rsidRDefault="001F0C93" w:rsidP="001F0C93">
      <w:pPr>
        <w:widowControl w:val="0"/>
        <w:autoSpaceDE w:val="0"/>
        <w:rPr>
          <w:sz w:val="28"/>
          <w:szCs w:val="28"/>
        </w:rPr>
      </w:pPr>
      <w:r w:rsidRPr="001F0C93">
        <w:rPr>
          <w:sz w:val="28"/>
          <w:szCs w:val="28"/>
        </w:rPr>
        <w:t>4. Общие положения по содержанию и уборке территории города Аксая</w:t>
      </w:r>
    </w:p>
    <w:p w:rsidR="001F0C93" w:rsidRPr="001F0C93" w:rsidRDefault="001F0C93" w:rsidP="001F0C93">
      <w:pPr>
        <w:widowControl w:val="0"/>
        <w:autoSpaceDE w:val="0"/>
        <w:rPr>
          <w:sz w:val="28"/>
          <w:szCs w:val="28"/>
        </w:rPr>
      </w:pPr>
      <w:r w:rsidRPr="001F0C93">
        <w:rPr>
          <w:sz w:val="28"/>
          <w:szCs w:val="28"/>
        </w:rPr>
        <w:t>5. Лица, осуществляющие работы по содержанию и уборке территории города</w:t>
      </w:r>
    </w:p>
    <w:p w:rsidR="001F0C93" w:rsidRPr="001F0C93" w:rsidRDefault="001F0C93" w:rsidP="001F0C93">
      <w:pPr>
        <w:widowControl w:val="0"/>
        <w:autoSpaceDE w:val="0"/>
        <w:rPr>
          <w:sz w:val="28"/>
          <w:szCs w:val="28"/>
        </w:rPr>
      </w:pPr>
      <w:r w:rsidRPr="001F0C93">
        <w:rPr>
          <w:sz w:val="28"/>
          <w:szCs w:val="28"/>
        </w:rPr>
        <w:t>6. Содержание отдельных территорий</w:t>
      </w:r>
    </w:p>
    <w:p w:rsidR="001F0C93" w:rsidRPr="001F0C93" w:rsidRDefault="001F0C93" w:rsidP="001F0C93">
      <w:pPr>
        <w:widowControl w:val="0"/>
        <w:autoSpaceDE w:val="0"/>
        <w:rPr>
          <w:sz w:val="28"/>
          <w:szCs w:val="28"/>
        </w:rPr>
      </w:pPr>
      <w:r w:rsidRPr="001F0C93">
        <w:rPr>
          <w:sz w:val="28"/>
          <w:szCs w:val="28"/>
        </w:rPr>
        <w:t>7. Установка и содержание урн</w:t>
      </w:r>
    </w:p>
    <w:p w:rsidR="001F0C93" w:rsidRPr="001F0C93" w:rsidRDefault="001F0C93" w:rsidP="001F0C93">
      <w:pPr>
        <w:widowControl w:val="0"/>
        <w:autoSpaceDE w:val="0"/>
        <w:rPr>
          <w:sz w:val="28"/>
          <w:szCs w:val="28"/>
        </w:rPr>
      </w:pPr>
      <w:r w:rsidRPr="001F0C93">
        <w:rPr>
          <w:sz w:val="28"/>
          <w:szCs w:val="28"/>
        </w:rPr>
        <w:t>8. Мойка транспортных средств</w:t>
      </w:r>
    </w:p>
    <w:p w:rsidR="001F0C93" w:rsidRPr="001F0C93" w:rsidRDefault="001F0C93" w:rsidP="001F0C93">
      <w:pPr>
        <w:widowControl w:val="0"/>
        <w:autoSpaceDE w:val="0"/>
        <w:rPr>
          <w:sz w:val="28"/>
          <w:szCs w:val="28"/>
        </w:rPr>
      </w:pPr>
      <w:r w:rsidRPr="001F0C93">
        <w:rPr>
          <w:sz w:val="28"/>
          <w:szCs w:val="28"/>
        </w:rPr>
        <w:t>9. Содержание и уборка территории города в осенне-зимний период</w:t>
      </w:r>
    </w:p>
    <w:p w:rsidR="001F0C93" w:rsidRPr="001F0C93" w:rsidRDefault="001F0C93" w:rsidP="001F0C93">
      <w:pPr>
        <w:widowControl w:val="0"/>
        <w:autoSpaceDE w:val="0"/>
        <w:rPr>
          <w:sz w:val="28"/>
          <w:szCs w:val="28"/>
        </w:rPr>
      </w:pPr>
      <w:r w:rsidRPr="001F0C93">
        <w:rPr>
          <w:sz w:val="28"/>
          <w:szCs w:val="28"/>
        </w:rPr>
        <w:t>10. Содержание и уборка дорог в осенне-зимний период</w:t>
      </w:r>
    </w:p>
    <w:p w:rsidR="001F0C93" w:rsidRPr="001F0C93" w:rsidRDefault="001F0C93" w:rsidP="001F0C93">
      <w:pPr>
        <w:widowControl w:val="0"/>
        <w:autoSpaceDE w:val="0"/>
        <w:rPr>
          <w:sz w:val="28"/>
          <w:szCs w:val="28"/>
        </w:rPr>
      </w:pPr>
      <w:r w:rsidRPr="001F0C93">
        <w:rPr>
          <w:sz w:val="28"/>
          <w:szCs w:val="28"/>
        </w:rPr>
        <w:t>11. Содержание и уборка территории города в весенне-летний период</w:t>
      </w:r>
    </w:p>
    <w:p w:rsidR="001F0C93" w:rsidRPr="001F0C93" w:rsidRDefault="001F0C93" w:rsidP="001F0C93">
      <w:pPr>
        <w:widowControl w:val="0"/>
        <w:autoSpaceDE w:val="0"/>
        <w:rPr>
          <w:sz w:val="28"/>
          <w:szCs w:val="28"/>
        </w:rPr>
      </w:pPr>
      <w:r w:rsidRPr="001F0C93">
        <w:rPr>
          <w:sz w:val="28"/>
          <w:szCs w:val="28"/>
        </w:rPr>
        <w:t>12. Содержание и уборка дорог в весенне-летний период</w:t>
      </w:r>
    </w:p>
    <w:p w:rsidR="001F0C93" w:rsidRPr="001F0C93" w:rsidRDefault="001F0C93" w:rsidP="001F0C93">
      <w:pPr>
        <w:widowControl w:val="0"/>
        <w:autoSpaceDE w:val="0"/>
        <w:rPr>
          <w:sz w:val="28"/>
          <w:szCs w:val="28"/>
        </w:rPr>
      </w:pPr>
    </w:p>
    <w:p w:rsidR="001F0C93" w:rsidRPr="001F0C93" w:rsidRDefault="001F0C93" w:rsidP="001F0C93">
      <w:pPr>
        <w:widowControl w:val="0"/>
        <w:autoSpaceDE w:val="0"/>
        <w:rPr>
          <w:sz w:val="28"/>
          <w:szCs w:val="28"/>
        </w:rPr>
      </w:pPr>
      <w:r w:rsidRPr="001F0C93">
        <w:rPr>
          <w:sz w:val="28"/>
          <w:szCs w:val="28"/>
        </w:rPr>
        <w:t>Глава 3. СОДЕРЖАНИЕ ЗЕЛЕНЫХ НАСАЖДЕНИЙ</w:t>
      </w:r>
    </w:p>
    <w:p w:rsidR="001F0C93" w:rsidRPr="001F0C93" w:rsidRDefault="001F0C93" w:rsidP="001F0C93">
      <w:pPr>
        <w:widowControl w:val="0"/>
        <w:autoSpaceDE w:val="0"/>
        <w:rPr>
          <w:sz w:val="28"/>
          <w:szCs w:val="28"/>
        </w:rPr>
      </w:pPr>
      <w:r w:rsidRPr="001F0C93">
        <w:rPr>
          <w:sz w:val="28"/>
          <w:szCs w:val="28"/>
        </w:rPr>
        <w:t>13. Общие требования к содержанию зеленых насаждений</w:t>
      </w:r>
    </w:p>
    <w:p w:rsidR="001F0C93" w:rsidRPr="001F0C93" w:rsidRDefault="001F0C93" w:rsidP="001F0C93">
      <w:pPr>
        <w:widowControl w:val="0"/>
        <w:autoSpaceDE w:val="0"/>
        <w:rPr>
          <w:sz w:val="28"/>
          <w:szCs w:val="28"/>
        </w:rPr>
      </w:pPr>
      <w:r w:rsidRPr="001F0C93">
        <w:rPr>
          <w:sz w:val="28"/>
          <w:szCs w:val="28"/>
        </w:rPr>
        <w:t>14. Создание зеленых насаждений</w:t>
      </w:r>
    </w:p>
    <w:p w:rsidR="001F0C93" w:rsidRPr="001F0C93" w:rsidRDefault="001F0C93" w:rsidP="001F0C93">
      <w:pPr>
        <w:widowControl w:val="0"/>
        <w:autoSpaceDE w:val="0"/>
        <w:rPr>
          <w:sz w:val="28"/>
          <w:szCs w:val="28"/>
        </w:rPr>
      </w:pPr>
      <w:r w:rsidRPr="001F0C93">
        <w:rPr>
          <w:sz w:val="28"/>
          <w:szCs w:val="28"/>
        </w:rPr>
        <w:t>15. Сохранение зеленых насаждений</w:t>
      </w:r>
    </w:p>
    <w:p w:rsidR="001F0C93" w:rsidRPr="001F0C93" w:rsidRDefault="001F0C93" w:rsidP="001F0C93">
      <w:pPr>
        <w:widowControl w:val="0"/>
        <w:autoSpaceDE w:val="0"/>
        <w:rPr>
          <w:sz w:val="28"/>
          <w:szCs w:val="28"/>
        </w:rPr>
      </w:pPr>
      <w:r w:rsidRPr="001F0C93">
        <w:rPr>
          <w:sz w:val="28"/>
          <w:szCs w:val="28"/>
        </w:rPr>
        <w:t>16. Сухая растительность</w:t>
      </w:r>
    </w:p>
    <w:p w:rsidR="001F0C93" w:rsidRPr="001F0C93" w:rsidRDefault="001F0C93" w:rsidP="001F0C93">
      <w:pPr>
        <w:widowControl w:val="0"/>
        <w:autoSpaceDE w:val="0"/>
        <w:rPr>
          <w:sz w:val="28"/>
          <w:szCs w:val="28"/>
        </w:rPr>
      </w:pPr>
      <w:r w:rsidRPr="001F0C93">
        <w:rPr>
          <w:sz w:val="28"/>
          <w:szCs w:val="28"/>
        </w:rPr>
        <w:t>17. Ответственность в сфере содержания зеленых насаждений</w:t>
      </w:r>
    </w:p>
    <w:p w:rsidR="001F0C93" w:rsidRPr="001F0C93" w:rsidRDefault="001F0C93" w:rsidP="001F0C93">
      <w:pPr>
        <w:widowControl w:val="0"/>
        <w:autoSpaceDE w:val="0"/>
        <w:rPr>
          <w:sz w:val="28"/>
          <w:szCs w:val="28"/>
        </w:rPr>
      </w:pPr>
    </w:p>
    <w:p w:rsidR="001F0C93" w:rsidRPr="001F0C93" w:rsidRDefault="001F0C93" w:rsidP="001F0C93">
      <w:pPr>
        <w:widowControl w:val="0"/>
        <w:autoSpaceDE w:val="0"/>
        <w:rPr>
          <w:sz w:val="28"/>
          <w:szCs w:val="28"/>
        </w:rPr>
      </w:pPr>
      <w:r w:rsidRPr="001F0C93">
        <w:rPr>
          <w:sz w:val="28"/>
          <w:szCs w:val="28"/>
        </w:rPr>
        <w:t>Глава 4. СОДЕРЖАНИЕ И РЕМОНТ ФАСАДОВ ЗДАНИЙ, СТРОЕНИЙ</w:t>
      </w:r>
    </w:p>
    <w:p w:rsidR="001F0C93" w:rsidRPr="001F0C93" w:rsidRDefault="001F0C93" w:rsidP="001F0C93">
      <w:pPr>
        <w:widowControl w:val="0"/>
        <w:autoSpaceDE w:val="0"/>
        <w:rPr>
          <w:sz w:val="28"/>
          <w:szCs w:val="28"/>
        </w:rPr>
      </w:pPr>
      <w:r w:rsidRPr="001F0C93">
        <w:rPr>
          <w:sz w:val="28"/>
          <w:szCs w:val="28"/>
        </w:rPr>
        <w:t xml:space="preserve">И СООРУЖЕНИЙ НА ТЕРРИТОРИИ ГОРОДА </w:t>
      </w:r>
    </w:p>
    <w:p w:rsidR="001F0C93" w:rsidRPr="001F0C93" w:rsidRDefault="001F0C93" w:rsidP="001F0C93">
      <w:pPr>
        <w:widowControl w:val="0"/>
        <w:autoSpaceDE w:val="0"/>
        <w:rPr>
          <w:sz w:val="28"/>
          <w:szCs w:val="28"/>
        </w:rPr>
      </w:pPr>
      <w:r w:rsidRPr="001F0C93">
        <w:rPr>
          <w:sz w:val="28"/>
          <w:szCs w:val="28"/>
        </w:rPr>
        <w:t>18. Общие требования к содержанию фасадов зданий, строений и сооружений</w:t>
      </w:r>
    </w:p>
    <w:p w:rsidR="001F0C93" w:rsidRPr="001F0C93" w:rsidRDefault="001F0C93" w:rsidP="001F0C93">
      <w:pPr>
        <w:widowControl w:val="0"/>
        <w:autoSpaceDE w:val="0"/>
        <w:rPr>
          <w:sz w:val="28"/>
          <w:szCs w:val="28"/>
        </w:rPr>
      </w:pPr>
      <w:r w:rsidRPr="001F0C93">
        <w:rPr>
          <w:sz w:val="28"/>
          <w:szCs w:val="28"/>
        </w:rPr>
        <w:t>19. Общие требования к проведению ремонта, окраске фасадов зданий, строений и сооружений</w:t>
      </w:r>
    </w:p>
    <w:p w:rsidR="001F0C93" w:rsidRPr="001F0C93" w:rsidRDefault="001F0C93" w:rsidP="001F0C93">
      <w:pPr>
        <w:widowControl w:val="0"/>
        <w:autoSpaceDE w:val="0"/>
        <w:rPr>
          <w:sz w:val="28"/>
          <w:szCs w:val="28"/>
        </w:rPr>
      </w:pPr>
      <w:r w:rsidRPr="001F0C93">
        <w:rPr>
          <w:sz w:val="28"/>
          <w:szCs w:val="28"/>
        </w:rPr>
        <w:t>20. Изменение фасадов зданий</w:t>
      </w:r>
    </w:p>
    <w:p w:rsidR="001F0C93" w:rsidRPr="001F0C93" w:rsidRDefault="001F0C93" w:rsidP="001F0C93">
      <w:pPr>
        <w:widowControl w:val="0"/>
        <w:autoSpaceDE w:val="0"/>
        <w:rPr>
          <w:sz w:val="28"/>
          <w:szCs w:val="28"/>
        </w:rPr>
      </w:pPr>
    </w:p>
    <w:p w:rsidR="001F0C93" w:rsidRPr="001F0C93" w:rsidRDefault="001F0C93" w:rsidP="001F0C93">
      <w:pPr>
        <w:widowControl w:val="0"/>
        <w:autoSpaceDE w:val="0"/>
        <w:rPr>
          <w:sz w:val="28"/>
          <w:szCs w:val="28"/>
        </w:rPr>
      </w:pPr>
      <w:r w:rsidRPr="001F0C93">
        <w:rPr>
          <w:sz w:val="28"/>
          <w:szCs w:val="28"/>
        </w:rPr>
        <w:t>Глава 5. СОДЕРЖАНИЕ МАЛЫХ АРХИТЕКТУРНЫХ ФОРМ,</w:t>
      </w:r>
    </w:p>
    <w:p w:rsidR="001F0C93" w:rsidRPr="001F0C93" w:rsidRDefault="001F0C93" w:rsidP="001F0C93">
      <w:pPr>
        <w:widowControl w:val="0"/>
        <w:autoSpaceDE w:val="0"/>
        <w:rPr>
          <w:sz w:val="28"/>
          <w:szCs w:val="28"/>
        </w:rPr>
      </w:pPr>
      <w:r w:rsidRPr="001F0C93">
        <w:rPr>
          <w:sz w:val="28"/>
          <w:szCs w:val="28"/>
        </w:rPr>
        <w:t>НЕСТАЦИОНАРНЫХ ТОРГОВЫХ ОБЪЕКТОВ, НЕСТАЦИОНАРНЫХ ОБЪЕКТОВ</w:t>
      </w:r>
    </w:p>
    <w:p w:rsidR="001F0C93" w:rsidRPr="001F0C93" w:rsidRDefault="001F0C93" w:rsidP="001F0C93">
      <w:pPr>
        <w:widowControl w:val="0"/>
        <w:autoSpaceDE w:val="0"/>
        <w:rPr>
          <w:sz w:val="28"/>
          <w:szCs w:val="28"/>
        </w:rPr>
      </w:pPr>
      <w:r w:rsidRPr="001F0C93">
        <w:rPr>
          <w:sz w:val="28"/>
          <w:szCs w:val="28"/>
        </w:rPr>
        <w:t>СФЕРЫ УСЛУГ И ЭЛЕМЕНТОВ ВНЕШНЕГО БЛАГОУСТРОЙСТВА</w:t>
      </w:r>
    </w:p>
    <w:p w:rsidR="001F0C93" w:rsidRPr="001F0C93" w:rsidRDefault="001F0C93" w:rsidP="001F0C93">
      <w:pPr>
        <w:widowControl w:val="0"/>
        <w:autoSpaceDE w:val="0"/>
        <w:rPr>
          <w:sz w:val="28"/>
          <w:szCs w:val="28"/>
        </w:rPr>
      </w:pPr>
      <w:r w:rsidRPr="001F0C93">
        <w:rPr>
          <w:sz w:val="28"/>
          <w:szCs w:val="28"/>
        </w:rPr>
        <w:t>21. Общие положения по содержанию малых архитектурных форм</w:t>
      </w:r>
    </w:p>
    <w:p w:rsidR="001F0C93" w:rsidRPr="001F0C93" w:rsidRDefault="001F0C93" w:rsidP="001F0C93">
      <w:pPr>
        <w:widowControl w:val="0"/>
        <w:autoSpaceDE w:val="0"/>
        <w:rPr>
          <w:sz w:val="28"/>
          <w:szCs w:val="28"/>
        </w:rPr>
      </w:pPr>
      <w:r w:rsidRPr="001F0C93">
        <w:rPr>
          <w:sz w:val="28"/>
          <w:szCs w:val="28"/>
        </w:rPr>
        <w:t>22. Содержание малых архитектурных форм</w:t>
      </w:r>
    </w:p>
    <w:p w:rsidR="001F0C93" w:rsidRPr="001F0C93" w:rsidRDefault="001F0C93" w:rsidP="001F0C93">
      <w:pPr>
        <w:widowControl w:val="0"/>
        <w:autoSpaceDE w:val="0"/>
        <w:rPr>
          <w:sz w:val="28"/>
          <w:szCs w:val="28"/>
        </w:rPr>
      </w:pPr>
      <w:r w:rsidRPr="001F0C93">
        <w:rPr>
          <w:sz w:val="28"/>
          <w:szCs w:val="28"/>
        </w:rPr>
        <w:t>23. Правила размещения афиш, объявлений, листовок, плакатов и других материалов информационного характера</w:t>
      </w:r>
    </w:p>
    <w:p w:rsidR="001F0C93" w:rsidRPr="001F0C93" w:rsidRDefault="001F0C93" w:rsidP="001F0C93">
      <w:pPr>
        <w:widowControl w:val="0"/>
        <w:autoSpaceDE w:val="0"/>
        <w:rPr>
          <w:sz w:val="28"/>
          <w:szCs w:val="28"/>
        </w:rPr>
      </w:pPr>
    </w:p>
    <w:p w:rsidR="001F0C93" w:rsidRPr="001F0C93" w:rsidRDefault="001F0C93" w:rsidP="001F0C93">
      <w:pPr>
        <w:widowControl w:val="0"/>
        <w:autoSpaceDE w:val="0"/>
        <w:rPr>
          <w:sz w:val="28"/>
          <w:szCs w:val="28"/>
        </w:rPr>
      </w:pPr>
      <w:r w:rsidRPr="001F0C93">
        <w:rPr>
          <w:sz w:val="28"/>
          <w:szCs w:val="28"/>
        </w:rPr>
        <w:t>Глава 6. СОДЕРЖАНИЕ ЭЛЕМЕНТОВ БЛАГОУСТРОЙСТВА ПРИ ПРОВЕДЕНИИ СТРОИТЕЛЬНЫХ РАБОТ</w:t>
      </w:r>
    </w:p>
    <w:p w:rsidR="001F0C93" w:rsidRPr="001F0C93" w:rsidRDefault="001F0C93" w:rsidP="001F0C93">
      <w:pPr>
        <w:widowControl w:val="0"/>
        <w:autoSpaceDE w:val="0"/>
        <w:rPr>
          <w:sz w:val="28"/>
          <w:szCs w:val="28"/>
        </w:rPr>
      </w:pPr>
      <w:r w:rsidRPr="001F0C93">
        <w:rPr>
          <w:sz w:val="28"/>
          <w:szCs w:val="28"/>
        </w:rPr>
        <w:t>24. Содержание территорий объектов строительства</w:t>
      </w:r>
    </w:p>
    <w:p w:rsidR="001F0C93" w:rsidRPr="001F0C93" w:rsidRDefault="001F0C93" w:rsidP="001F0C93">
      <w:pPr>
        <w:widowControl w:val="0"/>
        <w:autoSpaceDE w:val="0"/>
        <w:rPr>
          <w:sz w:val="28"/>
          <w:szCs w:val="28"/>
        </w:rPr>
      </w:pPr>
      <w:r w:rsidRPr="001F0C93">
        <w:rPr>
          <w:sz w:val="28"/>
          <w:szCs w:val="28"/>
        </w:rPr>
        <w:t>25. Порядок строительства (ремонта) подземных коммуникаций</w:t>
      </w:r>
    </w:p>
    <w:p w:rsidR="001F0C93" w:rsidRPr="001F0C93" w:rsidRDefault="001F0C93" w:rsidP="001F0C93">
      <w:pPr>
        <w:widowControl w:val="0"/>
        <w:autoSpaceDE w:val="0"/>
        <w:rPr>
          <w:sz w:val="28"/>
          <w:szCs w:val="28"/>
        </w:rPr>
      </w:pPr>
      <w:r w:rsidRPr="001F0C93">
        <w:rPr>
          <w:sz w:val="28"/>
          <w:szCs w:val="28"/>
        </w:rPr>
        <w:t>26. Общие требования к осуществлению земляных работ</w:t>
      </w:r>
    </w:p>
    <w:p w:rsidR="001F0C93" w:rsidRPr="001F0C93" w:rsidRDefault="001F0C93" w:rsidP="001F0C93">
      <w:pPr>
        <w:widowControl w:val="0"/>
        <w:autoSpaceDE w:val="0"/>
        <w:rPr>
          <w:sz w:val="28"/>
          <w:szCs w:val="28"/>
        </w:rPr>
      </w:pPr>
    </w:p>
    <w:p w:rsidR="001F0C93" w:rsidRPr="001F0C93" w:rsidRDefault="001F0C93" w:rsidP="001F0C93">
      <w:pPr>
        <w:widowControl w:val="0"/>
        <w:autoSpaceDE w:val="0"/>
        <w:rPr>
          <w:sz w:val="28"/>
          <w:szCs w:val="28"/>
        </w:rPr>
      </w:pPr>
      <w:r w:rsidRPr="001F0C93">
        <w:rPr>
          <w:sz w:val="28"/>
          <w:szCs w:val="28"/>
        </w:rPr>
        <w:t xml:space="preserve">ГЛАВА 7. ОРГАНИЗАЦИЯ СБОРА И ВЫВОЗА БЫТОВЫХ ОТХОДОВ И МУСОРА </w:t>
      </w:r>
    </w:p>
    <w:p w:rsidR="001F0C93" w:rsidRPr="001F0C93" w:rsidRDefault="001F0C93" w:rsidP="001F0C93">
      <w:pPr>
        <w:widowControl w:val="0"/>
        <w:autoSpaceDE w:val="0"/>
        <w:rPr>
          <w:sz w:val="28"/>
          <w:szCs w:val="28"/>
        </w:rPr>
      </w:pPr>
      <w:r w:rsidRPr="001F0C93">
        <w:rPr>
          <w:sz w:val="28"/>
          <w:szCs w:val="28"/>
        </w:rPr>
        <w:t>27. Общий порядок организации обращения с отходами</w:t>
      </w:r>
    </w:p>
    <w:p w:rsidR="001F0C93" w:rsidRPr="001F0C93" w:rsidRDefault="001F0C93" w:rsidP="001F0C93">
      <w:pPr>
        <w:widowControl w:val="0"/>
        <w:autoSpaceDE w:val="0"/>
        <w:rPr>
          <w:sz w:val="28"/>
          <w:szCs w:val="28"/>
        </w:rPr>
      </w:pPr>
      <w:r w:rsidRPr="001F0C93">
        <w:rPr>
          <w:sz w:val="28"/>
          <w:szCs w:val="28"/>
        </w:rPr>
        <w:t>28. Порядок сбора и вывоза отходов для отдельных категорий участников процесса обращения с отходами</w:t>
      </w:r>
    </w:p>
    <w:p w:rsidR="001F0C93" w:rsidRPr="001F0C93" w:rsidRDefault="001F0C93" w:rsidP="001F0C93">
      <w:pPr>
        <w:widowControl w:val="0"/>
        <w:autoSpaceDE w:val="0"/>
        <w:rPr>
          <w:sz w:val="28"/>
          <w:szCs w:val="28"/>
        </w:rPr>
      </w:pPr>
      <w:r w:rsidRPr="001F0C93">
        <w:rPr>
          <w:sz w:val="28"/>
          <w:szCs w:val="28"/>
        </w:rPr>
        <w:t>29. Оборудование и содержание мест временного хранения отходов</w:t>
      </w:r>
    </w:p>
    <w:p w:rsidR="001F0C93" w:rsidRPr="001F0C93" w:rsidRDefault="001F0C93" w:rsidP="001F0C93">
      <w:pPr>
        <w:widowControl w:val="0"/>
        <w:autoSpaceDE w:val="0"/>
        <w:rPr>
          <w:sz w:val="28"/>
          <w:szCs w:val="28"/>
        </w:rPr>
      </w:pPr>
      <w:r w:rsidRPr="001F0C93">
        <w:rPr>
          <w:sz w:val="28"/>
          <w:szCs w:val="28"/>
        </w:rPr>
        <w:t>30. Сбор и вывоз жидких отходов</w:t>
      </w:r>
    </w:p>
    <w:p w:rsidR="001F0C93" w:rsidRPr="001F0C93" w:rsidRDefault="001F0C93" w:rsidP="001F0C93">
      <w:pPr>
        <w:widowControl w:val="0"/>
        <w:autoSpaceDE w:val="0"/>
        <w:rPr>
          <w:sz w:val="28"/>
          <w:szCs w:val="28"/>
        </w:rPr>
      </w:pPr>
      <w:r w:rsidRPr="001F0C93">
        <w:rPr>
          <w:sz w:val="28"/>
          <w:szCs w:val="28"/>
        </w:rPr>
        <w:t>31. Сбор и вывоз крупногабаритных отходов</w:t>
      </w:r>
    </w:p>
    <w:p w:rsidR="001F0C93" w:rsidRPr="001F0C93" w:rsidRDefault="001F0C93" w:rsidP="001F0C93">
      <w:pPr>
        <w:widowControl w:val="0"/>
        <w:autoSpaceDE w:val="0"/>
        <w:rPr>
          <w:sz w:val="28"/>
          <w:szCs w:val="28"/>
        </w:rPr>
      </w:pPr>
      <w:r w:rsidRPr="001F0C93">
        <w:rPr>
          <w:sz w:val="28"/>
          <w:szCs w:val="28"/>
        </w:rPr>
        <w:t>32. Порядок вывоза (транспортирования) отходов</w:t>
      </w:r>
    </w:p>
    <w:p w:rsidR="001F0C93" w:rsidRPr="001F0C93" w:rsidRDefault="001F0C93" w:rsidP="001F0C93">
      <w:pPr>
        <w:widowControl w:val="0"/>
        <w:autoSpaceDE w:val="0"/>
        <w:rPr>
          <w:sz w:val="28"/>
          <w:szCs w:val="28"/>
        </w:rPr>
      </w:pPr>
      <w:r w:rsidRPr="001F0C93">
        <w:rPr>
          <w:sz w:val="28"/>
          <w:szCs w:val="28"/>
        </w:rPr>
        <w:t>33. Порядок размещения отходов</w:t>
      </w:r>
    </w:p>
    <w:p w:rsidR="001F0C93" w:rsidRPr="001F0C93" w:rsidRDefault="001F0C93" w:rsidP="001F0C93">
      <w:pPr>
        <w:widowControl w:val="0"/>
        <w:autoSpaceDE w:val="0"/>
        <w:rPr>
          <w:sz w:val="28"/>
          <w:szCs w:val="28"/>
        </w:rPr>
      </w:pPr>
    </w:p>
    <w:p w:rsidR="001F0C93" w:rsidRPr="001F0C93" w:rsidRDefault="001F0C93" w:rsidP="001F0C93">
      <w:pPr>
        <w:widowControl w:val="0"/>
        <w:autoSpaceDE w:val="0"/>
        <w:rPr>
          <w:sz w:val="28"/>
          <w:szCs w:val="28"/>
        </w:rPr>
      </w:pPr>
      <w:r w:rsidRPr="001F0C93">
        <w:rPr>
          <w:sz w:val="28"/>
          <w:szCs w:val="28"/>
        </w:rPr>
        <w:t>ГЛАВА 8. СОДЕРЖАНИЕ ДОМАШНИХ ЖИВОТНЫХ, СКОТА И ПТИЦЫ НА ТЕРРИТОРИИ ГОРОДА</w:t>
      </w:r>
    </w:p>
    <w:p w:rsidR="001F0C93" w:rsidRPr="001F0C93" w:rsidRDefault="001F0C93" w:rsidP="001F0C93">
      <w:pPr>
        <w:widowControl w:val="0"/>
        <w:autoSpaceDE w:val="0"/>
        <w:rPr>
          <w:sz w:val="28"/>
          <w:szCs w:val="28"/>
        </w:rPr>
      </w:pPr>
      <w:r w:rsidRPr="001F0C93">
        <w:rPr>
          <w:sz w:val="28"/>
          <w:szCs w:val="28"/>
        </w:rPr>
        <w:t>34. Общие требования к содержанию домашних животных, скота и птицы</w:t>
      </w:r>
    </w:p>
    <w:p w:rsidR="001F0C93" w:rsidRPr="001F0C93" w:rsidRDefault="001F0C93" w:rsidP="001F0C93">
      <w:pPr>
        <w:widowControl w:val="0"/>
        <w:autoSpaceDE w:val="0"/>
        <w:rPr>
          <w:sz w:val="28"/>
          <w:szCs w:val="28"/>
        </w:rPr>
      </w:pPr>
      <w:r w:rsidRPr="001F0C93">
        <w:rPr>
          <w:sz w:val="28"/>
          <w:szCs w:val="28"/>
        </w:rPr>
        <w:t>35. Порядок содержания животных в квартирах и домовладениях</w:t>
      </w:r>
    </w:p>
    <w:p w:rsidR="001F0C93" w:rsidRPr="001F0C93" w:rsidRDefault="001F0C93" w:rsidP="001F0C93">
      <w:pPr>
        <w:widowControl w:val="0"/>
        <w:autoSpaceDE w:val="0"/>
        <w:rPr>
          <w:sz w:val="28"/>
          <w:szCs w:val="28"/>
        </w:rPr>
      </w:pPr>
      <w:r w:rsidRPr="001F0C93">
        <w:rPr>
          <w:sz w:val="28"/>
          <w:szCs w:val="28"/>
        </w:rPr>
        <w:t>36. Содержание животных хозяйствующими субъектами</w:t>
      </w:r>
    </w:p>
    <w:p w:rsidR="001F0C93" w:rsidRPr="001F0C93" w:rsidRDefault="001F0C93" w:rsidP="001F0C93">
      <w:pPr>
        <w:widowControl w:val="0"/>
        <w:autoSpaceDE w:val="0"/>
        <w:rPr>
          <w:sz w:val="28"/>
          <w:szCs w:val="28"/>
        </w:rPr>
      </w:pPr>
      <w:r w:rsidRPr="001F0C93">
        <w:rPr>
          <w:sz w:val="28"/>
          <w:szCs w:val="28"/>
        </w:rPr>
        <w:t>37. Порядок выгула собак</w:t>
      </w:r>
    </w:p>
    <w:p w:rsidR="001F0C93" w:rsidRPr="001F0C93" w:rsidRDefault="001F0C93" w:rsidP="001F0C93">
      <w:pPr>
        <w:widowControl w:val="0"/>
        <w:autoSpaceDE w:val="0"/>
        <w:rPr>
          <w:sz w:val="28"/>
          <w:szCs w:val="28"/>
        </w:rPr>
      </w:pPr>
      <w:r w:rsidRPr="001F0C93">
        <w:rPr>
          <w:sz w:val="28"/>
          <w:szCs w:val="28"/>
        </w:rPr>
        <w:t>38. Порядок транспортировки животных в общественном транспорте</w:t>
      </w:r>
    </w:p>
    <w:p w:rsidR="001F0C93" w:rsidRPr="001F0C93" w:rsidRDefault="001F0C93" w:rsidP="001F0C93">
      <w:pPr>
        <w:widowControl w:val="0"/>
        <w:autoSpaceDE w:val="0"/>
        <w:rPr>
          <w:sz w:val="28"/>
          <w:szCs w:val="28"/>
        </w:rPr>
      </w:pPr>
      <w:r w:rsidRPr="001F0C93">
        <w:rPr>
          <w:sz w:val="28"/>
          <w:szCs w:val="28"/>
        </w:rPr>
        <w:t>39. Требования, предъявляемые к содержанию скота и птицы</w:t>
      </w:r>
    </w:p>
    <w:p w:rsidR="001F0C93" w:rsidRPr="001F0C93" w:rsidRDefault="001F0C93" w:rsidP="001F0C93">
      <w:pPr>
        <w:widowControl w:val="0"/>
        <w:autoSpaceDE w:val="0"/>
        <w:rPr>
          <w:sz w:val="28"/>
          <w:szCs w:val="28"/>
        </w:rPr>
      </w:pPr>
    </w:p>
    <w:p w:rsidR="001F0C93" w:rsidRPr="001F0C93" w:rsidRDefault="001F0C93" w:rsidP="001F0C93">
      <w:pPr>
        <w:widowControl w:val="0"/>
        <w:autoSpaceDE w:val="0"/>
        <w:rPr>
          <w:sz w:val="28"/>
          <w:szCs w:val="28"/>
        </w:rPr>
      </w:pPr>
      <w:r w:rsidRPr="001F0C93">
        <w:rPr>
          <w:sz w:val="28"/>
          <w:szCs w:val="28"/>
        </w:rPr>
        <w:t>Глава 9. ЗАКЛЮЧИТЕЛЬНЫЕ ПОЛОЖЕНИЯ</w:t>
      </w:r>
    </w:p>
    <w:p w:rsidR="001F0C93" w:rsidRPr="001F0C93" w:rsidRDefault="001F0C93" w:rsidP="001F0C93">
      <w:pPr>
        <w:widowControl w:val="0"/>
        <w:autoSpaceDE w:val="0"/>
        <w:rPr>
          <w:sz w:val="28"/>
          <w:szCs w:val="28"/>
        </w:rPr>
      </w:pPr>
      <w:r w:rsidRPr="001F0C93">
        <w:rPr>
          <w:sz w:val="28"/>
          <w:szCs w:val="28"/>
        </w:rPr>
        <w:t>40. Ответственность за нарушение настоящих Правил</w:t>
      </w:r>
    </w:p>
    <w:p w:rsidR="001F0C93" w:rsidRPr="001F0C93" w:rsidRDefault="001F0C93" w:rsidP="001F0C93">
      <w:pPr>
        <w:widowControl w:val="0"/>
        <w:autoSpaceDE w:val="0"/>
        <w:rPr>
          <w:sz w:val="28"/>
          <w:szCs w:val="28"/>
        </w:rPr>
      </w:pPr>
      <w:r w:rsidRPr="001F0C93">
        <w:rPr>
          <w:sz w:val="28"/>
          <w:szCs w:val="28"/>
        </w:rPr>
        <w:t>41. Заключительные положения</w:t>
      </w:r>
    </w:p>
    <w:p w:rsidR="001F0C93" w:rsidRPr="001F0C93" w:rsidRDefault="001F0C93" w:rsidP="001F0C93">
      <w:pPr>
        <w:pStyle w:val="ConsPlusTitle"/>
        <w:jc w:val="center"/>
        <w:rPr>
          <w:sz w:val="28"/>
          <w:szCs w:val="28"/>
        </w:rPr>
      </w:pPr>
    </w:p>
    <w:p w:rsidR="001F0C93" w:rsidRPr="001F0C93" w:rsidRDefault="001F0C93" w:rsidP="001F0C93">
      <w:pPr>
        <w:pStyle w:val="ConsPlusTitle"/>
        <w:jc w:val="center"/>
        <w:rPr>
          <w:sz w:val="28"/>
          <w:szCs w:val="28"/>
        </w:rPr>
      </w:pPr>
    </w:p>
    <w:p w:rsidR="001F0C93" w:rsidRPr="001F0C93" w:rsidRDefault="001F0C93" w:rsidP="001F0C93">
      <w:pPr>
        <w:pStyle w:val="ConsPlusTitle"/>
        <w:pageBreakBefore/>
        <w:jc w:val="center"/>
        <w:rPr>
          <w:sz w:val="28"/>
          <w:szCs w:val="28"/>
        </w:rPr>
      </w:pPr>
      <w:r w:rsidRPr="001F0C93">
        <w:rPr>
          <w:sz w:val="28"/>
          <w:szCs w:val="28"/>
        </w:rPr>
        <w:lastRenderedPageBreak/>
        <w:t>ПРАВИЛА</w:t>
      </w:r>
    </w:p>
    <w:p w:rsidR="001F0C93" w:rsidRPr="001F0C93" w:rsidRDefault="001F0C93" w:rsidP="001F0C93">
      <w:pPr>
        <w:pStyle w:val="ConsPlusTitle"/>
        <w:jc w:val="center"/>
        <w:rPr>
          <w:sz w:val="28"/>
          <w:szCs w:val="28"/>
        </w:rPr>
      </w:pPr>
      <w:r w:rsidRPr="001F0C93">
        <w:rPr>
          <w:sz w:val="28"/>
          <w:szCs w:val="28"/>
        </w:rPr>
        <w:t>БЛАГОУСТРОЙСТВА И СОДЕРЖАНИЯ ТЕРРИТОРИИ</w:t>
      </w:r>
    </w:p>
    <w:p w:rsidR="001F0C93" w:rsidRPr="001F0C93" w:rsidRDefault="001F0C93" w:rsidP="001F0C93">
      <w:pPr>
        <w:pStyle w:val="ConsPlusTitle"/>
        <w:jc w:val="center"/>
        <w:rPr>
          <w:sz w:val="28"/>
          <w:szCs w:val="28"/>
        </w:rPr>
      </w:pPr>
      <w:r w:rsidRPr="001F0C93">
        <w:rPr>
          <w:sz w:val="28"/>
          <w:szCs w:val="28"/>
        </w:rPr>
        <w:t xml:space="preserve">МУНИЦИПАЛЬНОГО ОБРАЗОВАНИЯ </w:t>
      </w:r>
      <w:r w:rsidRPr="001F0C93">
        <w:rPr>
          <w:caps/>
          <w:sz w:val="28"/>
          <w:szCs w:val="28"/>
        </w:rPr>
        <w:t>"Аксайское городское поселение"</w:t>
      </w:r>
    </w:p>
    <w:p w:rsidR="001F0C93" w:rsidRPr="001F0C93" w:rsidRDefault="001F0C93" w:rsidP="001F0C93">
      <w:pPr>
        <w:widowControl w:val="0"/>
        <w:autoSpaceDE w:val="0"/>
        <w:jc w:val="center"/>
        <w:rPr>
          <w:sz w:val="28"/>
          <w:szCs w:val="28"/>
        </w:rPr>
      </w:pPr>
    </w:p>
    <w:p w:rsidR="001F0C93" w:rsidRPr="001F0C93" w:rsidRDefault="001F0C93" w:rsidP="001F0C93">
      <w:pPr>
        <w:widowControl w:val="0"/>
        <w:autoSpaceDE w:val="0"/>
        <w:jc w:val="center"/>
        <w:rPr>
          <w:sz w:val="28"/>
          <w:szCs w:val="28"/>
        </w:rPr>
      </w:pPr>
      <w:r w:rsidRPr="001F0C93">
        <w:rPr>
          <w:b/>
          <w:sz w:val="28"/>
          <w:szCs w:val="28"/>
        </w:rPr>
        <w:t>Глава 1. ОБЩИЕ ПОЛОЖЕНИЯ</w:t>
      </w:r>
    </w:p>
    <w:p w:rsidR="001F0C93" w:rsidRPr="001F0C93" w:rsidRDefault="001F0C93" w:rsidP="001F0C93">
      <w:pPr>
        <w:widowControl w:val="0"/>
        <w:autoSpaceDE w:val="0"/>
        <w:jc w:val="center"/>
        <w:rPr>
          <w:sz w:val="28"/>
          <w:szCs w:val="28"/>
        </w:rPr>
      </w:pPr>
    </w:p>
    <w:p w:rsidR="001F0C93" w:rsidRPr="001F0C93" w:rsidRDefault="001F0C93" w:rsidP="001F0C93">
      <w:pPr>
        <w:widowControl w:val="0"/>
        <w:autoSpaceDE w:val="0"/>
        <w:ind w:firstLine="540"/>
        <w:jc w:val="both"/>
        <w:rPr>
          <w:sz w:val="28"/>
          <w:szCs w:val="28"/>
        </w:rPr>
      </w:pPr>
      <w:r w:rsidRPr="001F0C93">
        <w:rPr>
          <w:b/>
          <w:sz w:val="28"/>
          <w:szCs w:val="28"/>
        </w:rPr>
        <w:t>1. Предмет правового регулирования</w:t>
      </w:r>
    </w:p>
    <w:p w:rsidR="001F0C93" w:rsidRPr="001F0C93" w:rsidRDefault="001F0C93" w:rsidP="001F0C93">
      <w:pPr>
        <w:widowControl w:val="0"/>
        <w:autoSpaceDE w:val="0"/>
        <w:ind w:firstLine="540"/>
        <w:jc w:val="both"/>
        <w:rPr>
          <w:sz w:val="28"/>
          <w:szCs w:val="28"/>
        </w:rPr>
      </w:pPr>
      <w:r w:rsidRPr="001F0C93">
        <w:rPr>
          <w:sz w:val="28"/>
          <w:szCs w:val="28"/>
        </w:rPr>
        <w:t>1.1. Правила благоустройства и содержания территории муниципального образования "</w:t>
      </w:r>
      <w:proofErr w:type="spellStart"/>
      <w:r w:rsidRPr="001F0C93">
        <w:rPr>
          <w:sz w:val="28"/>
          <w:szCs w:val="28"/>
        </w:rPr>
        <w:t>Аксайское</w:t>
      </w:r>
      <w:proofErr w:type="spellEnd"/>
      <w:r w:rsidRPr="001F0C93">
        <w:rPr>
          <w:sz w:val="28"/>
          <w:szCs w:val="28"/>
        </w:rPr>
        <w:t xml:space="preserve"> городское поселение" (далее - Правила) направлены на повышение уровня благоустройства и содержания территории муниципального образования "</w:t>
      </w:r>
      <w:proofErr w:type="spellStart"/>
      <w:r w:rsidRPr="001F0C93">
        <w:rPr>
          <w:sz w:val="28"/>
          <w:szCs w:val="28"/>
        </w:rPr>
        <w:t>Аксайское</w:t>
      </w:r>
      <w:proofErr w:type="spellEnd"/>
      <w:r w:rsidRPr="001F0C93">
        <w:rPr>
          <w:sz w:val="28"/>
          <w:szCs w:val="28"/>
        </w:rPr>
        <w:t xml:space="preserve"> городское поселение" (далее также - город Аксай) и создание благоприятной для жизни и здоровья людей среды обитания.</w:t>
      </w:r>
    </w:p>
    <w:p w:rsidR="001F0C93" w:rsidRPr="001F0C93" w:rsidRDefault="001F0C93" w:rsidP="001F0C93">
      <w:pPr>
        <w:widowControl w:val="0"/>
        <w:autoSpaceDE w:val="0"/>
        <w:ind w:firstLine="540"/>
        <w:jc w:val="both"/>
        <w:rPr>
          <w:sz w:val="28"/>
          <w:szCs w:val="28"/>
        </w:rPr>
      </w:pPr>
      <w:r w:rsidRPr="001F0C93">
        <w:rPr>
          <w:sz w:val="28"/>
          <w:szCs w:val="28"/>
        </w:rPr>
        <w:t>1.2. Правила устанавливают единые и обязательные к исполнению порядок и требования по содержанию и уборке территории города Аксая, в том числе по сезонам года, порядок содержания зеленых насаждений, ливневой канализации, малых архитектурных форм, нестационарных торговых объектов, нестационарных объектов сферы услуг, элементов благоустройства; определяют порядок выполнения работ по ремонту и окраске фасадов зданий, порядок сбора и вывоза бытовых отходов и мусора; регламентируют условия содержания домашних животных, скота и птицы; устанавливают порядок содержания животных в квартирах и домовладениях, содержание животных хозяйствующими субъектами, а также предусматривают ответственность за нарушение настоящих Правил.</w:t>
      </w:r>
    </w:p>
    <w:p w:rsidR="001F0C93" w:rsidRPr="001F0C93" w:rsidRDefault="001F0C93" w:rsidP="001F0C93">
      <w:pPr>
        <w:widowControl w:val="0"/>
        <w:autoSpaceDE w:val="0"/>
        <w:ind w:firstLine="540"/>
        <w:jc w:val="both"/>
        <w:rPr>
          <w:sz w:val="28"/>
          <w:szCs w:val="28"/>
        </w:rPr>
      </w:pPr>
      <w:r w:rsidRPr="001F0C93">
        <w:rPr>
          <w:sz w:val="28"/>
          <w:szCs w:val="28"/>
        </w:rPr>
        <w:t>Действие настоящих Правил не распространяется на  отношения в сфере обращения с радиоактивными, биологическими и медицинскими отходами.</w:t>
      </w:r>
    </w:p>
    <w:p w:rsidR="001F0C93" w:rsidRPr="001F0C93" w:rsidRDefault="001F0C93" w:rsidP="001F0C93">
      <w:pPr>
        <w:autoSpaceDE w:val="0"/>
        <w:ind w:firstLine="540"/>
        <w:jc w:val="both"/>
        <w:rPr>
          <w:sz w:val="28"/>
          <w:szCs w:val="28"/>
        </w:rPr>
      </w:pPr>
      <w:r w:rsidRPr="001F0C93">
        <w:rPr>
          <w:sz w:val="28"/>
          <w:szCs w:val="28"/>
        </w:rPr>
        <w:t xml:space="preserve">1.3. Правовое регулирование отношений в сфере благоустройства и содержания территории города Аксая осуществляется в соответствии с Конституцией Российской Федерации, Гражданским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10 января 2002 года № 7-ФЗ "Об охране окружающей среды",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Государственного комитета Совета Министров СССР по делам строительства от 25 сентября 1975 года № 158 «Об утверждении главы </w:t>
      </w:r>
      <w:proofErr w:type="spellStart"/>
      <w:r w:rsidRPr="001F0C93">
        <w:rPr>
          <w:sz w:val="28"/>
          <w:szCs w:val="28"/>
        </w:rPr>
        <w:t>СНиП</w:t>
      </w:r>
      <w:proofErr w:type="spellEnd"/>
      <w:r w:rsidRPr="001F0C93">
        <w:rPr>
          <w:sz w:val="28"/>
          <w:szCs w:val="28"/>
        </w:rPr>
        <w:t xml:space="preserve"> III-10-75 «Благоустройство территорий», Приказом Министерства регионального развития Российской Федерации от 28 декабря 2010 года № 820 «Об утверждении Свода правил «</w:t>
      </w:r>
      <w:proofErr w:type="spellStart"/>
      <w:r w:rsidRPr="001F0C93">
        <w:rPr>
          <w:sz w:val="28"/>
          <w:szCs w:val="28"/>
        </w:rPr>
        <w:t>СНиП</w:t>
      </w:r>
      <w:proofErr w:type="spellEnd"/>
      <w:r w:rsidRPr="001F0C93">
        <w:rPr>
          <w:sz w:val="28"/>
          <w:szCs w:val="28"/>
        </w:rPr>
        <w:t xml:space="preserve"> 2.07.01-89* «Градостроительство. Планировка и застройка городских и сельских поселений», Приказом Министерства регионального развития Российской Федерации от 27 декабря 2011 года № 613 «Об утверждении Методических рекомендаций по разработке норм и правил по благоустройству территорий муниципальных образований», 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Постановлением Главного государственного санитарного врача СССР от 5 августа 1988 года № 4690-88 «Об утверждении </w:t>
      </w:r>
      <w:proofErr w:type="spellStart"/>
      <w:r w:rsidRPr="001F0C93">
        <w:rPr>
          <w:sz w:val="28"/>
          <w:szCs w:val="28"/>
        </w:rPr>
        <w:t>СанПиН</w:t>
      </w:r>
      <w:proofErr w:type="spellEnd"/>
      <w:r w:rsidRPr="001F0C93">
        <w:rPr>
          <w:sz w:val="28"/>
          <w:szCs w:val="28"/>
        </w:rPr>
        <w:t xml:space="preserve"> 42-128-4690-88. Санитарные правила содержания территории населенных мест», Приказом Министерства транспорта Российской Федерации от 12 ноября 2007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 Инструкцией по организации и технологии механизированной </w:t>
      </w:r>
      <w:r w:rsidRPr="001F0C93">
        <w:rPr>
          <w:sz w:val="28"/>
          <w:szCs w:val="28"/>
        </w:rPr>
        <w:lastRenderedPageBreak/>
        <w:t>уборки населенных мест, утвержденной Министерством жилищного и коммунального хозяйства РСФСР от 12 июля 1978 года, Постановлением Государственного стандарта Российской Федерации от 11 октября 1993 года № 221 «Об утверждении Государственного стандарта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иными федеральными законами и нормативными правовыми актами Российской Федерации, Областными законами Ростовской области от 25 октября 2002 года № 273-ЗС "Об административных правонарушениях", от 11 марта 2003 года № 316-ЗС "Об охране окружающей среды в Ростовской области", от 03 августа 2007 года № 747-ЗС «Об охране зеленых насаждений в населенных пунктах Ростовской области», Постановлением Правительства Ростовской области от 30 августа 2012 года № 819 «Об утверждении Порядка охраны зеленых насаждений в населенных пунктах Ростовской области», иными областными законами и нормативными правовыми актами Ростовской области, Уставом муниципального образования «</w:t>
      </w:r>
      <w:proofErr w:type="spellStart"/>
      <w:r w:rsidRPr="001F0C93">
        <w:rPr>
          <w:sz w:val="28"/>
          <w:szCs w:val="28"/>
        </w:rPr>
        <w:t>Аксайское</w:t>
      </w:r>
      <w:proofErr w:type="spellEnd"/>
      <w:r w:rsidRPr="001F0C93">
        <w:rPr>
          <w:sz w:val="28"/>
          <w:szCs w:val="28"/>
        </w:rPr>
        <w:t xml:space="preserve"> городское поселение», иными муниципальными правовыми актами </w:t>
      </w:r>
      <w:proofErr w:type="spellStart"/>
      <w:r w:rsidRPr="001F0C93">
        <w:rPr>
          <w:sz w:val="28"/>
          <w:szCs w:val="28"/>
        </w:rPr>
        <w:t>Аксайского</w:t>
      </w:r>
      <w:proofErr w:type="spellEnd"/>
      <w:r w:rsidRPr="001F0C93">
        <w:rPr>
          <w:sz w:val="28"/>
          <w:szCs w:val="28"/>
        </w:rPr>
        <w:t xml:space="preserve"> городского поселения, настоящими Правилами.</w:t>
      </w:r>
    </w:p>
    <w:p w:rsidR="001F0C93" w:rsidRPr="001F0C93" w:rsidRDefault="001F0C93" w:rsidP="001F0C93">
      <w:pPr>
        <w:widowControl w:val="0"/>
        <w:autoSpaceDE w:val="0"/>
        <w:ind w:firstLine="540"/>
        <w:jc w:val="both"/>
        <w:rPr>
          <w:sz w:val="28"/>
          <w:szCs w:val="28"/>
        </w:rPr>
      </w:pPr>
      <w:r w:rsidRPr="001F0C93">
        <w:rPr>
          <w:sz w:val="28"/>
          <w:szCs w:val="28"/>
        </w:rPr>
        <w:t>1.4. Правила обязательны для исполнения всеми физическими лицами (в т.ч. должностными лицами и индивидуальными предпринимателями) или юридическими лицами  независимо от их организационно-правовых форм на территории города Аксая.</w:t>
      </w:r>
    </w:p>
    <w:p w:rsidR="001F0C93" w:rsidRPr="001F0C93" w:rsidRDefault="001F0C93" w:rsidP="001F0C93">
      <w:pPr>
        <w:widowControl w:val="0"/>
        <w:autoSpaceDE w:val="0"/>
        <w:ind w:firstLine="540"/>
        <w:jc w:val="both"/>
        <w:rPr>
          <w:sz w:val="28"/>
          <w:szCs w:val="28"/>
        </w:rPr>
      </w:pPr>
      <w:r w:rsidRPr="001F0C93">
        <w:rPr>
          <w:sz w:val="28"/>
          <w:szCs w:val="28"/>
        </w:rPr>
        <w:t>1.5. Все нормативно-правовые акты, регламенты, методические рекомендации, принимаемые по вопросам содержания территорий города, организации благоустройства, уборки и обеспечения чистоты и порядка на территории города Аксая, не должны противоречить требованиям настоящих Правил.</w:t>
      </w:r>
    </w:p>
    <w:p w:rsidR="001F0C93" w:rsidRPr="001F0C93" w:rsidRDefault="001F0C93" w:rsidP="001F0C93">
      <w:pPr>
        <w:widowControl w:val="0"/>
        <w:autoSpaceDE w:val="0"/>
        <w:ind w:firstLine="540"/>
        <w:jc w:val="both"/>
        <w:rPr>
          <w:sz w:val="28"/>
          <w:szCs w:val="28"/>
        </w:rPr>
      </w:pPr>
    </w:p>
    <w:p w:rsidR="001F0C93" w:rsidRPr="001F0C93" w:rsidRDefault="001F0C93" w:rsidP="001F0C93">
      <w:pPr>
        <w:widowControl w:val="0"/>
        <w:autoSpaceDE w:val="0"/>
        <w:ind w:firstLine="540"/>
        <w:jc w:val="both"/>
        <w:rPr>
          <w:sz w:val="28"/>
          <w:szCs w:val="28"/>
        </w:rPr>
      </w:pPr>
      <w:r w:rsidRPr="001F0C93">
        <w:rPr>
          <w:b/>
          <w:sz w:val="28"/>
          <w:szCs w:val="28"/>
        </w:rPr>
        <w:t>2. Основные понятия</w:t>
      </w:r>
    </w:p>
    <w:p w:rsidR="001F0C93" w:rsidRPr="001F0C93" w:rsidRDefault="001F0C93" w:rsidP="001F0C93">
      <w:pPr>
        <w:widowControl w:val="0"/>
        <w:autoSpaceDE w:val="0"/>
        <w:ind w:firstLine="540"/>
        <w:jc w:val="both"/>
        <w:rPr>
          <w:sz w:val="28"/>
          <w:szCs w:val="28"/>
        </w:rPr>
      </w:pPr>
      <w:r w:rsidRPr="001F0C93">
        <w:rPr>
          <w:sz w:val="28"/>
          <w:szCs w:val="28"/>
        </w:rPr>
        <w:t>Для целей настоящих Правил применяются следующие понятия:</w:t>
      </w:r>
    </w:p>
    <w:p w:rsidR="001F0C93" w:rsidRPr="001F0C93" w:rsidRDefault="001F0C93" w:rsidP="001F0C93">
      <w:pPr>
        <w:widowControl w:val="0"/>
        <w:autoSpaceDE w:val="0"/>
        <w:ind w:firstLine="540"/>
        <w:jc w:val="both"/>
        <w:rPr>
          <w:sz w:val="28"/>
          <w:szCs w:val="28"/>
        </w:rPr>
      </w:pPr>
      <w:r w:rsidRPr="001F0C93">
        <w:rPr>
          <w:sz w:val="28"/>
          <w:szCs w:val="28"/>
        </w:rPr>
        <w:t>благоустройство - совокупность работ и мероприятий, осуществляемых для создания здоровых, удобных и культурных условий жизни населения в границах города Аксая;</w:t>
      </w:r>
    </w:p>
    <w:p w:rsidR="001F0C93" w:rsidRPr="001F0C93" w:rsidRDefault="001F0C93" w:rsidP="001F0C93">
      <w:pPr>
        <w:widowControl w:val="0"/>
        <w:autoSpaceDE w:val="0"/>
        <w:ind w:firstLine="540"/>
        <w:jc w:val="both"/>
        <w:rPr>
          <w:sz w:val="28"/>
          <w:szCs w:val="28"/>
        </w:rPr>
      </w:pPr>
      <w:r w:rsidRPr="001F0C93">
        <w:rPr>
          <w:sz w:val="28"/>
          <w:szCs w:val="28"/>
        </w:rPr>
        <w:t>безнадзорные домашние животные - домашние животные, оставленные без попечения, в том числе одичавшие;</w:t>
      </w:r>
    </w:p>
    <w:p w:rsidR="001F0C93" w:rsidRPr="001F0C93" w:rsidRDefault="001F0C93" w:rsidP="001F0C93">
      <w:pPr>
        <w:widowControl w:val="0"/>
        <w:autoSpaceDE w:val="0"/>
        <w:ind w:firstLine="540"/>
        <w:jc w:val="both"/>
        <w:rPr>
          <w:sz w:val="28"/>
          <w:szCs w:val="28"/>
        </w:rPr>
      </w:pPr>
      <w:r w:rsidRPr="001F0C93">
        <w:rPr>
          <w:sz w:val="28"/>
          <w:szCs w:val="28"/>
        </w:rPr>
        <w:t>владелец животного - физическое или юридическое лицо, которому животное принадлежит на праве собственности или ином вещном праве;</w:t>
      </w:r>
    </w:p>
    <w:p w:rsidR="001F0C93" w:rsidRPr="001F0C93" w:rsidRDefault="001F0C93" w:rsidP="001F0C93">
      <w:pPr>
        <w:widowControl w:val="0"/>
        <w:autoSpaceDE w:val="0"/>
        <w:ind w:firstLine="540"/>
        <w:jc w:val="both"/>
        <w:rPr>
          <w:sz w:val="28"/>
          <w:szCs w:val="28"/>
        </w:rPr>
      </w:pPr>
      <w:r w:rsidRPr="001F0C93">
        <w:rPr>
          <w:sz w:val="28"/>
          <w:szCs w:val="28"/>
        </w:rPr>
        <w:t>владелец объекта благоустройства (далее - владелец) - физическое лицо (в т.ч. индивидуальный предприниматель) или юридическое лицо, обладающее на праве собственности, хозяйственного ведения, оперативного управления или иных правах, зданием, строением, сооружением, объектом благоустройства и (или) обладающее правом собственности, пожизненного наследуемого владения, постоянного (бессрочного) пользования, безвозмездного срочного пользования, аренды на земельный участок, на котором расположено здание, строение, сооружение или иной объект благоустройства;</w:t>
      </w:r>
    </w:p>
    <w:p w:rsidR="001F0C93" w:rsidRPr="001F0C93" w:rsidRDefault="001F0C93" w:rsidP="001F0C93">
      <w:pPr>
        <w:widowControl w:val="0"/>
        <w:autoSpaceDE w:val="0"/>
        <w:ind w:firstLine="540"/>
        <w:jc w:val="both"/>
        <w:rPr>
          <w:sz w:val="28"/>
          <w:szCs w:val="28"/>
        </w:rPr>
      </w:pPr>
      <w:r w:rsidRPr="001F0C93">
        <w:rPr>
          <w:sz w:val="28"/>
          <w:szCs w:val="28"/>
        </w:rPr>
        <w:t xml:space="preserve">внутриквартальные дороги - дороги и проезды с усовершенствованным (асфальтобетонным) покрытием,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"Скорой медицинской помощи", полиции и </w:t>
      </w:r>
      <w:r w:rsidRPr="001F0C93">
        <w:rPr>
          <w:sz w:val="28"/>
          <w:szCs w:val="28"/>
        </w:rPr>
        <w:lastRenderedPageBreak/>
        <w:t>пр.), достаточные для встречного движения транспортных средств;</w:t>
      </w:r>
    </w:p>
    <w:p w:rsidR="001F0C93" w:rsidRPr="001F0C93" w:rsidRDefault="001F0C93" w:rsidP="001F0C93">
      <w:pPr>
        <w:widowControl w:val="0"/>
        <w:autoSpaceDE w:val="0"/>
        <w:ind w:firstLine="540"/>
        <w:jc w:val="both"/>
        <w:rPr>
          <w:sz w:val="28"/>
          <w:szCs w:val="28"/>
        </w:rPr>
      </w:pPr>
      <w:r w:rsidRPr="001F0C93">
        <w:rPr>
          <w:sz w:val="28"/>
          <w:szCs w:val="28"/>
        </w:rPr>
        <w:t>выжигание сухой растительности - повреждение или уничтожение вследствие возгорания (поджога)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1F0C93" w:rsidRPr="001F0C93" w:rsidRDefault="001F0C93" w:rsidP="001F0C93">
      <w:pPr>
        <w:widowControl w:val="0"/>
        <w:autoSpaceDE w:val="0"/>
        <w:ind w:firstLine="540"/>
        <w:jc w:val="both"/>
        <w:rPr>
          <w:sz w:val="28"/>
          <w:szCs w:val="28"/>
        </w:rPr>
      </w:pPr>
      <w:r w:rsidRPr="001F0C93">
        <w:rPr>
          <w:sz w:val="28"/>
          <w:szCs w:val="28"/>
        </w:rPr>
        <w:t>домашние животные - животные, традиционно прирученные и разводимые человеком, находящиеся на содержании владельца животного в жилом помещении или на придомовой территории;</w:t>
      </w:r>
    </w:p>
    <w:p w:rsidR="001F0C93" w:rsidRPr="001F0C93" w:rsidRDefault="001F0C93" w:rsidP="001F0C93">
      <w:pPr>
        <w:widowControl w:val="0"/>
        <w:autoSpaceDE w:val="0"/>
        <w:ind w:firstLine="540"/>
        <w:jc w:val="both"/>
        <w:rPr>
          <w:sz w:val="28"/>
          <w:szCs w:val="28"/>
        </w:rPr>
      </w:pPr>
      <w:r w:rsidRPr="001F0C93">
        <w:rPr>
          <w:sz w:val="28"/>
          <w:szCs w:val="28"/>
        </w:rPr>
        <w:t xml:space="preserve">домовые знаки –  аншлаг  (указатель наименования улицы, площади, проспекта), номерной знак  (указатель номера дома и корпуса),  указатель номера подъезда и квартир, международный символ доступности объекта для инвалидов, </w:t>
      </w:r>
      <w:proofErr w:type="spellStart"/>
      <w:r w:rsidRPr="001F0C93">
        <w:rPr>
          <w:sz w:val="28"/>
          <w:szCs w:val="28"/>
        </w:rPr>
        <w:t>флагодержатели</w:t>
      </w:r>
      <w:proofErr w:type="spellEnd"/>
      <w:r w:rsidRPr="001F0C93">
        <w:rPr>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
    <w:p w:rsidR="001F0C93" w:rsidRPr="001F0C93" w:rsidRDefault="001F0C93" w:rsidP="001F0C93">
      <w:pPr>
        <w:widowControl w:val="0"/>
        <w:autoSpaceDE w:val="0"/>
        <w:ind w:firstLine="540"/>
        <w:jc w:val="both"/>
        <w:rPr>
          <w:sz w:val="28"/>
          <w:szCs w:val="28"/>
        </w:rPr>
      </w:pPr>
      <w:r w:rsidRPr="001F0C93">
        <w:rPr>
          <w:sz w:val="28"/>
          <w:szCs w:val="28"/>
        </w:rPr>
        <w:t>жидкие отходы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w:t>
      </w:r>
    </w:p>
    <w:p w:rsidR="001F0C93" w:rsidRPr="001F0C93" w:rsidRDefault="001F0C93" w:rsidP="001F0C93">
      <w:pPr>
        <w:widowControl w:val="0"/>
        <w:autoSpaceDE w:val="0"/>
        <w:ind w:firstLine="540"/>
        <w:jc w:val="both"/>
        <w:rPr>
          <w:sz w:val="28"/>
          <w:szCs w:val="28"/>
        </w:rPr>
      </w:pPr>
      <w:r w:rsidRPr="001F0C93">
        <w:rPr>
          <w:sz w:val="28"/>
          <w:szCs w:val="28"/>
        </w:rPr>
        <w:t xml:space="preserve">зеленые насаждения - древесно-кустарниковая и травянистая растительность, расположенная в населенных пунктах, выполняющая </w:t>
      </w:r>
      <w:proofErr w:type="spellStart"/>
      <w:r w:rsidRPr="001F0C93">
        <w:rPr>
          <w:sz w:val="28"/>
          <w:szCs w:val="28"/>
        </w:rPr>
        <w:t>средообразующие</w:t>
      </w:r>
      <w:proofErr w:type="spellEnd"/>
      <w:r w:rsidRPr="001F0C93">
        <w:rPr>
          <w:sz w:val="28"/>
          <w:szCs w:val="28"/>
        </w:rPr>
        <w:t>, рекреационные, санитарно-гигиенические и экологические функции;</w:t>
      </w:r>
    </w:p>
    <w:p w:rsidR="001F0C93" w:rsidRPr="001F0C93" w:rsidRDefault="001F0C93" w:rsidP="001F0C93">
      <w:pPr>
        <w:widowControl w:val="0"/>
        <w:autoSpaceDE w:val="0"/>
        <w:ind w:firstLine="540"/>
        <w:jc w:val="both"/>
        <w:rPr>
          <w:sz w:val="28"/>
          <w:szCs w:val="28"/>
        </w:rPr>
      </w:pPr>
      <w:r w:rsidRPr="001F0C93">
        <w:rPr>
          <w:sz w:val="28"/>
          <w:szCs w:val="28"/>
        </w:rPr>
        <w:t>исполнитель услуг по обращению с отходами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w:t>
      </w:r>
    </w:p>
    <w:p w:rsidR="001F0C93" w:rsidRPr="001F0C93" w:rsidRDefault="001F0C93" w:rsidP="001F0C93">
      <w:pPr>
        <w:widowControl w:val="0"/>
        <w:autoSpaceDE w:val="0"/>
        <w:ind w:firstLine="540"/>
        <w:jc w:val="both"/>
        <w:rPr>
          <w:sz w:val="28"/>
          <w:szCs w:val="28"/>
        </w:rPr>
      </w:pPr>
      <w:r w:rsidRPr="001F0C93">
        <w:rPr>
          <w:sz w:val="28"/>
          <w:szCs w:val="28"/>
        </w:rPr>
        <w:t>крупногабаритные отходы -  вышедшие из употребления предметы домашнего обихода (за исключением строительных отходов), имеющие размеры, не позволяющие осуществлять их удаление при помощи стандартных средств транспортирования отходов без использования ручной погрузки;</w:t>
      </w:r>
    </w:p>
    <w:p w:rsidR="001F0C93" w:rsidRPr="001F0C93" w:rsidRDefault="001F0C93" w:rsidP="001F0C93">
      <w:pPr>
        <w:widowControl w:val="0"/>
        <w:autoSpaceDE w:val="0"/>
        <w:ind w:firstLine="540"/>
        <w:jc w:val="both"/>
        <w:rPr>
          <w:sz w:val="28"/>
          <w:szCs w:val="28"/>
        </w:rPr>
      </w:pPr>
      <w:r w:rsidRPr="001F0C93">
        <w:rPr>
          <w:sz w:val="28"/>
          <w:szCs w:val="28"/>
        </w:rPr>
        <w:t>малые архитектурные формы - киоски, павильоны, палатки, летние кафе, ограды, заборы, газонные ограждения, остановочные транспортные павильоны, телефонные кабины, гаражи, ограждения тротуаров, детские спортивные площадки, стенды, не являющиеся рекламными конструкциями, щиты для газет, афиш и объявлений, иные объекты. Малые архитектурные формы и элементы внешнего благоустройства могут быть стационарными и мобильными;</w:t>
      </w:r>
    </w:p>
    <w:p w:rsidR="001F0C93" w:rsidRPr="001F0C93" w:rsidRDefault="001F0C93" w:rsidP="001F0C93">
      <w:pPr>
        <w:widowControl w:val="0"/>
        <w:autoSpaceDE w:val="0"/>
        <w:ind w:firstLine="540"/>
        <w:jc w:val="both"/>
        <w:rPr>
          <w:sz w:val="28"/>
          <w:szCs w:val="28"/>
        </w:rPr>
      </w:pPr>
      <w:r w:rsidRPr="001F0C93">
        <w:rPr>
          <w:sz w:val="28"/>
          <w:szCs w:val="28"/>
        </w:rPr>
        <w:t xml:space="preserve">место временного хранения отходов - место, расположенное вблизи источников образования отходов и устроенное в соответствии с </w:t>
      </w:r>
      <w:proofErr w:type="spellStart"/>
      <w:r w:rsidRPr="001F0C93">
        <w:rPr>
          <w:sz w:val="28"/>
          <w:szCs w:val="28"/>
        </w:rPr>
        <w:t>СанПиН</w:t>
      </w:r>
      <w:proofErr w:type="spellEnd"/>
      <w:r w:rsidRPr="001F0C93">
        <w:rPr>
          <w:sz w:val="28"/>
          <w:szCs w:val="28"/>
        </w:rPr>
        <w:t xml:space="preserve"> 42-128-4690-88 "Санитарные правила содержания территории населенных мест", утвержденными Министерством здравоохранения СССР 05 августа 1988 года № 4690-88, предназначенное для накопления и хранения отходов в определенных количествах и на установленные сроки;</w:t>
      </w:r>
    </w:p>
    <w:p w:rsidR="001F0C93" w:rsidRPr="001F0C93" w:rsidRDefault="001F0C93" w:rsidP="001F0C93">
      <w:pPr>
        <w:widowControl w:val="0"/>
        <w:autoSpaceDE w:val="0"/>
        <w:ind w:firstLine="540"/>
        <w:jc w:val="both"/>
        <w:rPr>
          <w:sz w:val="28"/>
          <w:szCs w:val="28"/>
        </w:rPr>
      </w:pPr>
      <w:r w:rsidRPr="001F0C93">
        <w:rPr>
          <w:sz w:val="28"/>
          <w:szCs w:val="28"/>
        </w:rPr>
        <w:t>мусор - мелкие неоднородные сухие или влажные отходы либо отходы, владелец которых не установлен;</w:t>
      </w:r>
    </w:p>
    <w:p w:rsidR="001F0C93" w:rsidRPr="001F0C93" w:rsidRDefault="001F0C93" w:rsidP="001F0C93">
      <w:pPr>
        <w:widowControl w:val="0"/>
        <w:autoSpaceDE w:val="0"/>
        <w:ind w:firstLine="540"/>
        <w:jc w:val="both"/>
        <w:rPr>
          <w:sz w:val="28"/>
          <w:szCs w:val="28"/>
        </w:rPr>
      </w:pPr>
      <w:r w:rsidRPr="001F0C93">
        <w:rPr>
          <w:sz w:val="28"/>
          <w:szCs w:val="28"/>
        </w:rPr>
        <w:t>нестационарный объект торговли, нестационарный объект сферы услуг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1F0C93" w:rsidRPr="001F0C93" w:rsidRDefault="001F0C93" w:rsidP="001F0C93">
      <w:pPr>
        <w:widowControl w:val="0"/>
        <w:autoSpaceDE w:val="0"/>
        <w:ind w:firstLine="540"/>
        <w:jc w:val="both"/>
        <w:rPr>
          <w:sz w:val="28"/>
          <w:szCs w:val="28"/>
        </w:rPr>
      </w:pPr>
      <w:r w:rsidRPr="001F0C93">
        <w:rPr>
          <w:sz w:val="28"/>
          <w:szCs w:val="28"/>
        </w:rPr>
        <w:t>объект озеленения - озелененная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w:t>
      </w:r>
      <w:proofErr w:type="spellStart"/>
      <w:r w:rsidRPr="001F0C93">
        <w:rPr>
          <w:sz w:val="28"/>
          <w:szCs w:val="28"/>
        </w:rPr>
        <w:t>дорожно-тропиночную</w:t>
      </w:r>
      <w:proofErr w:type="spellEnd"/>
      <w:r w:rsidRPr="001F0C93">
        <w:rPr>
          <w:sz w:val="28"/>
          <w:szCs w:val="28"/>
        </w:rPr>
        <w:t xml:space="preserve"> </w:t>
      </w:r>
      <w:r w:rsidRPr="001F0C93">
        <w:rPr>
          <w:sz w:val="28"/>
          <w:szCs w:val="28"/>
        </w:rPr>
        <w:lastRenderedPageBreak/>
        <w:t>сеть, площадки, скамейки, малые архитектурные формы);</w:t>
      </w:r>
    </w:p>
    <w:p w:rsidR="001F0C93" w:rsidRPr="001F0C93" w:rsidRDefault="001F0C93" w:rsidP="001F0C93">
      <w:pPr>
        <w:widowControl w:val="0"/>
        <w:autoSpaceDE w:val="0"/>
        <w:ind w:firstLine="540"/>
        <w:jc w:val="both"/>
        <w:rPr>
          <w:sz w:val="28"/>
          <w:szCs w:val="28"/>
        </w:rPr>
      </w:pPr>
      <w:r w:rsidRPr="001F0C93">
        <w:rPr>
          <w:sz w:val="28"/>
          <w:szCs w:val="28"/>
        </w:rPr>
        <w:t xml:space="preserve">объекты благоустройства – дороги, улицы, площади, проезды, </w:t>
      </w:r>
      <w:proofErr w:type="spellStart"/>
      <w:r w:rsidRPr="001F0C93">
        <w:rPr>
          <w:sz w:val="28"/>
          <w:szCs w:val="28"/>
        </w:rPr>
        <w:t>внутридворовые</w:t>
      </w:r>
      <w:proofErr w:type="spellEnd"/>
      <w:r w:rsidRPr="001F0C93">
        <w:rPr>
          <w:sz w:val="28"/>
          <w:szCs w:val="28"/>
        </w:rPr>
        <w:t xml:space="preserve"> территории, бульвары, набережные, пляжи, парки, скверы и иные территории (в том числе прилегающие); фасады зданий, строений и сооружений, элементы их декора и иные внешние элементы зданий, строений, сооружений; урны, контейнерные площадки, контейнерные баки, павильоны, киоски, палатки; иные объекты;</w:t>
      </w:r>
    </w:p>
    <w:p w:rsidR="001F0C93" w:rsidRPr="001F0C93" w:rsidRDefault="001F0C93" w:rsidP="001F0C93">
      <w:pPr>
        <w:widowControl w:val="0"/>
        <w:autoSpaceDE w:val="0"/>
        <w:ind w:firstLine="540"/>
        <w:jc w:val="both"/>
        <w:rPr>
          <w:sz w:val="28"/>
          <w:szCs w:val="28"/>
        </w:rPr>
      </w:pPr>
      <w:r w:rsidRPr="001F0C93">
        <w:rPr>
          <w:sz w:val="28"/>
          <w:szCs w:val="28"/>
        </w:rPr>
        <w:t>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w:t>
      </w:r>
    </w:p>
    <w:p w:rsidR="001F0C93" w:rsidRPr="001F0C93" w:rsidRDefault="001F0C93" w:rsidP="001F0C93">
      <w:pPr>
        <w:widowControl w:val="0"/>
        <w:autoSpaceDE w:val="0"/>
        <w:ind w:firstLine="540"/>
        <w:jc w:val="both"/>
        <w:rPr>
          <w:sz w:val="28"/>
          <w:szCs w:val="28"/>
        </w:rPr>
      </w:pPr>
      <w:r w:rsidRPr="001F0C93">
        <w:rPr>
          <w:sz w:val="28"/>
          <w:szCs w:val="28"/>
        </w:rPr>
        <w:t>организация, осуществляющая управление многоквартирным домом – юридическое лицо независимо от организационно-правовой формы (УК, ТСЖ, ЖСК) или индивидуальный предприниматель, осуществляющие деятельность по управлению многоквартирным домом;</w:t>
      </w:r>
    </w:p>
    <w:p w:rsidR="001F0C93" w:rsidRPr="001F0C93" w:rsidRDefault="001F0C93" w:rsidP="001F0C93">
      <w:pPr>
        <w:widowControl w:val="0"/>
        <w:autoSpaceDE w:val="0"/>
        <w:ind w:firstLine="540"/>
        <w:jc w:val="both"/>
        <w:rPr>
          <w:sz w:val="28"/>
          <w:szCs w:val="28"/>
        </w:rPr>
      </w:pPr>
      <w:r w:rsidRPr="001F0C93">
        <w:rPr>
          <w:sz w:val="28"/>
          <w:szCs w:val="28"/>
        </w:rPr>
        <w:t>организация работ по благоустройству, содержанию и уборке -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w:t>
      </w:r>
    </w:p>
    <w:p w:rsidR="001F0C93" w:rsidRPr="001F0C93" w:rsidRDefault="001F0C93" w:rsidP="001F0C93">
      <w:pPr>
        <w:widowControl w:val="0"/>
        <w:autoSpaceDE w:val="0"/>
        <w:ind w:firstLine="540"/>
        <w:jc w:val="both"/>
        <w:rPr>
          <w:sz w:val="28"/>
          <w:szCs w:val="28"/>
        </w:rPr>
      </w:pPr>
      <w:r w:rsidRPr="001F0C93">
        <w:rPr>
          <w:sz w:val="28"/>
          <w:szCs w:val="28"/>
        </w:rPr>
        <w:t>отведенная территория - часть территории города, имеющая площадь, границы, местоположение, правовой статус и другие характеристики, принадлежащая физическим лицам (в т.ч. индивидуальным предпринимателям), юридическим лицам, Российской Федерации, субъектам Российской Федерации, муниципальным образованиям на правах, предусмотренных законодательством Российской Федерации;</w:t>
      </w:r>
    </w:p>
    <w:p w:rsidR="001F0C93" w:rsidRPr="001F0C93" w:rsidRDefault="001F0C93" w:rsidP="001F0C93">
      <w:pPr>
        <w:widowControl w:val="0"/>
        <w:autoSpaceDE w:val="0"/>
        <w:ind w:firstLine="540"/>
        <w:jc w:val="both"/>
        <w:rPr>
          <w:sz w:val="28"/>
          <w:szCs w:val="28"/>
        </w:rPr>
      </w:pPr>
      <w:r w:rsidRPr="001F0C93">
        <w:rPr>
          <w:sz w:val="28"/>
          <w:szCs w:val="28"/>
        </w:rPr>
        <w:t>отлов безнадзорных домашних животных - деятельность по поимке, изоляции, усыплению, утилизации (захоронению) трупов (останков) безнадзорных домашних животных;</w:t>
      </w:r>
    </w:p>
    <w:p w:rsidR="001F0C93" w:rsidRPr="001F0C93" w:rsidRDefault="001F0C93" w:rsidP="001F0C93">
      <w:pPr>
        <w:widowControl w:val="0"/>
        <w:autoSpaceDE w:val="0"/>
        <w:ind w:firstLine="540"/>
        <w:jc w:val="both"/>
        <w:rPr>
          <w:sz w:val="28"/>
          <w:szCs w:val="28"/>
        </w:rPr>
      </w:pPr>
      <w:r w:rsidRPr="001F0C93">
        <w:rPr>
          <w:sz w:val="28"/>
          <w:szCs w:val="28"/>
        </w:rPr>
        <w:t>отходы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w:t>
      </w:r>
    </w:p>
    <w:p w:rsidR="001F0C93" w:rsidRPr="001F0C93" w:rsidRDefault="001F0C93" w:rsidP="001F0C93">
      <w:pPr>
        <w:widowControl w:val="0"/>
        <w:autoSpaceDE w:val="0"/>
        <w:ind w:firstLine="540"/>
        <w:jc w:val="both"/>
        <w:rPr>
          <w:sz w:val="28"/>
          <w:szCs w:val="28"/>
        </w:rPr>
      </w:pPr>
      <w:r w:rsidRPr="001F0C93">
        <w:rPr>
          <w:sz w:val="28"/>
          <w:szCs w:val="28"/>
        </w:rPr>
        <w:t>отходы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
    <w:p w:rsidR="001F0C93" w:rsidRPr="001F0C93" w:rsidRDefault="001F0C93" w:rsidP="001F0C93">
      <w:pPr>
        <w:widowControl w:val="0"/>
        <w:autoSpaceDE w:val="0"/>
        <w:ind w:firstLine="540"/>
        <w:jc w:val="both"/>
        <w:rPr>
          <w:sz w:val="28"/>
          <w:szCs w:val="28"/>
        </w:rPr>
      </w:pPr>
      <w:r w:rsidRPr="001F0C93">
        <w:rPr>
          <w:sz w:val="28"/>
          <w:szCs w:val="28"/>
        </w:rPr>
        <w:t xml:space="preserve">представительный орган - Собрание депутатов </w:t>
      </w:r>
      <w:proofErr w:type="spellStart"/>
      <w:r w:rsidRPr="001F0C93">
        <w:rPr>
          <w:sz w:val="28"/>
          <w:szCs w:val="28"/>
        </w:rPr>
        <w:t>Аксайского</w:t>
      </w:r>
      <w:proofErr w:type="spellEnd"/>
      <w:r w:rsidRPr="001F0C93">
        <w:rPr>
          <w:sz w:val="28"/>
          <w:szCs w:val="28"/>
        </w:rPr>
        <w:t xml:space="preserve"> городского поселения;</w:t>
      </w:r>
    </w:p>
    <w:p w:rsidR="001F0C93" w:rsidRPr="001F0C93" w:rsidRDefault="001F0C93" w:rsidP="001F0C93">
      <w:pPr>
        <w:widowControl w:val="0"/>
        <w:autoSpaceDE w:val="0"/>
        <w:ind w:firstLine="540"/>
        <w:jc w:val="both"/>
        <w:rPr>
          <w:sz w:val="28"/>
          <w:szCs w:val="28"/>
        </w:rPr>
      </w:pPr>
      <w:r w:rsidRPr="001F0C93">
        <w:rPr>
          <w:sz w:val="28"/>
          <w:szCs w:val="28"/>
        </w:rPr>
        <w:t>прилегающая территория - часть территории общего пользования, непосредственно примыкающая по периметру к отведенной территории в границах, определяемых настоящими Правилами, и закрепленная за собственниками или владельцами в целях обеспечения чистоты;</w:t>
      </w:r>
    </w:p>
    <w:p w:rsidR="001F0C93" w:rsidRPr="001F0C93" w:rsidRDefault="001F0C93" w:rsidP="001F0C93">
      <w:pPr>
        <w:widowControl w:val="0"/>
        <w:autoSpaceDE w:val="0"/>
        <w:ind w:firstLine="540"/>
        <w:jc w:val="both"/>
        <w:rPr>
          <w:sz w:val="28"/>
          <w:szCs w:val="28"/>
        </w:rPr>
      </w:pPr>
      <w:r w:rsidRPr="001F0C93">
        <w:rPr>
          <w:sz w:val="28"/>
          <w:szCs w:val="28"/>
        </w:rPr>
        <w:t>сбор отходов - деятельность, связанная с изъятием отходов в течение определенного времени из мест их образования, для обеспечения последующих работ по обращению с отходами;</w:t>
      </w:r>
    </w:p>
    <w:p w:rsidR="001F0C93" w:rsidRPr="001F0C93" w:rsidRDefault="001F0C93" w:rsidP="001F0C93">
      <w:pPr>
        <w:widowControl w:val="0"/>
        <w:autoSpaceDE w:val="0"/>
        <w:ind w:firstLine="540"/>
        <w:jc w:val="both"/>
        <w:rPr>
          <w:sz w:val="28"/>
          <w:szCs w:val="28"/>
        </w:rPr>
      </w:pPr>
      <w:r w:rsidRPr="001F0C93">
        <w:rPr>
          <w:sz w:val="28"/>
          <w:szCs w:val="28"/>
        </w:rPr>
        <w:t>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в соответствии с действующим законодательством;</w:t>
      </w:r>
    </w:p>
    <w:p w:rsidR="001F0C93" w:rsidRPr="001F0C93" w:rsidRDefault="001F0C93" w:rsidP="001F0C93">
      <w:pPr>
        <w:widowControl w:val="0"/>
        <w:autoSpaceDE w:val="0"/>
        <w:ind w:firstLine="540"/>
        <w:jc w:val="both"/>
        <w:rPr>
          <w:sz w:val="28"/>
          <w:szCs w:val="28"/>
        </w:rPr>
      </w:pPr>
      <w:r w:rsidRPr="001F0C93">
        <w:rPr>
          <w:sz w:val="28"/>
          <w:szCs w:val="28"/>
        </w:rPr>
        <w:t>собственник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w:t>
      </w:r>
    </w:p>
    <w:p w:rsidR="001F0C93" w:rsidRPr="001F0C93" w:rsidRDefault="001F0C93" w:rsidP="001F0C93">
      <w:pPr>
        <w:widowControl w:val="0"/>
        <w:autoSpaceDE w:val="0"/>
        <w:ind w:firstLine="540"/>
        <w:jc w:val="both"/>
        <w:rPr>
          <w:sz w:val="28"/>
          <w:szCs w:val="28"/>
        </w:rPr>
      </w:pPr>
      <w:r w:rsidRPr="001F0C93">
        <w:rPr>
          <w:sz w:val="28"/>
          <w:szCs w:val="28"/>
        </w:rPr>
        <w:t xml:space="preserve">содержание объекта благоустройства - обеспечение надлежащего физического и </w:t>
      </w:r>
      <w:r w:rsidRPr="001F0C93">
        <w:rPr>
          <w:sz w:val="28"/>
          <w:szCs w:val="28"/>
        </w:rPr>
        <w:lastRenderedPageBreak/>
        <w:t>(или) технического состояния и безопасности объекта благоустройства в процессе его создания, размещения, эксплуатации и демонтажа;</w:t>
      </w:r>
    </w:p>
    <w:p w:rsidR="001F0C93" w:rsidRPr="001F0C93" w:rsidRDefault="001F0C93" w:rsidP="001F0C93">
      <w:pPr>
        <w:widowControl w:val="0"/>
        <w:autoSpaceDE w:val="0"/>
        <w:ind w:firstLine="540"/>
        <w:jc w:val="both"/>
        <w:rPr>
          <w:sz w:val="28"/>
          <w:szCs w:val="28"/>
        </w:rPr>
      </w:pPr>
      <w:r w:rsidRPr="001F0C93">
        <w:rPr>
          <w:sz w:val="28"/>
          <w:szCs w:val="28"/>
        </w:rPr>
        <w:t>твердые бытовые отходы и жидкие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другие);</w:t>
      </w:r>
    </w:p>
    <w:p w:rsidR="001F0C93" w:rsidRPr="001F0C93" w:rsidRDefault="001F0C93" w:rsidP="001F0C93">
      <w:pPr>
        <w:widowControl w:val="0"/>
        <w:autoSpaceDE w:val="0"/>
        <w:ind w:firstLine="540"/>
        <w:jc w:val="both"/>
        <w:rPr>
          <w:sz w:val="28"/>
          <w:szCs w:val="28"/>
        </w:rPr>
      </w:pPr>
      <w:r w:rsidRPr="001F0C93">
        <w:rPr>
          <w:sz w:val="28"/>
          <w:szCs w:val="28"/>
        </w:rPr>
        <w:t xml:space="preserve">уборка объекта благоустройства - выполнение работ по очистке от пыли, грязи, бытовых и промышленных отходов, органических отходов, образовавшихся в результате проведения </w:t>
      </w:r>
      <w:proofErr w:type="spellStart"/>
      <w:r w:rsidRPr="001F0C93">
        <w:rPr>
          <w:sz w:val="28"/>
          <w:szCs w:val="28"/>
        </w:rPr>
        <w:t>уходных</w:t>
      </w:r>
      <w:proofErr w:type="spellEnd"/>
      <w:r w:rsidRPr="001F0C93">
        <w:rPr>
          <w:sz w:val="28"/>
          <w:szCs w:val="28"/>
        </w:rPr>
        <w:t xml:space="preserve"> работ,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другие работы;</w:t>
      </w:r>
    </w:p>
    <w:p w:rsidR="001F0C93" w:rsidRPr="001F0C93" w:rsidRDefault="001F0C93" w:rsidP="001F0C93">
      <w:pPr>
        <w:widowControl w:val="0"/>
        <w:autoSpaceDE w:val="0"/>
        <w:ind w:firstLine="540"/>
        <w:jc w:val="both"/>
        <w:rPr>
          <w:sz w:val="28"/>
          <w:szCs w:val="28"/>
        </w:rPr>
      </w:pPr>
      <w:r w:rsidRPr="001F0C93">
        <w:rPr>
          <w:sz w:val="28"/>
          <w:szCs w:val="28"/>
        </w:rPr>
        <w:t xml:space="preserve">уполномоченный орган –  Администрация </w:t>
      </w:r>
      <w:proofErr w:type="spellStart"/>
      <w:r w:rsidRPr="001F0C93">
        <w:rPr>
          <w:sz w:val="28"/>
          <w:szCs w:val="28"/>
        </w:rPr>
        <w:t>Аксайского</w:t>
      </w:r>
      <w:proofErr w:type="spellEnd"/>
      <w:r w:rsidRPr="001F0C93">
        <w:rPr>
          <w:sz w:val="28"/>
          <w:szCs w:val="28"/>
        </w:rPr>
        <w:t xml:space="preserve"> городского поселения.</w:t>
      </w:r>
    </w:p>
    <w:p w:rsidR="001F0C93" w:rsidRPr="001F0C93" w:rsidRDefault="001F0C93" w:rsidP="001F0C93">
      <w:pPr>
        <w:widowControl w:val="0"/>
        <w:autoSpaceDE w:val="0"/>
        <w:ind w:firstLine="540"/>
        <w:jc w:val="both"/>
        <w:rPr>
          <w:sz w:val="28"/>
          <w:szCs w:val="28"/>
        </w:rPr>
      </w:pPr>
    </w:p>
    <w:p w:rsidR="001F0C93" w:rsidRPr="001F0C93" w:rsidRDefault="001F0C93" w:rsidP="001F0C93">
      <w:pPr>
        <w:widowControl w:val="0"/>
        <w:autoSpaceDE w:val="0"/>
        <w:ind w:firstLine="540"/>
        <w:jc w:val="both"/>
        <w:rPr>
          <w:sz w:val="28"/>
          <w:szCs w:val="28"/>
        </w:rPr>
      </w:pPr>
      <w:r w:rsidRPr="001F0C93">
        <w:rPr>
          <w:b/>
          <w:sz w:val="28"/>
          <w:szCs w:val="28"/>
        </w:rPr>
        <w:t>3. Социально значимые работы</w:t>
      </w:r>
    </w:p>
    <w:p w:rsidR="001F0C93" w:rsidRPr="001F0C93" w:rsidRDefault="001F0C93" w:rsidP="001F0C93">
      <w:pPr>
        <w:widowControl w:val="0"/>
        <w:autoSpaceDE w:val="0"/>
        <w:ind w:firstLine="540"/>
        <w:jc w:val="both"/>
        <w:rPr>
          <w:sz w:val="28"/>
          <w:szCs w:val="28"/>
        </w:rPr>
      </w:pPr>
      <w:r w:rsidRPr="001F0C93">
        <w:rPr>
          <w:sz w:val="28"/>
          <w:szCs w:val="28"/>
        </w:rPr>
        <w:t>3.1. Уполномоченный орган вправе привлекать граждан к выполнению на добровольной основе социально значимых для города Аксая работ в сфере благоустройства и озеленения территории города Аксая.</w:t>
      </w:r>
    </w:p>
    <w:p w:rsidR="001F0C93" w:rsidRPr="001F0C93" w:rsidRDefault="001F0C93" w:rsidP="001F0C93">
      <w:pPr>
        <w:widowControl w:val="0"/>
        <w:autoSpaceDE w:val="0"/>
        <w:ind w:firstLine="540"/>
        <w:jc w:val="both"/>
        <w:rPr>
          <w:sz w:val="28"/>
          <w:szCs w:val="28"/>
        </w:rPr>
      </w:pPr>
      <w:r w:rsidRPr="001F0C93">
        <w:rPr>
          <w:sz w:val="28"/>
          <w:szCs w:val="28"/>
        </w:rPr>
        <w:t>3.2. К социально значимым работам относятся только работы, не требующие специальной профессиональной подготовки.</w:t>
      </w:r>
    </w:p>
    <w:p w:rsidR="001F0C93" w:rsidRPr="001F0C93" w:rsidRDefault="001F0C93" w:rsidP="001F0C93">
      <w:pPr>
        <w:widowControl w:val="0"/>
        <w:autoSpaceDE w:val="0"/>
        <w:ind w:firstLine="540"/>
        <w:jc w:val="both"/>
        <w:rPr>
          <w:sz w:val="28"/>
          <w:szCs w:val="28"/>
        </w:rPr>
      </w:pPr>
      <w:r w:rsidRPr="001F0C93">
        <w:rPr>
          <w:sz w:val="28"/>
          <w:szCs w:val="28"/>
        </w:rPr>
        <w:t>3.3. К выполнению социально значимых работ привлекаются совершеннолетние трудоспособные жители города Аксая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три месяца. Продолжительность социально значимых работ не может составлять более четырех часов подряд.</w:t>
      </w:r>
    </w:p>
    <w:p w:rsidR="001F0C93" w:rsidRPr="001F0C93" w:rsidRDefault="001F0C93" w:rsidP="001F0C93">
      <w:pPr>
        <w:widowControl w:val="0"/>
        <w:autoSpaceDE w:val="0"/>
        <w:ind w:firstLine="540"/>
        <w:jc w:val="both"/>
        <w:rPr>
          <w:sz w:val="28"/>
          <w:szCs w:val="28"/>
        </w:rPr>
      </w:pPr>
      <w:r w:rsidRPr="001F0C93">
        <w:rPr>
          <w:sz w:val="28"/>
          <w:szCs w:val="28"/>
        </w:rPr>
        <w:t>3.4. Привлечение граждан к выполнению на добровольной основе работ по уборке, благоустройству и озеленению территории города Аксая производится нормативным правовым актом уполномоченного органа.</w:t>
      </w:r>
    </w:p>
    <w:p w:rsidR="001F0C93" w:rsidRPr="001F0C93" w:rsidRDefault="001F0C93" w:rsidP="001F0C93">
      <w:pPr>
        <w:widowControl w:val="0"/>
        <w:autoSpaceDE w:val="0"/>
        <w:ind w:firstLine="540"/>
        <w:jc w:val="both"/>
        <w:rPr>
          <w:sz w:val="28"/>
          <w:szCs w:val="28"/>
        </w:rPr>
      </w:pPr>
      <w:r w:rsidRPr="001F0C93">
        <w:rPr>
          <w:sz w:val="28"/>
          <w:szCs w:val="28"/>
        </w:rPr>
        <w:t xml:space="preserve">Нормативный правовой акт уполномоченного органа о привлечении граждан к выполнению на добровольной основе социально значимых для </w:t>
      </w:r>
      <w:proofErr w:type="spellStart"/>
      <w:r w:rsidRPr="001F0C93">
        <w:rPr>
          <w:sz w:val="28"/>
          <w:szCs w:val="28"/>
        </w:rPr>
        <w:t>Аксайского</w:t>
      </w:r>
      <w:proofErr w:type="spellEnd"/>
      <w:r w:rsidRPr="001F0C93">
        <w:rPr>
          <w:sz w:val="28"/>
          <w:szCs w:val="28"/>
        </w:rPr>
        <w:t xml:space="preserve"> городского поселения работ должен быть опубликован (обнародован) не позднее, чем за семь дней до дня проведения указанных работ.</w:t>
      </w:r>
    </w:p>
    <w:p w:rsidR="001F0C93" w:rsidRPr="001F0C93" w:rsidRDefault="001F0C93" w:rsidP="001F0C93">
      <w:pPr>
        <w:widowControl w:val="0"/>
        <w:autoSpaceDE w:val="0"/>
        <w:jc w:val="center"/>
        <w:rPr>
          <w:sz w:val="28"/>
          <w:szCs w:val="28"/>
        </w:rPr>
      </w:pPr>
    </w:p>
    <w:p w:rsidR="001F0C93" w:rsidRPr="001F0C93" w:rsidRDefault="001F0C93" w:rsidP="001F0C93">
      <w:pPr>
        <w:widowControl w:val="0"/>
        <w:autoSpaceDE w:val="0"/>
        <w:jc w:val="center"/>
        <w:rPr>
          <w:sz w:val="28"/>
          <w:szCs w:val="28"/>
        </w:rPr>
      </w:pPr>
      <w:r w:rsidRPr="001F0C93">
        <w:rPr>
          <w:b/>
          <w:sz w:val="28"/>
          <w:szCs w:val="28"/>
        </w:rPr>
        <w:t>Глава 2. СОДЕРЖАНИЕ И УБОРКА ТЕРРИТОРИИ ГОРОДА</w:t>
      </w:r>
    </w:p>
    <w:p w:rsidR="001F0C93" w:rsidRPr="001F0C93" w:rsidRDefault="001F0C93" w:rsidP="001F0C93">
      <w:pPr>
        <w:widowControl w:val="0"/>
        <w:autoSpaceDE w:val="0"/>
        <w:ind w:firstLine="540"/>
        <w:jc w:val="both"/>
        <w:rPr>
          <w:sz w:val="28"/>
          <w:szCs w:val="28"/>
        </w:rPr>
      </w:pPr>
    </w:p>
    <w:p w:rsidR="001F0C93" w:rsidRPr="001F0C93" w:rsidRDefault="001F0C93" w:rsidP="001F0C93">
      <w:pPr>
        <w:widowControl w:val="0"/>
        <w:autoSpaceDE w:val="0"/>
        <w:ind w:firstLine="540"/>
        <w:jc w:val="both"/>
        <w:rPr>
          <w:sz w:val="28"/>
          <w:szCs w:val="28"/>
        </w:rPr>
      </w:pPr>
      <w:r w:rsidRPr="001F0C93">
        <w:rPr>
          <w:b/>
          <w:sz w:val="28"/>
          <w:szCs w:val="28"/>
        </w:rPr>
        <w:t>4. Общие положения по содержанию и уборке территории города Аксая</w:t>
      </w:r>
    </w:p>
    <w:p w:rsidR="001F0C93" w:rsidRPr="001F0C93" w:rsidRDefault="001F0C93" w:rsidP="001F0C93">
      <w:pPr>
        <w:widowControl w:val="0"/>
        <w:autoSpaceDE w:val="0"/>
        <w:ind w:firstLine="540"/>
        <w:jc w:val="both"/>
        <w:rPr>
          <w:sz w:val="28"/>
          <w:szCs w:val="28"/>
        </w:rPr>
      </w:pPr>
      <w:r w:rsidRPr="001F0C93">
        <w:rPr>
          <w:sz w:val="28"/>
          <w:szCs w:val="28"/>
        </w:rPr>
        <w:t>4.1. Содержание и уборка территории города Аксая в течение года осуществляются с учетом особенностей, предусмотренных для весенне-летнего и осенне-зимнего периодов.</w:t>
      </w:r>
    </w:p>
    <w:p w:rsidR="001F0C93" w:rsidRPr="001F0C93" w:rsidRDefault="001F0C93" w:rsidP="001F0C93">
      <w:pPr>
        <w:widowControl w:val="0"/>
        <w:autoSpaceDE w:val="0"/>
        <w:ind w:firstLine="540"/>
        <w:jc w:val="both"/>
        <w:rPr>
          <w:sz w:val="28"/>
          <w:szCs w:val="28"/>
        </w:rPr>
      </w:pPr>
      <w:r w:rsidRPr="001F0C93">
        <w:rPr>
          <w:sz w:val="28"/>
          <w:szCs w:val="28"/>
        </w:rPr>
        <w:t>4.2. В целях содержания и уборки территории города Аксая весенне-летний период устанавливается с марта по ноябрь, осенне-зимний период - с ноября по март. В случае необходимости, конкретные сроки начала и окончания весенне-летнего и осенне-зимнего периода в целях содержания и уборки территории города Аксая могут определяться нормативными правовыми актами уполномоченного органа исходя из погодных условий.</w:t>
      </w:r>
    </w:p>
    <w:p w:rsidR="001F0C93" w:rsidRPr="001F0C93" w:rsidRDefault="001F0C93" w:rsidP="001F0C93">
      <w:pPr>
        <w:widowControl w:val="0"/>
        <w:autoSpaceDE w:val="0"/>
        <w:ind w:firstLine="540"/>
        <w:jc w:val="both"/>
        <w:rPr>
          <w:sz w:val="28"/>
          <w:szCs w:val="28"/>
        </w:rPr>
      </w:pPr>
      <w:r w:rsidRPr="001F0C93">
        <w:rPr>
          <w:sz w:val="28"/>
          <w:szCs w:val="28"/>
        </w:rPr>
        <w:lastRenderedPageBreak/>
        <w:t>4.3. При осуществлении мероприятий по уборке и содержанию территории города Аксая запрещается:</w:t>
      </w:r>
    </w:p>
    <w:p w:rsidR="001F0C93" w:rsidRPr="001F0C93" w:rsidRDefault="001F0C93" w:rsidP="001F0C93">
      <w:pPr>
        <w:widowControl w:val="0"/>
        <w:autoSpaceDE w:val="0"/>
        <w:ind w:firstLine="540"/>
        <w:jc w:val="both"/>
        <w:rPr>
          <w:sz w:val="28"/>
          <w:szCs w:val="28"/>
        </w:rPr>
      </w:pPr>
      <w:r w:rsidRPr="001F0C93">
        <w:rPr>
          <w:sz w:val="28"/>
          <w:szCs w:val="28"/>
        </w:rPr>
        <w:t>1) сжигать отходы (в т.ч. промышленные), мусор, листья, обрезки деревьев на улицах, площадях, в скверах, на бульварах, во дворах индивидуальных домовладений и многоквартирных жилых домов, на территориях организаций, на свалках;</w:t>
      </w:r>
    </w:p>
    <w:p w:rsidR="001F0C93" w:rsidRPr="001F0C93" w:rsidRDefault="001F0C93" w:rsidP="001F0C93">
      <w:pPr>
        <w:widowControl w:val="0"/>
        <w:autoSpaceDE w:val="0"/>
        <w:ind w:firstLine="540"/>
        <w:jc w:val="both"/>
        <w:rPr>
          <w:sz w:val="28"/>
          <w:szCs w:val="28"/>
        </w:rPr>
      </w:pPr>
      <w:r w:rsidRPr="001F0C93">
        <w:rPr>
          <w:sz w:val="28"/>
          <w:szCs w:val="28"/>
        </w:rPr>
        <w:t xml:space="preserve">2) оставлять мусор на улицах, площадях и в других общественных местах, а также выставлять тару с мусором на улицы (за исключением мест применения повременной и </w:t>
      </w:r>
      <w:proofErr w:type="spellStart"/>
      <w:r w:rsidRPr="001F0C93">
        <w:rPr>
          <w:sz w:val="28"/>
          <w:szCs w:val="28"/>
        </w:rPr>
        <w:t>бесконтейнерной</w:t>
      </w:r>
      <w:proofErr w:type="spellEnd"/>
      <w:r w:rsidRPr="001F0C93">
        <w:rPr>
          <w:sz w:val="28"/>
          <w:szCs w:val="28"/>
        </w:rPr>
        <w:t xml:space="preserve"> системы сбора отходов);</w:t>
      </w:r>
    </w:p>
    <w:p w:rsidR="001F0C93" w:rsidRPr="001F0C93" w:rsidRDefault="001F0C93" w:rsidP="001F0C93">
      <w:pPr>
        <w:widowControl w:val="0"/>
        <w:numPr>
          <w:ilvl w:val="1"/>
          <w:numId w:val="13"/>
        </w:numPr>
        <w:suppressAutoHyphens/>
        <w:autoSpaceDE w:val="0"/>
        <w:ind w:left="0" w:firstLine="540"/>
        <w:jc w:val="both"/>
        <w:rPr>
          <w:color w:val="000000"/>
          <w:sz w:val="28"/>
          <w:szCs w:val="28"/>
        </w:rPr>
      </w:pPr>
      <w:r w:rsidRPr="001F0C93">
        <w:rPr>
          <w:sz w:val="28"/>
          <w:szCs w:val="28"/>
        </w:rPr>
        <w:t xml:space="preserve">выбрасывать мусор на проезжую часть улиц, в </w:t>
      </w:r>
      <w:proofErr w:type="spellStart"/>
      <w:r w:rsidRPr="001F0C93">
        <w:rPr>
          <w:sz w:val="28"/>
          <w:szCs w:val="28"/>
        </w:rPr>
        <w:t>ливнеприемники</w:t>
      </w:r>
      <w:proofErr w:type="spellEnd"/>
      <w:r w:rsidRPr="001F0C93">
        <w:rPr>
          <w:sz w:val="28"/>
          <w:szCs w:val="28"/>
        </w:rPr>
        <w:t xml:space="preserve"> ливневой </w:t>
      </w:r>
      <w:r w:rsidRPr="001F0C93">
        <w:rPr>
          <w:color w:val="000000"/>
          <w:sz w:val="28"/>
          <w:szCs w:val="28"/>
        </w:rPr>
        <w:t>канализации, а также из окон, балконов (лоджий) жилых домов;</w:t>
      </w:r>
    </w:p>
    <w:p w:rsidR="001F0C93" w:rsidRPr="001F0C93" w:rsidRDefault="001F0C93" w:rsidP="001F0C93">
      <w:pPr>
        <w:widowControl w:val="0"/>
        <w:numPr>
          <w:ilvl w:val="1"/>
          <w:numId w:val="13"/>
        </w:numPr>
        <w:suppressAutoHyphens/>
        <w:autoSpaceDE w:val="0"/>
        <w:ind w:left="0" w:firstLine="540"/>
        <w:jc w:val="both"/>
        <w:rPr>
          <w:color w:val="000000"/>
          <w:sz w:val="28"/>
          <w:szCs w:val="28"/>
        </w:rPr>
      </w:pPr>
      <w:r w:rsidRPr="001F0C93">
        <w:rPr>
          <w:color w:val="000000"/>
          <w:sz w:val="28"/>
          <w:szCs w:val="28"/>
        </w:rPr>
        <w:t>вывоз и выгрузка бытового, строительного мусора, промышленных отходов, навоза и грунта в не отведенные для этой цели места;</w:t>
      </w:r>
    </w:p>
    <w:p w:rsidR="001F0C93" w:rsidRPr="001F0C93" w:rsidRDefault="001F0C93" w:rsidP="001F0C93">
      <w:pPr>
        <w:widowControl w:val="0"/>
        <w:numPr>
          <w:ilvl w:val="1"/>
          <w:numId w:val="13"/>
        </w:numPr>
        <w:suppressAutoHyphens/>
        <w:autoSpaceDE w:val="0"/>
        <w:ind w:left="0" w:firstLine="540"/>
        <w:jc w:val="both"/>
        <w:rPr>
          <w:sz w:val="28"/>
          <w:szCs w:val="28"/>
        </w:rPr>
      </w:pPr>
      <w:r w:rsidRPr="001F0C93">
        <w:rPr>
          <w:color w:val="000000"/>
          <w:sz w:val="28"/>
          <w:szCs w:val="28"/>
        </w:rPr>
        <w:t>складирование без разрешительных документов строительных материалов на тротуарах, на прилегающих территориях к частным домовладениям и зданиям.</w:t>
      </w:r>
    </w:p>
    <w:p w:rsidR="001F0C93" w:rsidRPr="001F0C93" w:rsidRDefault="001F0C93" w:rsidP="001F0C93">
      <w:pPr>
        <w:widowControl w:val="0"/>
        <w:autoSpaceDE w:val="0"/>
        <w:ind w:firstLine="540"/>
        <w:jc w:val="both"/>
        <w:rPr>
          <w:sz w:val="28"/>
          <w:szCs w:val="28"/>
        </w:rPr>
      </w:pPr>
      <w:r w:rsidRPr="001F0C93">
        <w:rPr>
          <w:sz w:val="28"/>
          <w:szCs w:val="28"/>
        </w:rPr>
        <w:t>6) загрязнять улицы при перевозке мусора, сыпучих и жидких материалов;</w:t>
      </w:r>
    </w:p>
    <w:p w:rsidR="001F0C93" w:rsidRPr="001F0C93" w:rsidRDefault="001F0C93" w:rsidP="001F0C93">
      <w:pPr>
        <w:widowControl w:val="0"/>
        <w:numPr>
          <w:ilvl w:val="1"/>
          <w:numId w:val="14"/>
        </w:numPr>
        <w:suppressAutoHyphens/>
        <w:autoSpaceDE w:val="0"/>
        <w:ind w:left="0" w:firstLine="540"/>
        <w:jc w:val="both"/>
        <w:rPr>
          <w:color w:val="000000"/>
          <w:sz w:val="28"/>
          <w:szCs w:val="28"/>
        </w:rPr>
      </w:pPr>
      <w:r w:rsidRPr="001F0C93">
        <w:rPr>
          <w:sz w:val="28"/>
          <w:szCs w:val="28"/>
        </w:rPr>
        <w:t>движение, остановка и стоянка автомобилей и иных транспортных средств на детских или спортивных площадках;</w:t>
      </w:r>
    </w:p>
    <w:p w:rsidR="001F0C93" w:rsidRPr="001F0C93" w:rsidRDefault="001F0C93" w:rsidP="001F0C93">
      <w:pPr>
        <w:widowControl w:val="0"/>
        <w:numPr>
          <w:ilvl w:val="1"/>
          <w:numId w:val="14"/>
        </w:numPr>
        <w:suppressAutoHyphens/>
        <w:autoSpaceDE w:val="0"/>
        <w:ind w:left="0" w:firstLine="540"/>
        <w:jc w:val="both"/>
        <w:rPr>
          <w:color w:val="000000"/>
          <w:sz w:val="28"/>
          <w:szCs w:val="28"/>
        </w:rPr>
      </w:pPr>
      <w:r w:rsidRPr="001F0C93">
        <w:rPr>
          <w:color w:val="000000"/>
          <w:sz w:val="28"/>
          <w:szCs w:val="28"/>
        </w:rPr>
        <w:t>размещение транспортного средства без кузовных деталей или элементов ходовой части на придомовой территории многоэтажной жилой застройки и частного сектора.</w:t>
      </w:r>
    </w:p>
    <w:p w:rsidR="001F0C93" w:rsidRPr="001F0C93" w:rsidRDefault="001F0C93" w:rsidP="001F0C93">
      <w:pPr>
        <w:widowControl w:val="0"/>
        <w:autoSpaceDE w:val="0"/>
        <w:jc w:val="both"/>
        <w:rPr>
          <w:sz w:val="28"/>
          <w:szCs w:val="28"/>
        </w:rPr>
      </w:pPr>
      <w:r w:rsidRPr="001F0C93">
        <w:rPr>
          <w:color w:val="000000"/>
          <w:sz w:val="28"/>
          <w:szCs w:val="28"/>
        </w:rPr>
        <w:tab/>
        <w:t>9) размещение (складирование) навоза на прилегающих территориях к частным домовладениям.</w:t>
      </w:r>
    </w:p>
    <w:p w:rsidR="001F0C93" w:rsidRPr="001F0C93" w:rsidRDefault="001F0C93" w:rsidP="001F0C93">
      <w:pPr>
        <w:widowControl w:val="0"/>
        <w:autoSpaceDE w:val="0"/>
        <w:jc w:val="both"/>
        <w:rPr>
          <w:sz w:val="28"/>
          <w:szCs w:val="28"/>
        </w:rPr>
      </w:pPr>
    </w:p>
    <w:p w:rsidR="001F0C93" w:rsidRPr="001F0C93" w:rsidRDefault="001F0C93" w:rsidP="001F0C93">
      <w:pPr>
        <w:widowControl w:val="0"/>
        <w:autoSpaceDE w:val="0"/>
        <w:ind w:firstLine="540"/>
        <w:jc w:val="both"/>
        <w:rPr>
          <w:sz w:val="28"/>
          <w:szCs w:val="28"/>
        </w:rPr>
      </w:pPr>
      <w:bookmarkStart w:id="0" w:name="Par90"/>
      <w:bookmarkEnd w:id="0"/>
      <w:r w:rsidRPr="001F0C93">
        <w:rPr>
          <w:b/>
          <w:sz w:val="28"/>
          <w:szCs w:val="28"/>
        </w:rPr>
        <w:t>5. Лица, осуществляющие работы по содержанию и уборке территории города</w:t>
      </w:r>
    </w:p>
    <w:p w:rsidR="001F0C93" w:rsidRPr="001F0C93" w:rsidRDefault="001F0C93" w:rsidP="001F0C93">
      <w:pPr>
        <w:widowControl w:val="0"/>
        <w:autoSpaceDE w:val="0"/>
        <w:ind w:firstLine="540"/>
        <w:jc w:val="both"/>
        <w:rPr>
          <w:sz w:val="28"/>
          <w:szCs w:val="28"/>
        </w:rPr>
      </w:pPr>
      <w:bookmarkStart w:id="1" w:name="Par92"/>
      <w:bookmarkEnd w:id="1"/>
      <w:r w:rsidRPr="001F0C93">
        <w:rPr>
          <w:sz w:val="28"/>
          <w:szCs w:val="28"/>
        </w:rPr>
        <w:t>5.1. Работы по уборке и содержанию территорий общего пользования, находящихся в собственности (ведении) муниципального образования "</w:t>
      </w:r>
      <w:proofErr w:type="spellStart"/>
      <w:r w:rsidRPr="001F0C93">
        <w:rPr>
          <w:sz w:val="28"/>
          <w:szCs w:val="28"/>
        </w:rPr>
        <w:t>Аксайское</w:t>
      </w:r>
      <w:proofErr w:type="spellEnd"/>
      <w:r w:rsidRPr="001F0C93">
        <w:rPr>
          <w:sz w:val="28"/>
          <w:szCs w:val="28"/>
        </w:rPr>
        <w:t xml:space="preserve"> городское поселение" (за исключением прилегающих территорий), осуществляется на основании заключаемого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муниципального контракта.</w:t>
      </w:r>
    </w:p>
    <w:p w:rsidR="001F0C93" w:rsidRPr="001F0C93" w:rsidRDefault="001F0C93" w:rsidP="001F0C93">
      <w:pPr>
        <w:widowControl w:val="0"/>
        <w:autoSpaceDE w:val="0"/>
        <w:ind w:firstLine="540"/>
        <w:jc w:val="both"/>
        <w:rPr>
          <w:color w:val="000000"/>
          <w:sz w:val="28"/>
          <w:szCs w:val="28"/>
        </w:rPr>
      </w:pPr>
      <w:r w:rsidRPr="001F0C93">
        <w:rPr>
          <w:sz w:val="28"/>
          <w:szCs w:val="28"/>
        </w:rPr>
        <w:t>Заказчиком на выполнение работ по уборке и содержанию территорий, указанных в абзаце первом настоящего пункта, выступает уполномоченный орган.</w:t>
      </w:r>
    </w:p>
    <w:p w:rsidR="001F0C93" w:rsidRPr="001F0C93" w:rsidRDefault="001F0C93" w:rsidP="001F0C93">
      <w:pPr>
        <w:widowControl w:val="0"/>
        <w:autoSpaceDE w:val="0"/>
        <w:ind w:firstLine="540"/>
        <w:jc w:val="both"/>
        <w:rPr>
          <w:color w:val="000000"/>
          <w:sz w:val="28"/>
          <w:szCs w:val="28"/>
        </w:rPr>
      </w:pPr>
      <w:r w:rsidRPr="001F0C93">
        <w:rPr>
          <w:color w:val="000000"/>
          <w:sz w:val="28"/>
          <w:szCs w:val="28"/>
        </w:rPr>
        <w:t xml:space="preserve">5.2. Физические лица (в т.ч. индивидуальные предприниматели) и юридические лица не зависимо от их организационно правовых форм обязаны обеспечить своевременную и качественную очистку и уборку принадлежащим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и порядком сбора, вывоза и утилизации бытовых отходов, утверждаемым Главой администрации  </w:t>
      </w:r>
      <w:proofErr w:type="spellStart"/>
      <w:r w:rsidRPr="001F0C93">
        <w:rPr>
          <w:color w:val="000000"/>
          <w:sz w:val="28"/>
          <w:szCs w:val="28"/>
        </w:rPr>
        <w:t>Аксайского</w:t>
      </w:r>
      <w:proofErr w:type="spellEnd"/>
      <w:r w:rsidRPr="001F0C93">
        <w:rPr>
          <w:color w:val="000000"/>
          <w:sz w:val="28"/>
          <w:szCs w:val="28"/>
        </w:rPr>
        <w:t xml:space="preserve"> городского поселения.</w:t>
      </w:r>
    </w:p>
    <w:p w:rsidR="001F0C93" w:rsidRPr="001F0C93" w:rsidRDefault="001F0C93" w:rsidP="001F0C93">
      <w:pPr>
        <w:widowControl w:val="0"/>
        <w:autoSpaceDE w:val="0"/>
        <w:ind w:firstLine="540"/>
        <w:jc w:val="both"/>
        <w:rPr>
          <w:sz w:val="28"/>
          <w:szCs w:val="28"/>
        </w:rPr>
      </w:pPr>
      <w:r w:rsidRPr="001F0C93">
        <w:rPr>
          <w:color w:val="000000"/>
          <w:sz w:val="28"/>
          <w:szCs w:val="28"/>
        </w:rPr>
        <w:t xml:space="preserve">Организацию уборки иных территорий осуществляет администрация </w:t>
      </w:r>
      <w:proofErr w:type="spellStart"/>
      <w:r w:rsidRPr="001F0C93">
        <w:rPr>
          <w:color w:val="000000"/>
          <w:sz w:val="28"/>
          <w:szCs w:val="28"/>
        </w:rPr>
        <w:t>Аксайского</w:t>
      </w:r>
      <w:proofErr w:type="spellEnd"/>
      <w:r w:rsidRPr="001F0C93">
        <w:rPr>
          <w:color w:val="000000"/>
          <w:sz w:val="28"/>
          <w:szCs w:val="28"/>
        </w:rPr>
        <w:t xml:space="preserve"> городского поселения по договорам со специализированными организациями.</w:t>
      </w:r>
    </w:p>
    <w:p w:rsidR="001F0C93" w:rsidRPr="001F0C93" w:rsidRDefault="001F0C93" w:rsidP="001F0C93">
      <w:pPr>
        <w:widowControl w:val="0"/>
        <w:autoSpaceDE w:val="0"/>
        <w:ind w:firstLine="540"/>
        <w:jc w:val="both"/>
        <w:rPr>
          <w:sz w:val="28"/>
          <w:szCs w:val="28"/>
        </w:rPr>
      </w:pPr>
      <w:r w:rsidRPr="001F0C93">
        <w:rPr>
          <w:sz w:val="28"/>
          <w:szCs w:val="28"/>
        </w:rPr>
        <w:t>В случае если земельный участок,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иного права на объект недвижимости.</w:t>
      </w:r>
    </w:p>
    <w:p w:rsidR="001F0C93" w:rsidRPr="001F0C93" w:rsidRDefault="001F0C93" w:rsidP="001F0C93">
      <w:pPr>
        <w:widowControl w:val="0"/>
        <w:autoSpaceDE w:val="0"/>
        <w:ind w:firstLine="540"/>
        <w:jc w:val="both"/>
        <w:rPr>
          <w:sz w:val="28"/>
          <w:szCs w:val="28"/>
        </w:rPr>
      </w:pPr>
      <w:r w:rsidRPr="001F0C93">
        <w:rPr>
          <w:sz w:val="28"/>
          <w:szCs w:val="28"/>
        </w:rPr>
        <w:t xml:space="preserve">В случае если на территории земельного участка находятся несколько зданий, сооружений, принадлежащих разным лицам, границы содержания и уборки территории могут определяться соглашением сторон. </w:t>
      </w:r>
    </w:p>
    <w:p w:rsidR="001F0C93" w:rsidRPr="001F0C93" w:rsidRDefault="001F0C93" w:rsidP="001F0C93">
      <w:pPr>
        <w:widowControl w:val="0"/>
        <w:autoSpaceDE w:val="0"/>
        <w:ind w:firstLine="540"/>
        <w:jc w:val="both"/>
        <w:rPr>
          <w:sz w:val="28"/>
          <w:szCs w:val="28"/>
        </w:rPr>
      </w:pPr>
      <w:r w:rsidRPr="001F0C93">
        <w:rPr>
          <w:sz w:val="28"/>
          <w:szCs w:val="28"/>
        </w:rPr>
        <w:lastRenderedPageBreak/>
        <w:t>При отсутствии соглашения территория, подлежащая уборке, определяется в равных долях между всеми собственниками или иными владельцами (пользователями) зданий, сооружений.</w:t>
      </w:r>
    </w:p>
    <w:p w:rsidR="001F0C93" w:rsidRPr="001F0C93" w:rsidRDefault="001F0C93" w:rsidP="001F0C93">
      <w:pPr>
        <w:widowControl w:val="0"/>
        <w:autoSpaceDE w:val="0"/>
        <w:ind w:firstLine="540"/>
        <w:jc w:val="both"/>
        <w:rPr>
          <w:sz w:val="28"/>
          <w:szCs w:val="28"/>
        </w:rPr>
      </w:pPr>
      <w:r w:rsidRPr="001F0C93">
        <w:rPr>
          <w:sz w:val="28"/>
          <w:szCs w:val="28"/>
        </w:rPr>
        <w:t>В случае если земельный участок, находящийся во владении (пользовании) физического или юридического лица,  не оформлен в установленном порядке,  уборке подлежит территория по фактически сложившейся границе участка, находящегося во владении (пользовании).</w:t>
      </w:r>
    </w:p>
    <w:p w:rsidR="001F0C93" w:rsidRPr="001F0C93" w:rsidRDefault="001F0C93" w:rsidP="001F0C93">
      <w:pPr>
        <w:widowControl w:val="0"/>
        <w:autoSpaceDE w:val="0"/>
        <w:ind w:firstLine="540"/>
        <w:jc w:val="both"/>
        <w:rPr>
          <w:sz w:val="28"/>
          <w:szCs w:val="28"/>
        </w:rPr>
      </w:pPr>
      <w:r w:rsidRPr="001F0C93">
        <w:rPr>
          <w:sz w:val="28"/>
          <w:szCs w:val="28"/>
        </w:rPr>
        <w:t>5.3. В целях обеспечения чистоты территории города Аксая за владельцами объектов благоустройства, в качестве прилегающих, закрепляются территории в границах, установленных настоящими Правилами:</w:t>
      </w:r>
    </w:p>
    <w:p w:rsidR="001F0C93" w:rsidRPr="001F0C93" w:rsidRDefault="001F0C93" w:rsidP="001F0C93">
      <w:pPr>
        <w:widowControl w:val="0"/>
        <w:autoSpaceDE w:val="0"/>
        <w:ind w:firstLine="540"/>
        <w:jc w:val="both"/>
        <w:rPr>
          <w:sz w:val="28"/>
          <w:szCs w:val="28"/>
        </w:rPr>
      </w:pPr>
      <w:r w:rsidRPr="001F0C93">
        <w:rPr>
          <w:sz w:val="28"/>
          <w:szCs w:val="28"/>
        </w:rPr>
        <w:t>1) для индивидуальных жилых домов прилегающая территория определяется в створе обращенной к проезжей части улицы границы отведенной территории шириной до проезжей части дороги;</w:t>
      </w:r>
    </w:p>
    <w:p w:rsidR="001F0C93" w:rsidRPr="001F0C93" w:rsidRDefault="001F0C93" w:rsidP="001F0C93">
      <w:pPr>
        <w:widowControl w:val="0"/>
        <w:autoSpaceDE w:val="0"/>
        <w:ind w:firstLine="540"/>
        <w:jc w:val="both"/>
        <w:rPr>
          <w:sz w:val="28"/>
          <w:szCs w:val="28"/>
        </w:rPr>
      </w:pPr>
      <w:r w:rsidRPr="001F0C93">
        <w:rPr>
          <w:sz w:val="28"/>
          <w:szCs w:val="28"/>
        </w:rPr>
        <w:t>2) для многоквартирных домов, учреждений образования, культуры, здравоохранения, социальной защиты населения, иных объектов социальной сферы прилегающая территория определяется по всему периметру отведенной территории: с обращенной к проезжей части стороны - шириной до проезжей части дороги, с других сторон - шириной 10 метров;</w:t>
      </w:r>
    </w:p>
    <w:p w:rsidR="001F0C93" w:rsidRPr="001F0C93" w:rsidRDefault="001F0C93" w:rsidP="001F0C93">
      <w:pPr>
        <w:widowControl w:val="0"/>
        <w:autoSpaceDE w:val="0"/>
        <w:ind w:firstLine="540"/>
        <w:jc w:val="both"/>
        <w:rPr>
          <w:sz w:val="28"/>
          <w:szCs w:val="28"/>
        </w:rPr>
      </w:pPr>
      <w:r w:rsidRPr="001F0C93">
        <w:rPr>
          <w:sz w:val="28"/>
          <w:szCs w:val="28"/>
        </w:rPr>
        <w:t>3) для многоквартирных домов прилегающая территория может определяться уполномоченным органом индивидуально для каждого дома с учетом границ отведенной территории, расположения мест временного складирования отходов, придомовых открытых автостоянок (парковок), придомовых детских площадок;</w:t>
      </w:r>
    </w:p>
    <w:p w:rsidR="001F0C93" w:rsidRPr="001F0C93" w:rsidRDefault="001F0C93" w:rsidP="001F0C93">
      <w:pPr>
        <w:widowControl w:val="0"/>
        <w:autoSpaceDE w:val="0"/>
        <w:ind w:firstLine="540"/>
        <w:jc w:val="both"/>
        <w:rPr>
          <w:sz w:val="28"/>
          <w:szCs w:val="28"/>
        </w:rPr>
      </w:pPr>
      <w:r w:rsidRPr="001F0C93">
        <w:rPr>
          <w:sz w:val="28"/>
          <w:szCs w:val="28"/>
        </w:rPr>
        <w:t>4) для собственников нежилых помещений в жилых домах прилегающая территория определяется в створе выходящего на улицу фасада нежилого помещения на ширину прилегающей территории жилого дома, в котором данное помещение расположено;</w:t>
      </w:r>
    </w:p>
    <w:p w:rsidR="001F0C93" w:rsidRPr="001F0C93" w:rsidRDefault="001F0C93" w:rsidP="001F0C93">
      <w:pPr>
        <w:widowControl w:val="0"/>
        <w:autoSpaceDE w:val="0"/>
        <w:ind w:firstLine="540"/>
        <w:jc w:val="both"/>
        <w:rPr>
          <w:sz w:val="28"/>
          <w:szCs w:val="28"/>
        </w:rPr>
      </w:pPr>
      <w:r w:rsidRPr="001F0C93">
        <w:rPr>
          <w:sz w:val="28"/>
          <w:szCs w:val="28"/>
        </w:rPr>
        <w:t>5) для обособленно расположенных нежилых зданий и сооружений, включая объекты торговли, бытового обслуживания и сферы услуг, прилегающая территория определяется по всему периметру отведенной территории: с обращенной к проезжей части стороны - шириной до проезжей части дороги, с других сторон - шириной 15 метров, и включает въезды и выезды к отведенным территориям (при наличии) по всей протяженности;</w:t>
      </w:r>
    </w:p>
    <w:p w:rsidR="001F0C93" w:rsidRPr="001F0C93" w:rsidRDefault="001F0C93" w:rsidP="001F0C93">
      <w:pPr>
        <w:widowControl w:val="0"/>
        <w:autoSpaceDE w:val="0"/>
        <w:ind w:firstLine="540"/>
        <w:jc w:val="both"/>
        <w:rPr>
          <w:sz w:val="28"/>
          <w:szCs w:val="28"/>
        </w:rPr>
      </w:pPr>
      <w:r w:rsidRPr="001F0C93">
        <w:rPr>
          <w:sz w:val="28"/>
          <w:szCs w:val="28"/>
        </w:rPr>
        <w:t>6) для строительных площадок прилегающая территория определяется по всему периметру отведенной территории шириной 50 метров и включает въезды и выезды к отведенным территориям (при наличии) по всей протяженности;</w:t>
      </w:r>
    </w:p>
    <w:p w:rsidR="001F0C93" w:rsidRPr="001F0C93" w:rsidRDefault="001F0C93" w:rsidP="001F0C93">
      <w:pPr>
        <w:widowControl w:val="0"/>
        <w:autoSpaceDE w:val="0"/>
        <w:ind w:firstLine="540"/>
        <w:jc w:val="both"/>
        <w:rPr>
          <w:sz w:val="28"/>
          <w:szCs w:val="28"/>
        </w:rPr>
      </w:pPr>
      <w:r w:rsidRPr="001F0C93">
        <w:rPr>
          <w:sz w:val="28"/>
          <w:szCs w:val="28"/>
        </w:rPr>
        <w:t>7) для автомобильных дорог федерального, регионального или межмуниципального значения прилегающая территория определяется по всему периметру отведенной территории (в том числе полос отвода и придорожных полос автомобильных дорог) шириной 50 метров и включает въезды и выезды к отведенным территориям (при наличии) по всей протяженности;</w:t>
      </w:r>
    </w:p>
    <w:p w:rsidR="001F0C93" w:rsidRPr="001F0C93" w:rsidRDefault="001F0C93" w:rsidP="001F0C93">
      <w:pPr>
        <w:widowControl w:val="0"/>
        <w:autoSpaceDE w:val="0"/>
        <w:ind w:firstLine="540"/>
        <w:jc w:val="both"/>
        <w:rPr>
          <w:sz w:val="28"/>
          <w:szCs w:val="28"/>
        </w:rPr>
      </w:pPr>
      <w:r w:rsidRPr="001F0C93">
        <w:rPr>
          <w:sz w:val="28"/>
          <w:szCs w:val="28"/>
        </w:rPr>
        <w:t>8) для нестационарных объектов торговли, сферы услуг и бытового обслуживания, контейнерных площадок и иных нестационарных и временных объектов благоустройства прилегающая территория определяется по всему периметру шириной 2 метра.</w:t>
      </w:r>
    </w:p>
    <w:p w:rsidR="001F0C93" w:rsidRPr="001F0C93" w:rsidRDefault="001F0C93" w:rsidP="001F0C93">
      <w:pPr>
        <w:widowControl w:val="0"/>
        <w:autoSpaceDE w:val="0"/>
        <w:ind w:firstLine="540"/>
        <w:jc w:val="both"/>
        <w:rPr>
          <w:sz w:val="28"/>
          <w:szCs w:val="28"/>
        </w:rPr>
      </w:pPr>
      <w:r w:rsidRPr="001F0C93">
        <w:rPr>
          <w:sz w:val="28"/>
          <w:szCs w:val="28"/>
        </w:rPr>
        <w:t xml:space="preserve">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 из принципа </w:t>
      </w:r>
      <w:proofErr w:type="spellStart"/>
      <w:r w:rsidRPr="001F0C93">
        <w:rPr>
          <w:sz w:val="28"/>
          <w:szCs w:val="28"/>
        </w:rPr>
        <w:t>равноудаленности</w:t>
      </w:r>
      <w:proofErr w:type="spellEnd"/>
      <w:r w:rsidRPr="001F0C93">
        <w:rPr>
          <w:sz w:val="28"/>
          <w:szCs w:val="28"/>
        </w:rPr>
        <w:t xml:space="preserve"> границ отведенных территорий.</w:t>
      </w:r>
    </w:p>
    <w:p w:rsidR="001F0C93" w:rsidRPr="001F0C93" w:rsidRDefault="001F0C93" w:rsidP="001F0C93">
      <w:pPr>
        <w:widowControl w:val="0"/>
        <w:autoSpaceDE w:val="0"/>
        <w:ind w:firstLine="540"/>
        <w:jc w:val="both"/>
        <w:rPr>
          <w:sz w:val="28"/>
          <w:szCs w:val="28"/>
        </w:rPr>
      </w:pPr>
      <w:r w:rsidRPr="001F0C93">
        <w:rPr>
          <w:sz w:val="28"/>
          <w:szCs w:val="28"/>
        </w:rPr>
        <w:t xml:space="preserve">5.4. Владелец объекта благоустройства вправе заключить с уполномоченным органом соглашение (договор) о благоустройстве прилегающей территории. Владелец </w:t>
      </w:r>
      <w:r w:rsidRPr="001F0C93">
        <w:rPr>
          <w:sz w:val="28"/>
          <w:szCs w:val="28"/>
        </w:rPr>
        <w:lastRenderedPageBreak/>
        <w:t>объекта благоустройства, заключивший договор, принимает на себя обязательства по содержанию и уборке прилегающей территории в объеме, предусмотренном условиями соглашения (договора).</w:t>
      </w:r>
    </w:p>
    <w:p w:rsidR="001F0C93" w:rsidRPr="001F0C93" w:rsidRDefault="001F0C93" w:rsidP="001F0C93">
      <w:pPr>
        <w:widowControl w:val="0"/>
        <w:autoSpaceDE w:val="0"/>
        <w:ind w:firstLine="540"/>
        <w:jc w:val="both"/>
        <w:rPr>
          <w:sz w:val="28"/>
          <w:szCs w:val="28"/>
        </w:rPr>
      </w:pPr>
      <w:r w:rsidRPr="001F0C93">
        <w:rPr>
          <w:sz w:val="28"/>
          <w:szCs w:val="28"/>
        </w:rPr>
        <w:t>5.5. Владельцы объектов благоустройства могут реализовать обязательства по благоустройству и уборке прилегающей территории путем непосредственного обеспечения работ, заключения договора с подрядной организацией, установления в договоре аренды здания (помещения в нем) обязанностей арендаторов или распределения обязанностей между арендаторами по обеспечению уборочных работ.</w:t>
      </w:r>
    </w:p>
    <w:p w:rsidR="001F0C93" w:rsidRPr="001F0C93" w:rsidRDefault="001F0C93" w:rsidP="001F0C93">
      <w:pPr>
        <w:widowControl w:val="0"/>
        <w:autoSpaceDE w:val="0"/>
        <w:ind w:firstLine="540"/>
        <w:jc w:val="both"/>
        <w:rPr>
          <w:color w:val="000000"/>
          <w:sz w:val="28"/>
          <w:szCs w:val="28"/>
        </w:rPr>
      </w:pPr>
      <w:r w:rsidRPr="001F0C93">
        <w:rPr>
          <w:sz w:val="28"/>
          <w:szCs w:val="28"/>
        </w:rPr>
        <w:t>5.6. Собственники зданий и сооружений обязаны следить за сохранностью зеленых насаждений, находящихся на отведенных и прилегающих территориях, а также не допускать захламления отведенных и прилегающих территорий мусором и отходами различного происхождения.</w:t>
      </w:r>
    </w:p>
    <w:p w:rsidR="001F0C93" w:rsidRPr="001F0C93" w:rsidRDefault="001F0C93" w:rsidP="001F0C93">
      <w:pPr>
        <w:widowControl w:val="0"/>
        <w:autoSpaceDE w:val="0"/>
        <w:ind w:firstLine="540"/>
        <w:jc w:val="both"/>
        <w:rPr>
          <w:color w:val="000000"/>
          <w:sz w:val="28"/>
          <w:szCs w:val="28"/>
        </w:rPr>
      </w:pPr>
      <w:r w:rsidRPr="001F0C93">
        <w:rPr>
          <w:color w:val="000000"/>
          <w:sz w:val="28"/>
          <w:szCs w:val="28"/>
        </w:rPr>
        <w:t>5.7. Физические лица (в т.ч. индивидуальные предприниматели) или юридические лица обязаны:</w:t>
      </w:r>
    </w:p>
    <w:p w:rsidR="001F0C93" w:rsidRPr="001F0C93" w:rsidRDefault="001F0C93" w:rsidP="001F0C93">
      <w:pPr>
        <w:widowControl w:val="0"/>
        <w:autoSpaceDE w:val="0"/>
        <w:ind w:firstLine="540"/>
        <w:jc w:val="both"/>
        <w:rPr>
          <w:color w:val="000000"/>
          <w:sz w:val="28"/>
          <w:szCs w:val="28"/>
        </w:rPr>
      </w:pPr>
      <w:r w:rsidRPr="001F0C93">
        <w:rPr>
          <w:color w:val="000000"/>
          <w:sz w:val="28"/>
          <w:szCs w:val="28"/>
        </w:rPr>
        <w:t>- проводить систематическую борьбу с сорной растительностью, в том числе растениями, вызывающими аллергическую реакцию;</w:t>
      </w:r>
    </w:p>
    <w:p w:rsidR="001F0C93" w:rsidRPr="001F0C93" w:rsidRDefault="001F0C93" w:rsidP="001F0C93">
      <w:pPr>
        <w:widowControl w:val="0"/>
        <w:autoSpaceDE w:val="0"/>
        <w:ind w:firstLine="540"/>
        <w:jc w:val="both"/>
        <w:rPr>
          <w:sz w:val="28"/>
          <w:szCs w:val="28"/>
        </w:rPr>
      </w:pPr>
      <w:r w:rsidRPr="001F0C93">
        <w:rPr>
          <w:color w:val="000000"/>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и затрудняющих движение пешеходов по тротуару.</w:t>
      </w:r>
    </w:p>
    <w:p w:rsidR="001F0C93" w:rsidRPr="001F0C93" w:rsidRDefault="001F0C93" w:rsidP="001F0C93">
      <w:pPr>
        <w:widowControl w:val="0"/>
        <w:autoSpaceDE w:val="0"/>
        <w:ind w:firstLine="540"/>
        <w:jc w:val="both"/>
        <w:rPr>
          <w:sz w:val="28"/>
          <w:szCs w:val="28"/>
        </w:rPr>
      </w:pPr>
      <w:r w:rsidRPr="001F0C93">
        <w:rPr>
          <w:sz w:val="28"/>
          <w:szCs w:val="28"/>
        </w:rPr>
        <w:t>5.8. Физические лица (в т.ч. индивидуальные предприниматели) или юридические лица, при производстве работ по покосу газонов, обрезке деревьев, кустарников, сбору листвы, обязаны осуществлять вывоз всего образовавшегося в процессе выполнения данных работ мусора самостоятельно либо по договору с исполнителем услуг по обращению с отходами.</w:t>
      </w:r>
    </w:p>
    <w:p w:rsidR="001F0C93" w:rsidRPr="001F0C93" w:rsidRDefault="001F0C93" w:rsidP="001F0C93">
      <w:pPr>
        <w:widowControl w:val="0"/>
        <w:autoSpaceDE w:val="0"/>
        <w:ind w:firstLine="540"/>
        <w:jc w:val="both"/>
        <w:rPr>
          <w:color w:val="000000"/>
          <w:sz w:val="28"/>
          <w:szCs w:val="28"/>
        </w:rPr>
      </w:pPr>
      <w:r w:rsidRPr="001F0C93">
        <w:rPr>
          <w:sz w:val="28"/>
          <w:szCs w:val="28"/>
        </w:rPr>
        <w:t>Утилизация скошенной травы и листьев физическими лицами (в т.ч. индивидуальными предпринимателями) или юридическими лицами может осуществляться самостоятельно, методом компостирования, при соблюдении санитарных норм и правил. Данный метод применяется в пределах земельного участка, находящегося на правах, предусмотренных законодательством Российской Федерации.</w:t>
      </w:r>
    </w:p>
    <w:p w:rsidR="001F0C93" w:rsidRPr="001F0C93" w:rsidRDefault="001F0C93" w:rsidP="001F0C93">
      <w:pPr>
        <w:widowControl w:val="0"/>
        <w:autoSpaceDE w:val="0"/>
        <w:ind w:firstLine="540"/>
        <w:jc w:val="both"/>
        <w:rPr>
          <w:color w:val="000000"/>
          <w:sz w:val="28"/>
          <w:szCs w:val="28"/>
        </w:rPr>
      </w:pPr>
      <w:r w:rsidRPr="001F0C93">
        <w:rPr>
          <w:color w:val="000000"/>
          <w:sz w:val="28"/>
          <w:szCs w:val="28"/>
        </w:rPr>
        <w:t xml:space="preserve">5.9. Организацию уборки и скашивания травы на земельном участке, на котором расположены  объекты жилищно-коммунального хозяйства, обеспечивающие население </w:t>
      </w:r>
      <w:proofErr w:type="spellStart"/>
      <w:r w:rsidRPr="001F0C93">
        <w:rPr>
          <w:color w:val="000000"/>
          <w:sz w:val="28"/>
          <w:szCs w:val="28"/>
        </w:rPr>
        <w:t>газо</w:t>
      </w:r>
      <w:proofErr w:type="spellEnd"/>
      <w:r w:rsidRPr="001F0C93">
        <w:rPr>
          <w:color w:val="000000"/>
          <w:sz w:val="28"/>
          <w:szCs w:val="28"/>
        </w:rPr>
        <w:t xml:space="preserve">-, </w:t>
      </w:r>
      <w:proofErr w:type="spellStart"/>
      <w:r w:rsidRPr="001F0C93">
        <w:rPr>
          <w:color w:val="000000"/>
          <w:sz w:val="28"/>
          <w:szCs w:val="28"/>
        </w:rPr>
        <w:t>водо</w:t>
      </w:r>
      <w:proofErr w:type="spellEnd"/>
      <w:r w:rsidRPr="001F0C93">
        <w:rPr>
          <w:color w:val="000000"/>
          <w:sz w:val="28"/>
          <w:szCs w:val="28"/>
        </w:rPr>
        <w:t>-, электроснабжением, водоотведением и прилегающей территории осуществляет собственник данных объектов.</w:t>
      </w:r>
    </w:p>
    <w:p w:rsidR="001F0C93" w:rsidRPr="001F0C93" w:rsidRDefault="001F0C93" w:rsidP="001F0C93">
      <w:pPr>
        <w:widowControl w:val="0"/>
        <w:autoSpaceDE w:val="0"/>
        <w:ind w:firstLine="540"/>
        <w:jc w:val="both"/>
        <w:rPr>
          <w:sz w:val="28"/>
          <w:szCs w:val="28"/>
        </w:rPr>
      </w:pPr>
      <w:r w:rsidRPr="001F0C93">
        <w:rPr>
          <w:color w:val="000000"/>
          <w:sz w:val="28"/>
          <w:szCs w:val="28"/>
        </w:rPr>
        <w:t xml:space="preserve"> Прилегающей территорией является земельный участок шириной 15 метров по периметру  отведенной территории, здания, сооружения, за исключением расположения  земельного участка вблизи дорог. В данном случае границей прилегающей территории является кромка проезжей части улицы, дороги.</w:t>
      </w:r>
    </w:p>
    <w:p w:rsidR="001F0C93" w:rsidRPr="001F0C93" w:rsidRDefault="001F0C93" w:rsidP="001F0C93">
      <w:pPr>
        <w:widowControl w:val="0"/>
        <w:autoSpaceDE w:val="0"/>
        <w:ind w:firstLine="540"/>
        <w:jc w:val="both"/>
        <w:rPr>
          <w:sz w:val="28"/>
          <w:szCs w:val="28"/>
        </w:rPr>
      </w:pPr>
      <w:r w:rsidRPr="001F0C93">
        <w:rPr>
          <w:sz w:val="28"/>
          <w:szCs w:val="28"/>
        </w:rPr>
        <w:t>5.10. Лица, осуществляющие работы по уборке и содержанию, обязаны обеспечивать своевременный вывоз мусора, собранного с соответствующей территории.</w:t>
      </w:r>
    </w:p>
    <w:p w:rsidR="001F0C93" w:rsidRPr="001F0C93" w:rsidRDefault="001F0C93" w:rsidP="001F0C93">
      <w:pPr>
        <w:widowControl w:val="0"/>
        <w:autoSpaceDE w:val="0"/>
        <w:ind w:firstLine="540"/>
        <w:jc w:val="both"/>
        <w:rPr>
          <w:sz w:val="28"/>
          <w:szCs w:val="28"/>
        </w:rPr>
      </w:pPr>
    </w:p>
    <w:p w:rsidR="001F0C93" w:rsidRPr="001F0C93" w:rsidRDefault="001F0C93" w:rsidP="001F0C93">
      <w:pPr>
        <w:widowControl w:val="0"/>
        <w:autoSpaceDE w:val="0"/>
        <w:ind w:firstLine="540"/>
        <w:jc w:val="both"/>
        <w:rPr>
          <w:sz w:val="28"/>
          <w:szCs w:val="28"/>
        </w:rPr>
      </w:pPr>
      <w:r w:rsidRPr="001F0C93">
        <w:rPr>
          <w:b/>
          <w:sz w:val="28"/>
          <w:szCs w:val="28"/>
        </w:rPr>
        <w:t>6. Содержание отдельных территорий</w:t>
      </w:r>
    </w:p>
    <w:p w:rsidR="001F0C93" w:rsidRPr="001F0C93" w:rsidRDefault="001F0C93" w:rsidP="001F0C93">
      <w:pPr>
        <w:widowControl w:val="0"/>
        <w:autoSpaceDE w:val="0"/>
        <w:ind w:firstLine="540"/>
        <w:jc w:val="both"/>
        <w:rPr>
          <w:sz w:val="28"/>
          <w:szCs w:val="28"/>
        </w:rPr>
      </w:pPr>
      <w:r w:rsidRPr="001F0C93">
        <w:rPr>
          <w:sz w:val="28"/>
          <w:szCs w:val="28"/>
        </w:rPr>
        <w:t xml:space="preserve">6.1. Железнодорожные пути, полосы отчуждения, откосы, насыпи, виадуки, переезды, перроны вокзалов, остановочные платформы убираются силами и средствами железнодорожных предприятий. Размер полосы отвода определяется в соответствии с нормами, утверждаемыми специально уполномоченными государственными органами, землеустроительной, градостроительной и проектной </w:t>
      </w:r>
      <w:r w:rsidRPr="001F0C93">
        <w:rPr>
          <w:sz w:val="28"/>
          <w:szCs w:val="28"/>
        </w:rPr>
        <w:lastRenderedPageBreak/>
        <w:t>документацией, генеральными схемами развития железнодорожных линий, узлов и станций, а также с учетом сложившегося землепользования и ранее утвержденных размеров и границ полос отвода.</w:t>
      </w:r>
    </w:p>
    <w:p w:rsidR="001F0C93" w:rsidRPr="001F0C93" w:rsidRDefault="001F0C93" w:rsidP="001F0C93">
      <w:pPr>
        <w:widowControl w:val="0"/>
        <w:autoSpaceDE w:val="0"/>
        <w:ind w:firstLine="540"/>
        <w:jc w:val="both"/>
        <w:rPr>
          <w:sz w:val="28"/>
          <w:szCs w:val="28"/>
        </w:rPr>
      </w:pPr>
      <w:r w:rsidRPr="001F0C93">
        <w:rPr>
          <w:sz w:val="28"/>
          <w:szCs w:val="28"/>
        </w:rPr>
        <w:t>6.2. Причалы и территории, прилегающие к акватории прибрежных вод, убираются силами и средствами предприятий и организаций, в ведении которых они находятся или закреплены.</w:t>
      </w:r>
    </w:p>
    <w:p w:rsidR="001F0C93" w:rsidRPr="001F0C93" w:rsidRDefault="001F0C93" w:rsidP="001F0C93">
      <w:pPr>
        <w:widowControl w:val="0"/>
        <w:autoSpaceDE w:val="0"/>
        <w:ind w:firstLine="540"/>
        <w:jc w:val="both"/>
        <w:rPr>
          <w:sz w:val="28"/>
          <w:szCs w:val="28"/>
        </w:rPr>
      </w:pPr>
    </w:p>
    <w:p w:rsidR="001F0C93" w:rsidRPr="001F0C93" w:rsidRDefault="001F0C93" w:rsidP="001F0C93">
      <w:pPr>
        <w:widowControl w:val="0"/>
        <w:autoSpaceDE w:val="0"/>
        <w:ind w:firstLine="540"/>
        <w:jc w:val="both"/>
        <w:rPr>
          <w:sz w:val="28"/>
          <w:szCs w:val="28"/>
        </w:rPr>
      </w:pPr>
      <w:r w:rsidRPr="001F0C93">
        <w:rPr>
          <w:b/>
          <w:sz w:val="28"/>
          <w:szCs w:val="28"/>
        </w:rPr>
        <w:t>7. Установка и содержание урн</w:t>
      </w:r>
    </w:p>
    <w:p w:rsidR="001F0C93" w:rsidRPr="001F0C93" w:rsidRDefault="001F0C93" w:rsidP="001F0C93">
      <w:pPr>
        <w:widowControl w:val="0"/>
        <w:autoSpaceDE w:val="0"/>
        <w:ind w:firstLine="540"/>
        <w:jc w:val="both"/>
        <w:rPr>
          <w:sz w:val="28"/>
          <w:szCs w:val="28"/>
        </w:rPr>
      </w:pPr>
      <w:r w:rsidRPr="001F0C93">
        <w:rPr>
          <w:sz w:val="28"/>
          <w:szCs w:val="28"/>
        </w:rPr>
        <w:t>7.1. Для предотвращения засорения улиц, площадей и других мест общего пользования мусором на территории города Аксая устанавливаются урны для временного хранения отходов:</w:t>
      </w:r>
    </w:p>
    <w:p w:rsidR="001F0C93" w:rsidRPr="001F0C93" w:rsidRDefault="001F0C93" w:rsidP="001F0C93">
      <w:pPr>
        <w:widowControl w:val="0"/>
        <w:autoSpaceDE w:val="0"/>
        <w:ind w:firstLine="540"/>
        <w:jc w:val="both"/>
        <w:rPr>
          <w:sz w:val="28"/>
          <w:szCs w:val="28"/>
        </w:rPr>
      </w:pPr>
      <w:r w:rsidRPr="001F0C93">
        <w:rPr>
          <w:sz w:val="28"/>
          <w:szCs w:val="28"/>
        </w:rPr>
        <w:t>1) на вокзалах, рынках, парках, площадях, оживленных улицах, на остановках транспорта общего пользования, осуществляющего регулярные перевозки пассажиров и багажа, и других местах массового посещения населения - на расстоянии не более 40 метров одна от другой;</w:t>
      </w:r>
    </w:p>
    <w:p w:rsidR="001F0C93" w:rsidRPr="001F0C93" w:rsidRDefault="001F0C93" w:rsidP="001F0C93">
      <w:pPr>
        <w:widowControl w:val="0"/>
        <w:autoSpaceDE w:val="0"/>
        <w:ind w:firstLine="540"/>
        <w:jc w:val="both"/>
        <w:rPr>
          <w:color w:val="000000"/>
          <w:sz w:val="28"/>
          <w:szCs w:val="28"/>
        </w:rPr>
      </w:pPr>
      <w:r w:rsidRPr="001F0C93">
        <w:rPr>
          <w:sz w:val="28"/>
          <w:szCs w:val="28"/>
        </w:rPr>
        <w:t>2) на малолюдных улицах и территориях общего пользования - на расстоянии не более 100 метров одна от другой;</w:t>
      </w:r>
    </w:p>
    <w:p w:rsidR="001F0C93" w:rsidRPr="001F0C93" w:rsidRDefault="001F0C93" w:rsidP="001F0C93">
      <w:pPr>
        <w:widowControl w:val="0"/>
        <w:autoSpaceDE w:val="0"/>
        <w:ind w:firstLine="540"/>
        <w:jc w:val="both"/>
        <w:rPr>
          <w:sz w:val="28"/>
          <w:szCs w:val="28"/>
        </w:rPr>
      </w:pPr>
      <w:r w:rsidRPr="001F0C93">
        <w:rPr>
          <w:color w:val="000000"/>
          <w:sz w:val="28"/>
          <w:szCs w:val="28"/>
        </w:rPr>
        <w:t xml:space="preserve">3) на объектах торговли,  сфер услуг и бытового обслуживания- на входе в здание; </w:t>
      </w:r>
    </w:p>
    <w:p w:rsidR="001F0C93" w:rsidRPr="001F0C93" w:rsidRDefault="001F0C93" w:rsidP="001F0C93">
      <w:pPr>
        <w:widowControl w:val="0"/>
        <w:autoSpaceDE w:val="0"/>
        <w:ind w:firstLine="540"/>
        <w:jc w:val="both"/>
        <w:rPr>
          <w:color w:val="000000"/>
          <w:sz w:val="28"/>
          <w:szCs w:val="28"/>
        </w:rPr>
      </w:pPr>
      <w:r w:rsidRPr="001F0C93">
        <w:rPr>
          <w:sz w:val="28"/>
          <w:szCs w:val="28"/>
        </w:rPr>
        <w:t xml:space="preserve">4) в иных местах, в которых установка урн предусмотрена действующим </w:t>
      </w:r>
      <w:r w:rsidRPr="001F0C93">
        <w:rPr>
          <w:color w:val="000000"/>
          <w:sz w:val="28"/>
          <w:szCs w:val="28"/>
        </w:rPr>
        <w:t>законодательством.</w:t>
      </w:r>
    </w:p>
    <w:p w:rsidR="001F0C93" w:rsidRPr="001F0C93" w:rsidRDefault="001F0C93" w:rsidP="001F0C93">
      <w:pPr>
        <w:widowControl w:val="0"/>
        <w:autoSpaceDE w:val="0"/>
        <w:ind w:firstLine="540"/>
        <w:jc w:val="both"/>
        <w:rPr>
          <w:sz w:val="28"/>
          <w:szCs w:val="28"/>
        </w:rPr>
      </w:pPr>
      <w:r w:rsidRPr="001F0C93">
        <w:rPr>
          <w:color w:val="000000"/>
          <w:sz w:val="28"/>
          <w:szCs w:val="28"/>
        </w:rPr>
        <w:t>7.2. Обязанность по установке урн на вокзалах, рынках, на объектах торговли,  сфер услуг, бытового обслуживания и</w:t>
      </w:r>
      <w:r w:rsidRPr="001F0C93">
        <w:rPr>
          <w:sz w:val="28"/>
          <w:szCs w:val="28"/>
        </w:rPr>
        <w:t xml:space="preserve"> в иных местах, в которых установка урн предусмотрена действующим законодательством, возлагается на владельцев соответствующих объектов.</w:t>
      </w:r>
    </w:p>
    <w:p w:rsidR="001F0C93" w:rsidRPr="001F0C93" w:rsidRDefault="001F0C93" w:rsidP="001F0C93">
      <w:pPr>
        <w:widowControl w:val="0"/>
        <w:autoSpaceDE w:val="0"/>
        <w:ind w:firstLine="540"/>
        <w:jc w:val="both"/>
        <w:rPr>
          <w:sz w:val="28"/>
          <w:szCs w:val="28"/>
        </w:rPr>
      </w:pPr>
      <w:r w:rsidRPr="001F0C93">
        <w:rPr>
          <w:sz w:val="28"/>
          <w:szCs w:val="28"/>
        </w:rPr>
        <w:t>Обеспечение урнами территорий общего пользования осуществляется уполномоченным органом.</w:t>
      </w:r>
    </w:p>
    <w:p w:rsidR="001F0C93" w:rsidRPr="001F0C93" w:rsidRDefault="001F0C93" w:rsidP="001F0C93">
      <w:pPr>
        <w:widowControl w:val="0"/>
        <w:autoSpaceDE w:val="0"/>
        <w:ind w:firstLine="540"/>
        <w:jc w:val="both"/>
        <w:rPr>
          <w:sz w:val="28"/>
          <w:szCs w:val="28"/>
        </w:rPr>
      </w:pPr>
      <w:r w:rsidRPr="001F0C93">
        <w:rPr>
          <w:sz w:val="28"/>
          <w:szCs w:val="28"/>
        </w:rPr>
        <w:t>7.3. Владелец производит очистку мусорных урн по мере их заполнения, но не реже одного раза в день.</w:t>
      </w:r>
    </w:p>
    <w:p w:rsidR="001F0C93" w:rsidRPr="001F0C93" w:rsidRDefault="001F0C93" w:rsidP="001F0C93">
      <w:pPr>
        <w:widowControl w:val="0"/>
        <w:autoSpaceDE w:val="0"/>
        <w:ind w:firstLine="540"/>
        <w:jc w:val="both"/>
        <w:rPr>
          <w:sz w:val="28"/>
          <w:szCs w:val="28"/>
        </w:rPr>
      </w:pPr>
      <w:r w:rsidRPr="001F0C93">
        <w:rPr>
          <w:sz w:val="28"/>
          <w:szCs w:val="28"/>
        </w:rPr>
        <w:t>Мойка урн производится по мере загрязнения, а их окраска - по мере необходимости.</w:t>
      </w:r>
    </w:p>
    <w:p w:rsidR="001F0C93" w:rsidRPr="001F0C93" w:rsidRDefault="001F0C93" w:rsidP="001F0C93">
      <w:pPr>
        <w:widowControl w:val="0"/>
        <w:autoSpaceDE w:val="0"/>
        <w:ind w:firstLine="540"/>
        <w:jc w:val="both"/>
        <w:rPr>
          <w:sz w:val="28"/>
          <w:szCs w:val="28"/>
        </w:rPr>
      </w:pPr>
    </w:p>
    <w:p w:rsidR="001F0C93" w:rsidRPr="001F0C93" w:rsidRDefault="001F0C93" w:rsidP="001F0C93">
      <w:pPr>
        <w:widowControl w:val="0"/>
        <w:autoSpaceDE w:val="0"/>
        <w:ind w:firstLine="540"/>
        <w:jc w:val="both"/>
        <w:rPr>
          <w:sz w:val="28"/>
          <w:szCs w:val="28"/>
        </w:rPr>
      </w:pPr>
      <w:r w:rsidRPr="001F0C93">
        <w:rPr>
          <w:b/>
          <w:sz w:val="28"/>
          <w:szCs w:val="28"/>
        </w:rPr>
        <w:t>8. Мойка транспортных средств</w:t>
      </w:r>
    </w:p>
    <w:p w:rsidR="001F0C93" w:rsidRPr="001F0C93" w:rsidRDefault="001F0C93" w:rsidP="001F0C93">
      <w:pPr>
        <w:widowControl w:val="0"/>
        <w:autoSpaceDE w:val="0"/>
        <w:ind w:firstLine="540"/>
        <w:jc w:val="both"/>
        <w:rPr>
          <w:sz w:val="28"/>
          <w:szCs w:val="28"/>
        </w:rPr>
      </w:pPr>
      <w:r w:rsidRPr="001F0C93">
        <w:rPr>
          <w:sz w:val="28"/>
          <w:szCs w:val="28"/>
        </w:rPr>
        <w:t xml:space="preserve">8.1. Мойка автомобильного транспорта и иных транспортных средств должна осуществляться в специально оборудованных для этих целей местах технического обслуживания (моечный пункт, </w:t>
      </w:r>
      <w:proofErr w:type="spellStart"/>
      <w:r w:rsidRPr="001F0C93">
        <w:rPr>
          <w:sz w:val="28"/>
          <w:szCs w:val="28"/>
        </w:rPr>
        <w:t>автомойка</w:t>
      </w:r>
      <w:proofErr w:type="spellEnd"/>
      <w:r w:rsidRPr="001F0C93">
        <w:rPr>
          <w:sz w:val="28"/>
          <w:szCs w:val="28"/>
        </w:rPr>
        <w:t>, станция технического обслуживания и другие).</w:t>
      </w:r>
    </w:p>
    <w:p w:rsidR="001F0C93" w:rsidRPr="001F0C93" w:rsidRDefault="001F0C93" w:rsidP="001F0C93">
      <w:pPr>
        <w:widowControl w:val="0"/>
        <w:autoSpaceDE w:val="0"/>
        <w:ind w:firstLine="540"/>
        <w:jc w:val="both"/>
        <w:rPr>
          <w:sz w:val="28"/>
          <w:szCs w:val="28"/>
        </w:rPr>
      </w:pPr>
      <w:r w:rsidRPr="001F0C93">
        <w:rPr>
          <w:sz w:val="28"/>
          <w:szCs w:val="28"/>
        </w:rPr>
        <w:t>8.2. На территории города Аксая запрещается мыть автомашины и другие транспортные средства, а также производить слив топлива и масел, регулировать звуковые сигналы, тормоза и двигатели вне мест технического обслуживания, в том числе: на придомовых территориях в открытых водоемах и на их берегах, на площадях, скверах, в п</w:t>
      </w:r>
      <w:r w:rsidRPr="001F0C93">
        <w:rPr>
          <w:color w:val="000000"/>
          <w:sz w:val="28"/>
          <w:szCs w:val="28"/>
        </w:rPr>
        <w:t>арках, в ливневой канализации и</w:t>
      </w:r>
      <w:r w:rsidRPr="001F0C93">
        <w:rPr>
          <w:sz w:val="28"/>
          <w:szCs w:val="28"/>
        </w:rPr>
        <w:t xml:space="preserve"> в иных не предназначенных для этих целей местах.</w:t>
      </w:r>
    </w:p>
    <w:p w:rsidR="001F0C93" w:rsidRPr="001F0C93" w:rsidRDefault="001F0C93" w:rsidP="001F0C93">
      <w:pPr>
        <w:widowControl w:val="0"/>
        <w:autoSpaceDE w:val="0"/>
        <w:ind w:firstLine="540"/>
        <w:jc w:val="both"/>
        <w:rPr>
          <w:sz w:val="28"/>
          <w:szCs w:val="28"/>
        </w:rPr>
      </w:pPr>
    </w:p>
    <w:p w:rsidR="001F0C93" w:rsidRPr="001F0C93" w:rsidRDefault="001F0C93" w:rsidP="001F0C93">
      <w:pPr>
        <w:widowControl w:val="0"/>
        <w:autoSpaceDE w:val="0"/>
        <w:ind w:firstLine="540"/>
        <w:jc w:val="both"/>
        <w:rPr>
          <w:sz w:val="28"/>
          <w:szCs w:val="28"/>
        </w:rPr>
      </w:pPr>
      <w:r w:rsidRPr="001F0C93">
        <w:rPr>
          <w:b/>
          <w:sz w:val="28"/>
          <w:szCs w:val="28"/>
        </w:rPr>
        <w:t>9. Содержание и уборка территории города в осенне-зимний период</w:t>
      </w:r>
    </w:p>
    <w:p w:rsidR="001F0C93" w:rsidRPr="001F0C93" w:rsidRDefault="001F0C93" w:rsidP="001F0C93">
      <w:pPr>
        <w:widowControl w:val="0"/>
        <w:autoSpaceDE w:val="0"/>
        <w:ind w:firstLine="540"/>
        <w:jc w:val="both"/>
        <w:rPr>
          <w:sz w:val="28"/>
          <w:szCs w:val="28"/>
        </w:rPr>
      </w:pPr>
      <w:r w:rsidRPr="001F0C93">
        <w:rPr>
          <w:sz w:val="28"/>
          <w:szCs w:val="28"/>
        </w:rPr>
        <w:t xml:space="preserve">9.1. В осенне-зимний период на территории города Аксая осуществляется уборка и вывоз мусора, снега, льда, грязи, посыпка проезжей части и тротуаров разрешенными к применению </w:t>
      </w:r>
      <w:proofErr w:type="spellStart"/>
      <w:r w:rsidRPr="001F0C93">
        <w:rPr>
          <w:sz w:val="28"/>
          <w:szCs w:val="28"/>
        </w:rPr>
        <w:t>противогололедными</w:t>
      </w:r>
      <w:proofErr w:type="spellEnd"/>
      <w:r w:rsidRPr="001F0C93">
        <w:rPr>
          <w:sz w:val="28"/>
          <w:szCs w:val="28"/>
        </w:rPr>
        <w:t xml:space="preserve"> материалами.</w:t>
      </w:r>
    </w:p>
    <w:p w:rsidR="001F0C93" w:rsidRPr="001F0C93" w:rsidRDefault="001F0C93" w:rsidP="001F0C93">
      <w:pPr>
        <w:widowControl w:val="0"/>
        <w:autoSpaceDE w:val="0"/>
        <w:ind w:firstLine="540"/>
        <w:jc w:val="both"/>
        <w:rPr>
          <w:sz w:val="28"/>
          <w:szCs w:val="28"/>
        </w:rPr>
      </w:pPr>
      <w:r w:rsidRPr="001F0C93">
        <w:rPr>
          <w:sz w:val="28"/>
          <w:szCs w:val="28"/>
        </w:rPr>
        <w:t xml:space="preserve">9.2. Уборку тротуаров и пешеходных дорожек, а также их обработку </w:t>
      </w:r>
      <w:proofErr w:type="spellStart"/>
      <w:r w:rsidRPr="001F0C93">
        <w:rPr>
          <w:sz w:val="28"/>
          <w:szCs w:val="28"/>
        </w:rPr>
        <w:t>противогололедными</w:t>
      </w:r>
      <w:proofErr w:type="spellEnd"/>
      <w:r w:rsidRPr="001F0C93">
        <w:rPr>
          <w:sz w:val="28"/>
          <w:szCs w:val="28"/>
        </w:rPr>
        <w:t xml:space="preserve"> материалами следует осуществлять с учетом интенсивности </w:t>
      </w:r>
      <w:r w:rsidRPr="001F0C93">
        <w:rPr>
          <w:sz w:val="28"/>
          <w:szCs w:val="28"/>
        </w:rPr>
        <w:lastRenderedPageBreak/>
        <w:t>движения пешеходов после окончания снегопада или метели.</w:t>
      </w:r>
    </w:p>
    <w:p w:rsidR="001F0C93" w:rsidRPr="001F0C93" w:rsidRDefault="001F0C93" w:rsidP="001F0C93">
      <w:pPr>
        <w:widowControl w:val="0"/>
        <w:autoSpaceDE w:val="0"/>
        <w:ind w:firstLine="540"/>
        <w:jc w:val="both"/>
        <w:rPr>
          <w:sz w:val="28"/>
          <w:szCs w:val="28"/>
        </w:rPr>
      </w:pPr>
      <w:r w:rsidRPr="001F0C93">
        <w:rPr>
          <w:sz w:val="28"/>
          <w:szCs w:val="28"/>
        </w:rPr>
        <w:t>9.3. Счищаемый с дворовых территорий и внутриквартальных проездов снег разрешается временно складировать на территории дворов таким образом, чтобы оставались свободные места для проезда автотранспорта, прохода пешеходов.</w:t>
      </w:r>
    </w:p>
    <w:p w:rsidR="001F0C93" w:rsidRPr="001F0C93" w:rsidRDefault="001F0C93" w:rsidP="001F0C93">
      <w:pPr>
        <w:widowControl w:val="0"/>
        <w:autoSpaceDE w:val="0"/>
        <w:ind w:firstLine="540"/>
        <w:jc w:val="both"/>
        <w:rPr>
          <w:sz w:val="28"/>
          <w:szCs w:val="28"/>
        </w:rPr>
      </w:pPr>
      <w:r w:rsidRPr="001F0C93">
        <w:rPr>
          <w:sz w:val="28"/>
          <w:szCs w:val="28"/>
        </w:rPr>
        <w:t>9.4. Лица, указанные в пункте 5 настоящих Правил, вывозят снег, собираемый на территории города Аксая, в специально отведенные места (</w:t>
      </w:r>
      <w:proofErr w:type="spellStart"/>
      <w:r w:rsidRPr="001F0C93">
        <w:rPr>
          <w:sz w:val="28"/>
          <w:szCs w:val="28"/>
        </w:rPr>
        <w:t>снегосвалки</w:t>
      </w:r>
      <w:proofErr w:type="spellEnd"/>
      <w:r w:rsidRPr="001F0C93">
        <w:rPr>
          <w:sz w:val="28"/>
          <w:szCs w:val="28"/>
        </w:rPr>
        <w:t>), расположение которых определяется нормативными правовыми актами уполномоченного органа.</w:t>
      </w:r>
    </w:p>
    <w:p w:rsidR="001F0C93" w:rsidRPr="001F0C93" w:rsidRDefault="001F0C93" w:rsidP="001F0C93">
      <w:pPr>
        <w:widowControl w:val="0"/>
        <w:autoSpaceDE w:val="0"/>
        <w:ind w:firstLine="540"/>
        <w:jc w:val="both"/>
        <w:rPr>
          <w:sz w:val="28"/>
          <w:szCs w:val="28"/>
        </w:rPr>
      </w:pPr>
      <w:r w:rsidRPr="001F0C93">
        <w:rPr>
          <w:sz w:val="28"/>
          <w:szCs w:val="28"/>
        </w:rPr>
        <w:t>9.5. Не допускается наличие снежных карнизов, ледяных сосулек, свисающих с крыш, балконов, лоджий и с других выступающих частей зданий и сооружений.</w:t>
      </w:r>
    </w:p>
    <w:p w:rsidR="001F0C93" w:rsidRPr="001F0C93" w:rsidRDefault="001F0C93" w:rsidP="001F0C93">
      <w:pPr>
        <w:widowControl w:val="0"/>
        <w:autoSpaceDE w:val="0"/>
        <w:ind w:firstLine="540"/>
        <w:jc w:val="both"/>
        <w:rPr>
          <w:sz w:val="28"/>
          <w:szCs w:val="28"/>
        </w:rPr>
      </w:pPr>
      <w:r w:rsidRPr="001F0C93">
        <w:rPr>
          <w:sz w:val="28"/>
          <w:szCs w:val="28"/>
        </w:rPr>
        <w:t xml:space="preserve">Очистка от снега и удаление сосулек с крыш, балконов, лоджий и с других выступающих частей зданий, строений и сооружений возлагаются на владельцев данных строений и должны производиться в кратчайший срок с соблюдением мер предосторожности. Сброшенные снег и лед должны немедленно скучиваться и вывозиться на </w:t>
      </w:r>
      <w:proofErr w:type="spellStart"/>
      <w:r w:rsidRPr="001F0C93">
        <w:rPr>
          <w:sz w:val="28"/>
          <w:szCs w:val="28"/>
        </w:rPr>
        <w:t>снегосвалки</w:t>
      </w:r>
      <w:proofErr w:type="spellEnd"/>
      <w:r w:rsidRPr="001F0C93">
        <w:rPr>
          <w:sz w:val="28"/>
          <w:szCs w:val="28"/>
        </w:rPr>
        <w:t>.</w:t>
      </w:r>
    </w:p>
    <w:p w:rsidR="001F0C93" w:rsidRPr="001F0C93" w:rsidRDefault="001F0C93" w:rsidP="001F0C93">
      <w:pPr>
        <w:widowControl w:val="0"/>
        <w:autoSpaceDE w:val="0"/>
        <w:ind w:firstLine="540"/>
        <w:jc w:val="both"/>
        <w:rPr>
          <w:sz w:val="28"/>
          <w:szCs w:val="28"/>
        </w:rPr>
      </w:pPr>
      <w:r w:rsidRPr="001F0C93">
        <w:rPr>
          <w:sz w:val="28"/>
          <w:szCs w:val="28"/>
        </w:rPr>
        <w:t>9.6. При осуществлении содержания и уборки в осенне-зимний период на территории города Аксая запрещается:</w:t>
      </w:r>
    </w:p>
    <w:p w:rsidR="001F0C93" w:rsidRPr="001F0C93" w:rsidRDefault="001F0C93" w:rsidP="001F0C93">
      <w:pPr>
        <w:widowControl w:val="0"/>
        <w:autoSpaceDE w:val="0"/>
        <w:ind w:firstLine="540"/>
        <w:jc w:val="both"/>
        <w:rPr>
          <w:sz w:val="28"/>
          <w:szCs w:val="28"/>
        </w:rPr>
      </w:pPr>
      <w:r w:rsidRPr="001F0C93">
        <w:rPr>
          <w:sz w:val="28"/>
          <w:szCs w:val="28"/>
        </w:rPr>
        <w:t>1) сдвигать снег с убираемой территории на уже очищенную;</w:t>
      </w:r>
    </w:p>
    <w:p w:rsidR="001F0C93" w:rsidRPr="001F0C93" w:rsidRDefault="001F0C93" w:rsidP="001F0C93">
      <w:pPr>
        <w:widowControl w:val="0"/>
        <w:autoSpaceDE w:val="0"/>
        <w:ind w:firstLine="540"/>
        <w:jc w:val="both"/>
        <w:rPr>
          <w:sz w:val="28"/>
          <w:szCs w:val="28"/>
        </w:rPr>
      </w:pPr>
      <w:r w:rsidRPr="001F0C93">
        <w:rPr>
          <w:sz w:val="28"/>
          <w:szCs w:val="28"/>
        </w:rPr>
        <w:t xml:space="preserve">2) применять запрещенные действующим законодательством </w:t>
      </w:r>
      <w:proofErr w:type="spellStart"/>
      <w:r w:rsidRPr="001F0C93">
        <w:rPr>
          <w:sz w:val="28"/>
          <w:szCs w:val="28"/>
        </w:rPr>
        <w:t>противогололедные</w:t>
      </w:r>
      <w:proofErr w:type="spellEnd"/>
      <w:r w:rsidRPr="001F0C93">
        <w:rPr>
          <w:sz w:val="28"/>
          <w:szCs w:val="28"/>
        </w:rPr>
        <w:t xml:space="preserve"> химические вещества;</w:t>
      </w:r>
    </w:p>
    <w:p w:rsidR="001F0C93" w:rsidRPr="001F0C93" w:rsidRDefault="001F0C93" w:rsidP="001F0C93">
      <w:pPr>
        <w:widowControl w:val="0"/>
        <w:autoSpaceDE w:val="0"/>
        <w:ind w:firstLine="540"/>
        <w:jc w:val="both"/>
        <w:rPr>
          <w:sz w:val="28"/>
          <w:szCs w:val="28"/>
        </w:rPr>
      </w:pPr>
      <w:r w:rsidRPr="001F0C93">
        <w:rPr>
          <w:sz w:val="28"/>
          <w:szCs w:val="28"/>
        </w:rPr>
        <w:t>3) перебрасывать и перемещать загрязненный и засоленный снег, а также сколы льда на газоны, цветники, кустарники и другие зеленые насаждения;</w:t>
      </w:r>
    </w:p>
    <w:p w:rsidR="001F0C93" w:rsidRPr="001F0C93" w:rsidRDefault="001F0C93" w:rsidP="001F0C93">
      <w:pPr>
        <w:widowControl w:val="0"/>
        <w:autoSpaceDE w:val="0"/>
        <w:ind w:firstLine="540"/>
        <w:jc w:val="both"/>
        <w:rPr>
          <w:sz w:val="28"/>
          <w:szCs w:val="28"/>
        </w:rPr>
      </w:pPr>
      <w:r w:rsidRPr="001F0C93">
        <w:rPr>
          <w:sz w:val="28"/>
          <w:szCs w:val="28"/>
        </w:rPr>
        <w:t xml:space="preserve">4) размещать снег в не установленных для этого местах, в том числе в </w:t>
      </w:r>
      <w:proofErr w:type="spellStart"/>
      <w:r w:rsidRPr="001F0C93">
        <w:rPr>
          <w:sz w:val="28"/>
          <w:szCs w:val="28"/>
        </w:rPr>
        <w:t>водоохранных</w:t>
      </w:r>
      <w:proofErr w:type="spellEnd"/>
      <w:r w:rsidRPr="001F0C93">
        <w:rPr>
          <w:sz w:val="28"/>
          <w:szCs w:val="28"/>
        </w:rPr>
        <w:t xml:space="preserve"> зонах;</w:t>
      </w:r>
    </w:p>
    <w:p w:rsidR="001F0C93" w:rsidRPr="001F0C93" w:rsidRDefault="001F0C93" w:rsidP="001F0C93">
      <w:pPr>
        <w:widowControl w:val="0"/>
        <w:autoSpaceDE w:val="0"/>
        <w:ind w:firstLine="540"/>
        <w:jc w:val="both"/>
        <w:rPr>
          <w:sz w:val="28"/>
          <w:szCs w:val="28"/>
        </w:rPr>
      </w:pPr>
      <w:r w:rsidRPr="001F0C93">
        <w:rPr>
          <w:sz w:val="28"/>
          <w:szCs w:val="28"/>
        </w:rPr>
        <w:t xml:space="preserve">5) вывозить на </w:t>
      </w:r>
      <w:proofErr w:type="spellStart"/>
      <w:r w:rsidRPr="001F0C93">
        <w:rPr>
          <w:sz w:val="28"/>
          <w:szCs w:val="28"/>
        </w:rPr>
        <w:t>снегосвалки</w:t>
      </w:r>
      <w:proofErr w:type="spellEnd"/>
      <w:r w:rsidRPr="001F0C93">
        <w:rPr>
          <w:sz w:val="28"/>
          <w:szCs w:val="28"/>
        </w:rPr>
        <w:t xml:space="preserve"> твердые бытовые отходы, крупногабаритные отходы и жидкие бытовые отходы;</w:t>
      </w:r>
    </w:p>
    <w:p w:rsidR="001F0C93" w:rsidRPr="001F0C93" w:rsidRDefault="001F0C93" w:rsidP="001F0C93">
      <w:pPr>
        <w:widowControl w:val="0"/>
        <w:autoSpaceDE w:val="0"/>
        <w:ind w:firstLine="540"/>
        <w:jc w:val="both"/>
        <w:rPr>
          <w:sz w:val="28"/>
          <w:szCs w:val="28"/>
        </w:rPr>
      </w:pPr>
      <w:r w:rsidRPr="001F0C93">
        <w:rPr>
          <w:sz w:val="28"/>
          <w:szCs w:val="28"/>
        </w:rPr>
        <w:t xml:space="preserve">6) вывозить или перемещать на тротуары, проезжую часть дорог и проездов снег, собираемый на внутриквартальных проездах, </w:t>
      </w:r>
      <w:proofErr w:type="spellStart"/>
      <w:r w:rsidRPr="001F0C93">
        <w:rPr>
          <w:sz w:val="28"/>
          <w:szCs w:val="28"/>
        </w:rPr>
        <w:t>внутридворовых</w:t>
      </w:r>
      <w:proofErr w:type="spellEnd"/>
      <w:r w:rsidRPr="001F0C93">
        <w:rPr>
          <w:sz w:val="28"/>
          <w:szCs w:val="28"/>
        </w:rPr>
        <w:t xml:space="preserve"> территориях, территориях предприятий, организаций, строек и т.д.;</w:t>
      </w:r>
    </w:p>
    <w:p w:rsidR="001F0C93" w:rsidRPr="001F0C93" w:rsidRDefault="001F0C93" w:rsidP="001F0C93">
      <w:pPr>
        <w:widowControl w:val="0"/>
        <w:autoSpaceDE w:val="0"/>
        <w:ind w:firstLine="540"/>
        <w:jc w:val="both"/>
        <w:rPr>
          <w:color w:val="000000"/>
          <w:sz w:val="28"/>
          <w:szCs w:val="28"/>
        </w:rPr>
      </w:pPr>
      <w:r w:rsidRPr="001F0C93">
        <w:rPr>
          <w:sz w:val="28"/>
          <w:szCs w:val="28"/>
        </w:rPr>
        <w:t>7) сбрасывать при уборке мостов и путепроводов снег, лед, грязь и мусор на тротуары или под мосты и</w:t>
      </w:r>
      <w:r w:rsidRPr="001F0C93">
        <w:rPr>
          <w:color w:val="000000"/>
          <w:sz w:val="28"/>
          <w:szCs w:val="28"/>
        </w:rPr>
        <w:t xml:space="preserve"> путепроводы.</w:t>
      </w:r>
    </w:p>
    <w:p w:rsidR="001F0C93" w:rsidRPr="001F0C93" w:rsidRDefault="001F0C93" w:rsidP="001F0C93">
      <w:pPr>
        <w:widowControl w:val="0"/>
        <w:autoSpaceDE w:val="0"/>
        <w:ind w:firstLine="540"/>
        <w:jc w:val="both"/>
        <w:rPr>
          <w:sz w:val="28"/>
          <w:szCs w:val="28"/>
        </w:rPr>
      </w:pPr>
      <w:r w:rsidRPr="001F0C93">
        <w:rPr>
          <w:color w:val="000000"/>
          <w:sz w:val="28"/>
          <w:szCs w:val="28"/>
        </w:rPr>
        <w:t xml:space="preserve">9.7. Юридические лица и индивидуальные предприниматели должны очищать от снега и обледенелого наката подходные пути к объектам торговли, сфер услуг, бытового обслуживания, к предприятиям, организациям и посыпаться </w:t>
      </w:r>
      <w:proofErr w:type="spellStart"/>
      <w:r w:rsidRPr="001F0C93">
        <w:rPr>
          <w:color w:val="000000"/>
          <w:sz w:val="28"/>
          <w:szCs w:val="28"/>
        </w:rPr>
        <w:t>противогололедными</w:t>
      </w:r>
      <w:proofErr w:type="spellEnd"/>
      <w:r w:rsidRPr="001F0C93">
        <w:rPr>
          <w:color w:val="000000"/>
          <w:sz w:val="28"/>
          <w:szCs w:val="28"/>
        </w:rPr>
        <w:t xml:space="preserve"> </w:t>
      </w:r>
      <w:proofErr w:type="spellStart"/>
      <w:r w:rsidRPr="001F0C93">
        <w:rPr>
          <w:color w:val="000000"/>
          <w:sz w:val="28"/>
          <w:szCs w:val="28"/>
        </w:rPr>
        <w:t>материаламив</w:t>
      </w:r>
      <w:proofErr w:type="spellEnd"/>
      <w:r w:rsidRPr="001F0C93">
        <w:rPr>
          <w:color w:val="000000"/>
          <w:sz w:val="28"/>
          <w:szCs w:val="28"/>
        </w:rPr>
        <w:t xml:space="preserve"> до 9 часов </w:t>
      </w:r>
      <w:proofErr w:type="spellStart"/>
      <w:r w:rsidRPr="001F0C93">
        <w:rPr>
          <w:color w:val="000000"/>
          <w:sz w:val="28"/>
          <w:szCs w:val="28"/>
        </w:rPr>
        <w:t>утра,в</w:t>
      </w:r>
      <w:proofErr w:type="spellEnd"/>
      <w:r w:rsidRPr="001F0C93">
        <w:rPr>
          <w:color w:val="000000"/>
          <w:sz w:val="28"/>
          <w:szCs w:val="28"/>
        </w:rPr>
        <w:t xml:space="preserve"> границах указанных в п. 5.3 настоящих Правил.  </w:t>
      </w:r>
    </w:p>
    <w:p w:rsidR="001F0C93" w:rsidRPr="001F0C93" w:rsidRDefault="001F0C93" w:rsidP="001F0C93">
      <w:pPr>
        <w:widowControl w:val="0"/>
        <w:autoSpaceDE w:val="0"/>
        <w:ind w:firstLine="540"/>
        <w:jc w:val="both"/>
        <w:rPr>
          <w:sz w:val="28"/>
          <w:szCs w:val="28"/>
        </w:rPr>
      </w:pPr>
    </w:p>
    <w:p w:rsidR="001F0C93" w:rsidRPr="001F0C93" w:rsidRDefault="001F0C93" w:rsidP="001F0C93">
      <w:pPr>
        <w:widowControl w:val="0"/>
        <w:autoSpaceDE w:val="0"/>
        <w:ind w:firstLine="540"/>
        <w:jc w:val="both"/>
        <w:rPr>
          <w:sz w:val="28"/>
          <w:szCs w:val="28"/>
        </w:rPr>
      </w:pPr>
      <w:r w:rsidRPr="001F0C93">
        <w:rPr>
          <w:b/>
          <w:sz w:val="28"/>
          <w:szCs w:val="28"/>
        </w:rPr>
        <w:t>10. Содержание и уборка дорог в осенне-зимний период</w:t>
      </w:r>
    </w:p>
    <w:p w:rsidR="001F0C93" w:rsidRPr="001F0C93" w:rsidRDefault="001F0C93" w:rsidP="001F0C93">
      <w:pPr>
        <w:widowControl w:val="0"/>
        <w:autoSpaceDE w:val="0"/>
        <w:ind w:firstLine="540"/>
        <w:jc w:val="both"/>
        <w:rPr>
          <w:sz w:val="28"/>
          <w:szCs w:val="28"/>
        </w:rPr>
      </w:pPr>
      <w:r w:rsidRPr="001F0C93">
        <w:rPr>
          <w:sz w:val="28"/>
          <w:szCs w:val="28"/>
        </w:rPr>
        <w:t>10.1. Непрерывное и безопасное движение автотранспорта по дорогам в зимний период обеспечивается выполнением комплекса мероприятий, предусматривающего работы по защите дорог от снежных заносов, очистке от снега проезжей части и обочин в период снегопадов, предупреждению и ликвидации зимней скользкости на основе метеоданных и контроля состояния автомобильной дороги и искусственных сооружений, а также ряда организационных мер по обеспечению надежной работы автомобильных дорог.</w:t>
      </w:r>
    </w:p>
    <w:p w:rsidR="001F0C93" w:rsidRPr="001F0C93" w:rsidRDefault="001F0C93" w:rsidP="001F0C93">
      <w:pPr>
        <w:widowControl w:val="0"/>
        <w:autoSpaceDE w:val="0"/>
        <w:ind w:firstLine="540"/>
        <w:jc w:val="both"/>
        <w:rPr>
          <w:sz w:val="28"/>
          <w:szCs w:val="28"/>
        </w:rPr>
      </w:pPr>
      <w:r w:rsidRPr="001F0C93">
        <w:rPr>
          <w:sz w:val="28"/>
          <w:szCs w:val="28"/>
        </w:rPr>
        <w:t>10.2. Очистку дорог от снега производят специальной техникой.</w:t>
      </w:r>
    </w:p>
    <w:p w:rsidR="001F0C93" w:rsidRPr="001F0C93" w:rsidRDefault="001F0C93" w:rsidP="001F0C93">
      <w:pPr>
        <w:widowControl w:val="0"/>
        <w:autoSpaceDE w:val="0"/>
        <w:ind w:firstLine="540"/>
        <w:jc w:val="both"/>
        <w:rPr>
          <w:sz w:val="28"/>
          <w:szCs w:val="28"/>
        </w:rPr>
      </w:pPr>
      <w:r w:rsidRPr="001F0C93">
        <w:rPr>
          <w:sz w:val="28"/>
          <w:szCs w:val="28"/>
        </w:rPr>
        <w:t xml:space="preserve">Обработку проезжей части производят </w:t>
      </w:r>
      <w:proofErr w:type="spellStart"/>
      <w:r w:rsidRPr="001F0C93">
        <w:rPr>
          <w:sz w:val="28"/>
          <w:szCs w:val="28"/>
        </w:rPr>
        <w:t>противогололедными</w:t>
      </w:r>
      <w:proofErr w:type="spellEnd"/>
      <w:r w:rsidRPr="001F0C93">
        <w:rPr>
          <w:sz w:val="28"/>
          <w:szCs w:val="28"/>
        </w:rPr>
        <w:t xml:space="preserve"> химическими веществами, не запрещенными к применению действующим законодательством (далее по тексту - </w:t>
      </w:r>
      <w:proofErr w:type="spellStart"/>
      <w:r w:rsidRPr="001F0C93">
        <w:rPr>
          <w:sz w:val="28"/>
          <w:szCs w:val="28"/>
        </w:rPr>
        <w:t>противогололедные</w:t>
      </w:r>
      <w:proofErr w:type="spellEnd"/>
      <w:r w:rsidRPr="001F0C93">
        <w:rPr>
          <w:sz w:val="28"/>
          <w:szCs w:val="28"/>
        </w:rPr>
        <w:t xml:space="preserve"> химические вещества).</w:t>
      </w:r>
    </w:p>
    <w:p w:rsidR="001F0C93" w:rsidRPr="001F0C93" w:rsidRDefault="001F0C93" w:rsidP="001F0C93">
      <w:pPr>
        <w:widowControl w:val="0"/>
        <w:autoSpaceDE w:val="0"/>
        <w:ind w:firstLine="540"/>
        <w:jc w:val="both"/>
        <w:rPr>
          <w:sz w:val="28"/>
          <w:szCs w:val="28"/>
        </w:rPr>
      </w:pPr>
      <w:r w:rsidRPr="001F0C93">
        <w:rPr>
          <w:sz w:val="28"/>
          <w:szCs w:val="28"/>
        </w:rPr>
        <w:lastRenderedPageBreak/>
        <w:t xml:space="preserve">Очистка дорог, обработка проезжей части </w:t>
      </w:r>
      <w:proofErr w:type="spellStart"/>
      <w:r w:rsidRPr="001F0C93">
        <w:rPr>
          <w:sz w:val="28"/>
          <w:szCs w:val="28"/>
        </w:rPr>
        <w:t>противогололедными</w:t>
      </w:r>
      <w:proofErr w:type="spellEnd"/>
      <w:r w:rsidRPr="001F0C93">
        <w:rPr>
          <w:sz w:val="28"/>
          <w:szCs w:val="28"/>
        </w:rPr>
        <w:t xml:space="preserve"> химическими веществами должны выполняться до начала движения общественного транспорта и в течение дня по мере необходимости.</w:t>
      </w:r>
    </w:p>
    <w:p w:rsidR="001F0C93" w:rsidRPr="001F0C93" w:rsidRDefault="001F0C93" w:rsidP="001F0C93">
      <w:pPr>
        <w:widowControl w:val="0"/>
        <w:autoSpaceDE w:val="0"/>
        <w:ind w:firstLine="540"/>
        <w:jc w:val="both"/>
        <w:rPr>
          <w:sz w:val="28"/>
          <w:szCs w:val="28"/>
        </w:rPr>
      </w:pPr>
      <w:r w:rsidRPr="001F0C93">
        <w:rPr>
          <w:sz w:val="28"/>
          <w:szCs w:val="28"/>
        </w:rPr>
        <w:t>10.3. Одним из основных мероприятий по очистке дорог от снега является патрульная снегоочистка, которая производится периодическими проходами плужных и плужно-щеточных снегоочистителей по закрепленному участку в течение всей метели или снегопада.</w:t>
      </w:r>
    </w:p>
    <w:p w:rsidR="001F0C93" w:rsidRPr="001F0C93" w:rsidRDefault="001F0C93" w:rsidP="001F0C93">
      <w:pPr>
        <w:widowControl w:val="0"/>
        <w:autoSpaceDE w:val="0"/>
        <w:ind w:firstLine="540"/>
        <w:jc w:val="both"/>
        <w:rPr>
          <w:sz w:val="28"/>
          <w:szCs w:val="28"/>
        </w:rPr>
      </w:pPr>
      <w:r w:rsidRPr="001F0C93">
        <w:rPr>
          <w:sz w:val="28"/>
          <w:szCs w:val="28"/>
        </w:rPr>
        <w:t>10.4. Снег, счищаемый с проезжей части дорог, сдвигается к краю проезжей части дороги и формируется в валы в соответствии с техническими нормами и рекомендациями для последующего вывоза.</w:t>
      </w:r>
    </w:p>
    <w:p w:rsidR="001F0C93" w:rsidRPr="001F0C93" w:rsidRDefault="001F0C93" w:rsidP="001F0C93">
      <w:pPr>
        <w:widowControl w:val="0"/>
        <w:autoSpaceDE w:val="0"/>
        <w:ind w:firstLine="540"/>
        <w:jc w:val="both"/>
        <w:rPr>
          <w:sz w:val="28"/>
          <w:szCs w:val="28"/>
        </w:rPr>
      </w:pPr>
      <w:r w:rsidRPr="001F0C93">
        <w:rPr>
          <w:sz w:val="28"/>
          <w:szCs w:val="28"/>
        </w:rPr>
        <w:t>10.5. Вывоз сформированных валов снега с проезжей части производится в первую очередь с дорог общего пользования местного значения и проездов, имеющих интенсивное движение автомобильного транспорта, в сроки, обеспечивающие нормальные и безопасные условия для всех видов транспорта и пешеходов.</w:t>
      </w:r>
    </w:p>
    <w:p w:rsidR="001F0C93" w:rsidRPr="001F0C93" w:rsidRDefault="001F0C93" w:rsidP="001F0C93">
      <w:pPr>
        <w:widowControl w:val="0"/>
        <w:autoSpaceDE w:val="0"/>
        <w:ind w:firstLine="540"/>
        <w:jc w:val="both"/>
        <w:rPr>
          <w:sz w:val="28"/>
          <w:szCs w:val="28"/>
        </w:rPr>
      </w:pPr>
      <w:r w:rsidRPr="001F0C93">
        <w:rPr>
          <w:sz w:val="28"/>
          <w:szCs w:val="28"/>
        </w:rPr>
        <w:t>10.6. Запрещается формировать снежные валы на следующих территориях:</w:t>
      </w:r>
    </w:p>
    <w:p w:rsidR="001F0C93" w:rsidRPr="001F0C93" w:rsidRDefault="001F0C93" w:rsidP="001F0C93">
      <w:pPr>
        <w:widowControl w:val="0"/>
        <w:autoSpaceDE w:val="0"/>
        <w:ind w:firstLine="540"/>
        <w:jc w:val="both"/>
        <w:rPr>
          <w:sz w:val="28"/>
          <w:szCs w:val="28"/>
        </w:rPr>
      </w:pPr>
      <w:r w:rsidRPr="001F0C93">
        <w:rPr>
          <w:sz w:val="28"/>
          <w:szCs w:val="28"/>
        </w:rPr>
        <w:t>1) на пересечениях всех дорог и улиц в одном уровне и вблизи железнодорожных переездов в зоне треугольника видимости;</w:t>
      </w:r>
    </w:p>
    <w:p w:rsidR="001F0C93" w:rsidRPr="001F0C93" w:rsidRDefault="001F0C93" w:rsidP="001F0C93">
      <w:pPr>
        <w:widowControl w:val="0"/>
        <w:autoSpaceDE w:val="0"/>
        <w:ind w:firstLine="540"/>
        <w:jc w:val="both"/>
        <w:rPr>
          <w:sz w:val="28"/>
          <w:szCs w:val="28"/>
        </w:rPr>
      </w:pPr>
      <w:r w:rsidRPr="001F0C93">
        <w:rPr>
          <w:sz w:val="28"/>
          <w:szCs w:val="28"/>
        </w:rPr>
        <w:t>2) ближе 5 метров от пешеходного перехода;</w:t>
      </w:r>
    </w:p>
    <w:p w:rsidR="001F0C93" w:rsidRPr="001F0C93" w:rsidRDefault="001F0C93" w:rsidP="001F0C93">
      <w:pPr>
        <w:widowControl w:val="0"/>
        <w:autoSpaceDE w:val="0"/>
        <w:ind w:firstLine="540"/>
        <w:jc w:val="both"/>
        <w:rPr>
          <w:sz w:val="28"/>
          <w:szCs w:val="28"/>
        </w:rPr>
      </w:pPr>
      <w:r w:rsidRPr="001F0C93">
        <w:rPr>
          <w:sz w:val="28"/>
          <w:szCs w:val="28"/>
        </w:rPr>
        <w:t>3) ближе 20 метров от остановочного пункта общественного транспорта;</w:t>
      </w:r>
    </w:p>
    <w:p w:rsidR="001F0C93" w:rsidRPr="001F0C93" w:rsidRDefault="001F0C93" w:rsidP="001F0C93">
      <w:pPr>
        <w:widowControl w:val="0"/>
        <w:autoSpaceDE w:val="0"/>
        <w:ind w:firstLine="540"/>
        <w:jc w:val="both"/>
        <w:rPr>
          <w:sz w:val="28"/>
          <w:szCs w:val="28"/>
        </w:rPr>
      </w:pPr>
      <w:r w:rsidRPr="001F0C93">
        <w:rPr>
          <w:sz w:val="28"/>
          <w:szCs w:val="28"/>
        </w:rPr>
        <w:t>4) на участках дорог, оборудованных транспортными ограждениями или повышенным бордюром;</w:t>
      </w:r>
    </w:p>
    <w:p w:rsidR="001F0C93" w:rsidRPr="001F0C93" w:rsidRDefault="001F0C93" w:rsidP="001F0C93">
      <w:pPr>
        <w:widowControl w:val="0"/>
        <w:autoSpaceDE w:val="0"/>
        <w:ind w:firstLine="540"/>
        <w:jc w:val="both"/>
        <w:rPr>
          <w:sz w:val="28"/>
          <w:szCs w:val="28"/>
        </w:rPr>
      </w:pPr>
      <w:r w:rsidRPr="001F0C93">
        <w:rPr>
          <w:sz w:val="28"/>
          <w:szCs w:val="28"/>
        </w:rPr>
        <w:t>5) на тротуарах.</w:t>
      </w:r>
    </w:p>
    <w:p w:rsidR="001F0C93" w:rsidRPr="001F0C93" w:rsidRDefault="001F0C93" w:rsidP="001F0C93">
      <w:pPr>
        <w:widowControl w:val="0"/>
        <w:autoSpaceDE w:val="0"/>
        <w:ind w:firstLine="540"/>
        <w:jc w:val="both"/>
        <w:rPr>
          <w:sz w:val="28"/>
          <w:szCs w:val="28"/>
        </w:rPr>
      </w:pPr>
      <w:r w:rsidRPr="001F0C93">
        <w:rPr>
          <w:sz w:val="28"/>
          <w:szCs w:val="28"/>
        </w:rPr>
        <w:t>10.7. При содержании дорог в осенне-зимний период выполняются мероприятия по предотвращению и ликвидации зимней скользкости, включающие:</w:t>
      </w:r>
    </w:p>
    <w:p w:rsidR="001F0C93" w:rsidRPr="001F0C93" w:rsidRDefault="001F0C93" w:rsidP="001F0C93">
      <w:pPr>
        <w:widowControl w:val="0"/>
        <w:autoSpaceDE w:val="0"/>
        <w:ind w:firstLine="540"/>
        <w:jc w:val="both"/>
        <w:rPr>
          <w:sz w:val="28"/>
          <w:szCs w:val="28"/>
        </w:rPr>
      </w:pPr>
      <w:r w:rsidRPr="001F0C93">
        <w:rPr>
          <w:sz w:val="28"/>
          <w:szCs w:val="28"/>
        </w:rPr>
        <w:t xml:space="preserve">1) профилактическую обработку покрытий </w:t>
      </w:r>
      <w:proofErr w:type="spellStart"/>
      <w:r w:rsidRPr="001F0C93">
        <w:rPr>
          <w:sz w:val="28"/>
          <w:szCs w:val="28"/>
        </w:rPr>
        <w:t>противогололедными</w:t>
      </w:r>
      <w:proofErr w:type="spellEnd"/>
      <w:r w:rsidRPr="001F0C93">
        <w:rPr>
          <w:sz w:val="28"/>
          <w:szCs w:val="28"/>
        </w:rPr>
        <w:t xml:space="preserve"> химическими веществами;</w:t>
      </w:r>
    </w:p>
    <w:p w:rsidR="001F0C93" w:rsidRPr="001F0C93" w:rsidRDefault="001F0C93" w:rsidP="001F0C93">
      <w:pPr>
        <w:widowControl w:val="0"/>
        <w:autoSpaceDE w:val="0"/>
        <w:ind w:firstLine="540"/>
        <w:jc w:val="both"/>
        <w:rPr>
          <w:sz w:val="28"/>
          <w:szCs w:val="28"/>
        </w:rPr>
      </w:pPr>
      <w:r w:rsidRPr="001F0C93">
        <w:rPr>
          <w:sz w:val="28"/>
          <w:szCs w:val="28"/>
        </w:rPr>
        <w:t xml:space="preserve">2) обработку образовавшегося ледяного или снежно-ледяного слоя </w:t>
      </w:r>
      <w:proofErr w:type="spellStart"/>
      <w:r w:rsidRPr="001F0C93">
        <w:rPr>
          <w:sz w:val="28"/>
          <w:szCs w:val="28"/>
        </w:rPr>
        <w:t>противогололедными</w:t>
      </w:r>
      <w:proofErr w:type="spellEnd"/>
      <w:r w:rsidRPr="001F0C93">
        <w:rPr>
          <w:sz w:val="28"/>
          <w:szCs w:val="28"/>
        </w:rPr>
        <w:t xml:space="preserve"> химическими веществами;</w:t>
      </w:r>
    </w:p>
    <w:p w:rsidR="001F0C93" w:rsidRPr="001F0C93" w:rsidRDefault="001F0C93" w:rsidP="001F0C93">
      <w:pPr>
        <w:widowControl w:val="0"/>
        <w:autoSpaceDE w:val="0"/>
        <w:ind w:firstLine="540"/>
        <w:jc w:val="both"/>
        <w:rPr>
          <w:sz w:val="28"/>
          <w:szCs w:val="28"/>
        </w:rPr>
      </w:pPr>
      <w:r w:rsidRPr="001F0C93">
        <w:rPr>
          <w:sz w:val="28"/>
          <w:szCs w:val="28"/>
        </w:rPr>
        <w:t>3) повышение шероховатости покрытия проезжей части путем распределения фрикционных материалов (песок, высевки, щебень, шлак).</w:t>
      </w:r>
    </w:p>
    <w:p w:rsidR="001F0C93" w:rsidRPr="001F0C93" w:rsidRDefault="001F0C93" w:rsidP="001F0C93">
      <w:pPr>
        <w:widowControl w:val="0"/>
        <w:autoSpaceDE w:val="0"/>
        <w:ind w:firstLine="540"/>
        <w:jc w:val="both"/>
        <w:rPr>
          <w:sz w:val="28"/>
          <w:szCs w:val="28"/>
        </w:rPr>
      </w:pPr>
      <w:r w:rsidRPr="001F0C93">
        <w:rPr>
          <w:sz w:val="28"/>
          <w:szCs w:val="28"/>
        </w:rPr>
        <w:t>10.8. Борьба с зимней скользкостью проводится в первую очередь на потенциально опасных участках: на подъемах и спусках с большими уклонами,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в местах остановки общественного транспорта.</w:t>
      </w:r>
    </w:p>
    <w:p w:rsidR="001F0C93" w:rsidRPr="001F0C93" w:rsidRDefault="001F0C93" w:rsidP="001F0C93">
      <w:pPr>
        <w:widowControl w:val="0"/>
        <w:autoSpaceDE w:val="0"/>
        <w:ind w:firstLine="540"/>
        <w:jc w:val="both"/>
        <w:rPr>
          <w:sz w:val="28"/>
          <w:szCs w:val="28"/>
        </w:rPr>
      </w:pPr>
    </w:p>
    <w:p w:rsidR="001F0C93" w:rsidRPr="001F0C93" w:rsidRDefault="001F0C93" w:rsidP="001F0C93">
      <w:pPr>
        <w:widowControl w:val="0"/>
        <w:autoSpaceDE w:val="0"/>
        <w:ind w:firstLine="540"/>
        <w:jc w:val="both"/>
        <w:rPr>
          <w:sz w:val="28"/>
          <w:szCs w:val="28"/>
        </w:rPr>
      </w:pPr>
      <w:r w:rsidRPr="001F0C93">
        <w:rPr>
          <w:b/>
          <w:sz w:val="28"/>
          <w:szCs w:val="28"/>
        </w:rPr>
        <w:t>11. Содержание и уборка территории города в весенне-летний период</w:t>
      </w:r>
    </w:p>
    <w:p w:rsidR="001F0C93" w:rsidRPr="001F0C93" w:rsidRDefault="001F0C93" w:rsidP="001F0C93">
      <w:pPr>
        <w:widowControl w:val="0"/>
        <w:autoSpaceDE w:val="0"/>
        <w:ind w:firstLine="540"/>
        <w:jc w:val="both"/>
        <w:rPr>
          <w:sz w:val="28"/>
          <w:szCs w:val="28"/>
        </w:rPr>
      </w:pPr>
      <w:r w:rsidRPr="001F0C93">
        <w:rPr>
          <w:sz w:val="28"/>
          <w:szCs w:val="28"/>
        </w:rPr>
        <w:t xml:space="preserve">11.1. В весенне-летний период на территории города Аксая осуществляется уборка с целью ликвидации загрязненности, запыленности и </w:t>
      </w:r>
      <w:proofErr w:type="spellStart"/>
      <w:r w:rsidRPr="001F0C93">
        <w:rPr>
          <w:sz w:val="28"/>
          <w:szCs w:val="28"/>
        </w:rPr>
        <w:t>замусоренности</w:t>
      </w:r>
      <w:proofErr w:type="spellEnd"/>
      <w:r w:rsidRPr="001F0C93">
        <w:rPr>
          <w:sz w:val="28"/>
          <w:szCs w:val="28"/>
        </w:rPr>
        <w:t xml:space="preserve"> соответствующих территорий, мойка, полив проезжей части улиц, тротуаров, площадей, уборка других объектов благоустройства, покос сорной растительности.</w:t>
      </w:r>
    </w:p>
    <w:p w:rsidR="001F0C93" w:rsidRPr="001F0C93" w:rsidRDefault="001F0C93" w:rsidP="001F0C93">
      <w:pPr>
        <w:widowControl w:val="0"/>
        <w:autoSpaceDE w:val="0"/>
        <w:ind w:firstLine="540"/>
        <w:jc w:val="both"/>
        <w:rPr>
          <w:sz w:val="28"/>
          <w:szCs w:val="28"/>
        </w:rPr>
      </w:pPr>
      <w:r w:rsidRPr="001F0C93">
        <w:rPr>
          <w:sz w:val="28"/>
          <w:szCs w:val="28"/>
        </w:rPr>
        <w:t>11.2. Уборка территорий общего пользования (за исключением прилегающих территорий) осуществляется лицами, указанными в подпункте 5.1 пункта 5 настоящих Правил, в соответствии с генеральной схемой очистки территорий.</w:t>
      </w:r>
    </w:p>
    <w:p w:rsidR="001F0C93" w:rsidRPr="001F0C93" w:rsidRDefault="001F0C93" w:rsidP="001F0C93">
      <w:pPr>
        <w:widowControl w:val="0"/>
        <w:autoSpaceDE w:val="0"/>
        <w:ind w:firstLine="540"/>
        <w:jc w:val="both"/>
        <w:rPr>
          <w:sz w:val="28"/>
          <w:szCs w:val="28"/>
        </w:rPr>
      </w:pPr>
      <w:r w:rsidRPr="001F0C93">
        <w:rPr>
          <w:sz w:val="28"/>
          <w:szCs w:val="28"/>
        </w:rPr>
        <w:t>11.3. Уборка придомовой территории многоэтажной жилой застройки, парков, скверов, бульваров, газонов и прилегающих к ним тротуаров должна производиться в утренние часы: до 8.00. Дополнительная уборка может производиться несколько раз в сутки по мере загрязнения.</w:t>
      </w:r>
    </w:p>
    <w:p w:rsidR="001F0C93" w:rsidRPr="001F0C93" w:rsidRDefault="001F0C93" w:rsidP="001F0C93">
      <w:pPr>
        <w:widowControl w:val="0"/>
        <w:autoSpaceDE w:val="0"/>
        <w:ind w:firstLine="540"/>
        <w:jc w:val="both"/>
        <w:rPr>
          <w:sz w:val="28"/>
          <w:szCs w:val="28"/>
        </w:rPr>
      </w:pPr>
      <w:r w:rsidRPr="001F0C93">
        <w:rPr>
          <w:sz w:val="28"/>
          <w:szCs w:val="28"/>
        </w:rPr>
        <w:t xml:space="preserve">11.4. Покос травянистой растительности (в т.ч. сорной) на территориях общего </w:t>
      </w:r>
      <w:r w:rsidRPr="001F0C93">
        <w:rPr>
          <w:sz w:val="28"/>
          <w:szCs w:val="28"/>
        </w:rPr>
        <w:lastRenderedPageBreak/>
        <w:t>пользования (за исключением прилегающих территорий) осуществляется на основании заключаемого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муниципального контракта. Площадь проводимого покоса и его периодичность определяются соответствующим муниципальным контрактом.</w:t>
      </w:r>
    </w:p>
    <w:p w:rsidR="001F0C93" w:rsidRPr="001F0C93" w:rsidRDefault="001F0C93" w:rsidP="001F0C93">
      <w:pPr>
        <w:widowControl w:val="0"/>
        <w:autoSpaceDE w:val="0"/>
        <w:ind w:firstLine="540"/>
        <w:jc w:val="both"/>
        <w:rPr>
          <w:sz w:val="28"/>
          <w:szCs w:val="28"/>
        </w:rPr>
      </w:pPr>
      <w:r w:rsidRPr="001F0C93">
        <w:rPr>
          <w:sz w:val="28"/>
          <w:szCs w:val="28"/>
        </w:rPr>
        <w:t>11.5. При летней уборке городских территорий запрещается:</w:t>
      </w:r>
    </w:p>
    <w:p w:rsidR="001F0C93" w:rsidRPr="001F0C93" w:rsidRDefault="001F0C93" w:rsidP="001F0C93">
      <w:pPr>
        <w:widowControl w:val="0"/>
        <w:autoSpaceDE w:val="0"/>
        <w:ind w:firstLine="540"/>
        <w:jc w:val="both"/>
        <w:rPr>
          <w:sz w:val="28"/>
          <w:szCs w:val="28"/>
        </w:rPr>
      </w:pPr>
      <w:r w:rsidRPr="001F0C93">
        <w:rPr>
          <w:sz w:val="28"/>
          <w:szCs w:val="28"/>
        </w:rPr>
        <w:t xml:space="preserve">1) сбрасывать смет, ветки, листья, сухую траву, а также выливать технические и другие жидкие отходы на рельеф местности, газоны, в смотровые и </w:t>
      </w:r>
      <w:proofErr w:type="spellStart"/>
      <w:r w:rsidRPr="001F0C93">
        <w:rPr>
          <w:sz w:val="28"/>
          <w:szCs w:val="28"/>
        </w:rPr>
        <w:t>ливнеприемные</w:t>
      </w:r>
      <w:proofErr w:type="spellEnd"/>
      <w:r w:rsidRPr="001F0C93">
        <w:rPr>
          <w:sz w:val="28"/>
          <w:szCs w:val="28"/>
        </w:rPr>
        <w:t xml:space="preserve"> колодцы, канализационную сеть, водоемы, контейнерные площадки;</w:t>
      </w:r>
    </w:p>
    <w:p w:rsidR="001F0C93" w:rsidRPr="001F0C93" w:rsidRDefault="001F0C93" w:rsidP="001F0C93">
      <w:pPr>
        <w:widowControl w:val="0"/>
        <w:autoSpaceDE w:val="0"/>
        <w:ind w:firstLine="540"/>
        <w:jc w:val="both"/>
        <w:rPr>
          <w:sz w:val="28"/>
          <w:szCs w:val="28"/>
        </w:rPr>
      </w:pPr>
      <w:r w:rsidRPr="001F0C93">
        <w:rPr>
          <w:sz w:val="28"/>
          <w:szCs w:val="28"/>
        </w:rPr>
        <w:t>2) в период массового листопада сметать листья к краю проезжей части дороги.</w:t>
      </w:r>
    </w:p>
    <w:p w:rsidR="001F0C93" w:rsidRPr="001F0C93" w:rsidRDefault="001F0C93" w:rsidP="001F0C93">
      <w:pPr>
        <w:widowControl w:val="0"/>
        <w:autoSpaceDE w:val="0"/>
        <w:ind w:firstLine="540"/>
        <w:jc w:val="both"/>
        <w:rPr>
          <w:sz w:val="28"/>
          <w:szCs w:val="28"/>
        </w:rPr>
      </w:pPr>
    </w:p>
    <w:p w:rsidR="001F0C93" w:rsidRPr="001F0C93" w:rsidRDefault="001F0C93" w:rsidP="001F0C93">
      <w:pPr>
        <w:widowControl w:val="0"/>
        <w:autoSpaceDE w:val="0"/>
        <w:ind w:firstLine="540"/>
        <w:jc w:val="both"/>
        <w:rPr>
          <w:sz w:val="28"/>
          <w:szCs w:val="28"/>
        </w:rPr>
      </w:pPr>
      <w:r w:rsidRPr="001F0C93">
        <w:rPr>
          <w:b/>
          <w:sz w:val="28"/>
          <w:szCs w:val="28"/>
        </w:rPr>
        <w:t>12. Содержание и уборка дорог в весенне-летний период</w:t>
      </w:r>
    </w:p>
    <w:p w:rsidR="001F0C93" w:rsidRPr="001F0C93" w:rsidRDefault="001F0C93" w:rsidP="001F0C93">
      <w:pPr>
        <w:widowControl w:val="0"/>
        <w:autoSpaceDE w:val="0"/>
        <w:ind w:firstLine="540"/>
        <w:jc w:val="both"/>
        <w:rPr>
          <w:sz w:val="28"/>
          <w:szCs w:val="28"/>
        </w:rPr>
      </w:pPr>
      <w:r w:rsidRPr="001F0C93">
        <w:rPr>
          <w:sz w:val="28"/>
          <w:szCs w:val="28"/>
        </w:rPr>
        <w:t xml:space="preserve">12.1. В весенне-летний период дорожное покрытие тщательно очищают от грязи, пыли, </w:t>
      </w:r>
      <w:proofErr w:type="spellStart"/>
      <w:r w:rsidRPr="001F0C93">
        <w:rPr>
          <w:sz w:val="28"/>
          <w:szCs w:val="28"/>
        </w:rPr>
        <w:t>противогололедных</w:t>
      </w:r>
      <w:proofErr w:type="spellEnd"/>
      <w:r w:rsidRPr="001F0C93">
        <w:rPr>
          <w:sz w:val="28"/>
          <w:szCs w:val="28"/>
        </w:rPr>
        <w:t xml:space="preserve"> материалов, а также с момента наступления теплой и устойчивой погоды приступают к устранению мелких повреждений в виде выбоин и трещин.</w:t>
      </w:r>
    </w:p>
    <w:p w:rsidR="001F0C93" w:rsidRPr="001F0C93" w:rsidRDefault="001F0C93" w:rsidP="001F0C93">
      <w:pPr>
        <w:widowControl w:val="0"/>
        <w:autoSpaceDE w:val="0"/>
        <w:ind w:firstLine="540"/>
        <w:jc w:val="both"/>
        <w:rPr>
          <w:sz w:val="28"/>
          <w:szCs w:val="28"/>
        </w:rPr>
      </w:pPr>
      <w:r w:rsidRPr="001F0C93">
        <w:rPr>
          <w:sz w:val="28"/>
          <w:szCs w:val="28"/>
        </w:rPr>
        <w:t>12.2. Основными операциями по уборке дорог в весенне-летний период являются подметание лотков и мойка проезжей части дороги.</w:t>
      </w:r>
    </w:p>
    <w:p w:rsidR="001F0C93" w:rsidRPr="001F0C93" w:rsidRDefault="001F0C93" w:rsidP="001F0C93">
      <w:pPr>
        <w:widowControl w:val="0"/>
        <w:autoSpaceDE w:val="0"/>
        <w:ind w:firstLine="540"/>
        <w:jc w:val="both"/>
        <w:rPr>
          <w:sz w:val="28"/>
          <w:szCs w:val="28"/>
        </w:rPr>
      </w:pPr>
      <w:r w:rsidRPr="001F0C93">
        <w:rPr>
          <w:sz w:val="28"/>
          <w:szCs w:val="28"/>
        </w:rPr>
        <w:t>Подметание осуществляется на улицах, площадях и проездах, имеющих усовершенствованные покрытия.</w:t>
      </w:r>
    </w:p>
    <w:p w:rsidR="001F0C93" w:rsidRPr="001F0C93" w:rsidRDefault="001F0C93" w:rsidP="001F0C93">
      <w:pPr>
        <w:widowControl w:val="0"/>
        <w:autoSpaceDE w:val="0"/>
        <w:ind w:firstLine="540"/>
        <w:jc w:val="both"/>
        <w:rPr>
          <w:sz w:val="28"/>
          <w:szCs w:val="28"/>
        </w:rPr>
      </w:pPr>
      <w:r w:rsidRPr="001F0C93">
        <w:rPr>
          <w:sz w:val="28"/>
          <w:szCs w:val="28"/>
        </w:rPr>
        <w:t>Мойка лотков допускается на улицах, имеющих ливневую канализацию, хорошо спрофилированные лотки и уклоны.</w:t>
      </w:r>
    </w:p>
    <w:p w:rsidR="001F0C93" w:rsidRPr="001F0C93" w:rsidRDefault="001F0C93" w:rsidP="001F0C93">
      <w:pPr>
        <w:widowControl w:val="0"/>
        <w:autoSpaceDE w:val="0"/>
        <w:ind w:firstLine="540"/>
        <w:jc w:val="both"/>
        <w:rPr>
          <w:sz w:val="28"/>
          <w:szCs w:val="28"/>
        </w:rPr>
      </w:pPr>
      <w:r w:rsidRPr="001F0C93">
        <w:rPr>
          <w:sz w:val="28"/>
          <w:szCs w:val="28"/>
        </w:rPr>
        <w:t>12.3. Подметание производят в следующем порядке: в первую очередь подметают лотки на улицах с интенсивным движением, маршрутами городского транспорта; во вторую очередь - лотки улиц со средней и малой интенсивностью движения.</w:t>
      </w:r>
    </w:p>
    <w:p w:rsidR="001F0C93" w:rsidRPr="001F0C93" w:rsidRDefault="001F0C93" w:rsidP="001F0C93">
      <w:pPr>
        <w:widowControl w:val="0"/>
        <w:autoSpaceDE w:val="0"/>
        <w:ind w:firstLine="540"/>
        <w:jc w:val="both"/>
        <w:rPr>
          <w:sz w:val="28"/>
          <w:szCs w:val="28"/>
        </w:rPr>
      </w:pPr>
      <w:r w:rsidRPr="001F0C93">
        <w:rPr>
          <w:sz w:val="28"/>
          <w:szCs w:val="28"/>
        </w:rPr>
        <w:t>Перед подметанием лотков должны быть убраны тротуары, чтобы исключить повторное загрязнение лотков, для чего время уборки тротуаров должно быть согласовано с графиком работы подметально-уборочных машин.</w:t>
      </w:r>
    </w:p>
    <w:p w:rsidR="001F0C93" w:rsidRPr="001F0C93" w:rsidRDefault="001F0C93" w:rsidP="001F0C93">
      <w:pPr>
        <w:widowControl w:val="0"/>
        <w:autoSpaceDE w:val="0"/>
        <w:ind w:firstLine="540"/>
        <w:jc w:val="both"/>
        <w:rPr>
          <w:sz w:val="28"/>
          <w:szCs w:val="28"/>
        </w:rPr>
      </w:pPr>
      <w:r w:rsidRPr="001F0C93">
        <w:rPr>
          <w:sz w:val="28"/>
          <w:szCs w:val="28"/>
        </w:rPr>
        <w:t>Уборка дорог может производиться подметально-уборочными машинами.</w:t>
      </w:r>
    </w:p>
    <w:p w:rsidR="001F0C93" w:rsidRPr="001F0C93" w:rsidRDefault="001F0C93" w:rsidP="001F0C93">
      <w:pPr>
        <w:widowControl w:val="0"/>
        <w:autoSpaceDE w:val="0"/>
        <w:ind w:firstLine="540"/>
        <w:jc w:val="both"/>
        <w:rPr>
          <w:sz w:val="28"/>
          <w:szCs w:val="28"/>
        </w:rPr>
      </w:pPr>
    </w:p>
    <w:p w:rsidR="001F0C93" w:rsidRPr="001F0C93" w:rsidRDefault="001F0C93" w:rsidP="001F0C93">
      <w:pPr>
        <w:widowControl w:val="0"/>
        <w:autoSpaceDE w:val="0"/>
        <w:jc w:val="center"/>
        <w:rPr>
          <w:sz w:val="28"/>
          <w:szCs w:val="28"/>
        </w:rPr>
      </w:pPr>
      <w:r w:rsidRPr="001F0C93">
        <w:rPr>
          <w:b/>
          <w:sz w:val="28"/>
          <w:szCs w:val="28"/>
        </w:rPr>
        <w:t>Глава 3. СОДЕРЖАНИЕ ЗЕЛЕНЫХ НАСАЖДЕНИЙ</w:t>
      </w:r>
    </w:p>
    <w:p w:rsidR="001F0C93" w:rsidRPr="001F0C93" w:rsidRDefault="001F0C93" w:rsidP="001F0C93">
      <w:pPr>
        <w:widowControl w:val="0"/>
        <w:autoSpaceDE w:val="0"/>
        <w:ind w:firstLine="540"/>
        <w:jc w:val="both"/>
        <w:rPr>
          <w:sz w:val="28"/>
          <w:szCs w:val="28"/>
        </w:rPr>
      </w:pPr>
    </w:p>
    <w:p w:rsidR="001F0C93" w:rsidRPr="001F0C93" w:rsidRDefault="001F0C93" w:rsidP="001F0C93">
      <w:pPr>
        <w:widowControl w:val="0"/>
        <w:autoSpaceDE w:val="0"/>
        <w:ind w:firstLine="540"/>
        <w:jc w:val="both"/>
        <w:rPr>
          <w:sz w:val="28"/>
          <w:szCs w:val="28"/>
        </w:rPr>
      </w:pPr>
      <w:r w:rsidRPr="001F0C93">
        <w:rPr>
          <w:b/>
          <w:sz w:val="28"/>
          <w:szCs w:val="28"/>
        </w:rPr>
        <w:t>13. Общие требования к содержанию зеленых насаждений</w:t>
      </w:r>
    </w:p>
    <w:p w:rsidR="001F0C93" w:rsidRPr="001F0C93" w:rsidRDefault="001F0C93" w:rsidP="001F0C93">
      <w:pPr>
        <w:widowControl w:val="0"/>
        <w:autoSpaceDE w:val="0"/>
        <w:ind w:firstLine="540"/>
        <w:jc w:val="both"/>
        <w:rPr>
          <w:sz w:val="28"/>
          <w:szCs w:val="28"/>
        </w:rPr>
      </w:pPr>
      <w:r w:rsidRPr="001F0C93">
        <w:rPr>
          <w:sz w:val="28"/>
          <w:szCs w:val="28"/>
        </w:rPr>
        <w:t>13.1. Положения настоящей главы (за исключением пункта 16 настоящих Правил) не распространяются на отношения по созданию и сохранению зеленых насаждений на земельных участках, занятых индивидуальной жилой застройкой, садовых, огородных, дачных и приусадебных земельных участках.</w:t>
      </w:r>
    </w:p>
    <w:p w:rsidR="001F0C93" w:rsidRPr="001F0C93" w:rsidRDefault="001F0C93" w:rsidP="001F0C93">
      <w:pPr>
        <w:widowControl w:val="0"/>
        <w:autoSpaceDE w:val="0"/>
        <w:ind w:firstLine="540"/>
        <w:jc w:val="both"/>
        <w:rPr>
          <w:sz w:val="28"/>
          <w:szCs w:val="28"/>
        </w:rPr>
      </w:pPr>
      <w:r w:rsidRPr="001F0C93">
        <w:rPr>
          <w:sz w:val="28"/>
          <w:szCs w:val="28"/>
        </w:rPr>
        <w:t>13.2. При осуществлении хозяйственной и иной деятельности на территориях, занятых зелеными насаждениями, субъекты хозяйственной и иной деятельности проводят мероприятия по созданию и сохранению зеленых насаждений.</w:t>
      </w:r>
    </w:p>
    <w:p w:rsidR="001F0C93" w:rsidRPr="001F0C93" w:rsidRDefault="001F0C93" w:rsidP="001F0C93">
      <w:pPr>
        <w:widowControl w:val="0"/>
        <w:autoSpaceDE w:val="0"/>
        <w:ind w:firstLine="540"/>
        <w:jc w:val="both"/>
        <w:rPr>
          <w:sz w:val="28"/>
          <w:szCs w:val="28"/>
        </w:rPr>
      </w:pPr>
      <w:r w:rsidRPr="001F0C93">
        <w:rPr>
          <w:sz w:val="28"/>
          <w:szCs w:val="28"/>
        </w:rPr>
        <w:t>13.3. Правила охраны зеленых насаждений на территории города Аксая, а также уполномоченные органы (структурные подразделения), осуществляющие деятельность по охране зеленых насаждений, утверждаются нормативным правовым актом представительного органа.</w:t>
      </w:r>
    </w:p>
    <w:p w:rsidR="001F0C93" w:rsidRPr="001F0C93" w:rsidRDefault="001F0C93" w:rsidP="001F0C93">
      <w:pPr>
        <w:widowControl w:val="0"/>
        <w:autoSpaceDE w:val="0"/>
        <w:ind w:firstLine="540"/>
        <w:jc w:val="both"/>
        <w:rPr>
          <w:sz w:val="28"/>
          <w:szCs w:val="28"/>
        </w:rPr>
      </w:pPr>
    </w:p>
    <w:p w:rsidR="001F0C93" w:rsidRPr="001F0C93" w:rsidRDefault="001F0C93" w:rsidP="001F0C93">
      <w:pPr>
        <w:widowControl w:val="0"/>
        <w:autoSpaceDE w:val="0"/>
        <w:ind w:firstLine="540"/>
        <w:jc w:val="both"/>
        <w:rPr>
          <w:sz w:val="28"/>
          <w:szCs w:val="28"/>
        </w:rPr>
      </w:pPr>
      <w:r w:rsidRPr="001F0C93">
        <w:rPr>
          <w:b/>
          <w:sz w:val="28"/>
          <w:szCs w:val="28"/>
        </w:rPr>
        <w:t>14. Создание зеленых насаждений</w:t>
      </w:r>
    </w:p>
    <w:p w:rsidR="001F0C93" w:rsidRPr="001F0C93" w:rsidRDefault="001F0C93" w:rsidP="001F0C93">
      <w:pPr>
        <w:widowControl w:val="0"/>
        <w:autoSpaceDE w:val="0"/>
        <w:ind w:firstLine="540"/>
        <w:jc w:val="both"/>
        <w:rPr>
          <w:sz w:val="28"/>
          <w:szCs w:val="28"/>
        </w:rPr>
      </w:pPr>
      <w:r w:rsidRPr="001F0C93">
        <w:rPr>
          <w:sz w:val="28"/>
          <w:szCs w:val="28"/>
        </w:rPr>
        <w:t>14.1. Приоритетным является создание зеленых насаждений на территориях, на которых произведено уничтожение зеленых насаждений.</w:t>
      </w:r>
    </w:p>
    <w:p w:rsidR="001F0C93" w:rsidRPr="001F0C93" w:rsidRDefault="001F0C93" w:rsidP="001F0C93">
      <w:pPr>
        <w:widowControl w:val="0"/>
        <w:autoSpaceDE w:val="0"/>
        <w:ind w:firstLine="540"/>
        <w:jc w:val="both"/>
        <w:rPr>
          <w:sz w:val="28"/>
          <w:szCs w:val="28"/>
        </w:rPr>
      </w:pPr>
      <w:bookmarkStart w:id="2" w:name="Par204"/>
      <w:bookmarkEnd w:id="2"/>
      <w:r w:rsidRPr="001F0C93">
        <w:rPr>
          <w:sz w:val="28"/>
          <w:szCs w:val="28"/>
        </w:rPr>
        <w:lastRenderedPageBreak/>
        <w:t>14.2. Все работы по созданию зеленых насаждений (посадка деревьев и кустарников, посев трав и цветов, в том числе выбор и подготовка территории, приобретение и выращивание посадочного и посевного материала, а также сохранение посадочного и посевного материала до полной приживаемости) осуществляются на основании проектной, сметной и другой документации, схем и дендрологических планов, разработанных в порядке, установленном федеральным и областным законодательством.</w:t>
      </w:r>
    </w:p>
    <w:p w:rsidR="001F0C93" w:rsidRPr="001F0C93" w:rsidRDefault="001F0C93" w:rsidP="001F0C93">
      <w:pPr>
        <w:widowControl w:val="0"/>
        <w:autoSpaceDE w:val="0"/>
        <w:ind w:firstLine="540"/>
        <w:jc w:val="both"/>
        <w:rPr>
          <w:sz w:val="28"/>
          <w:szCs w:val="28"/>
        </w:rPr>
      </w:pPr>
      <w:r w:rsidRPr="001F0C93">
        <w:rPr>
          <w:sz w:val="28"/>
          <w:szCs w:val="28"/>
        </w:rPr>
        <w:t>14.3. Документация, указанная в части 2 настоящего пункта, подлежит согласованию с уполномоченным органом, а также с иными заинтересованными лицами, если такое согласование предусмотрено действующим законодательством, при посадке деревьев и кустарников в зависимости от мест такой посадки.</w:t>
      </w:r>
    </w:p>
    <w:p w:rsidR="001F0C93" w:rsidRPr="001F0C93" w:rsidRDefault="001F0C93" w:rsidP="001F0C93">
      <w:pPr>
        <w:widowControl w:val="0"/>
        <w:autoSpaceDE w:val="0"/>
        <w:ind w:firstLine="540"/>
        <w:jc w:val="both"/>
        <w:rPr>
          <w:sz w:val="28"/>
          <w:szCs w:val="28"/>
        </w:rPr>
      </w:pPr>
    </w:p>
    <w:p w:rsidR="001F0C93" w:rsidRPr="001F0C93" w:rsidRDefault="001F0C93" w:rsidP="001F0C93">
      <w:pPr>
        <w:widowControl w:val="0"/>
        <w:autoSpaceDE w:val="0"/>
        <w:ind w:firstLine="540"/>
        <w:jc w:val="both"/>
        <w:rPr>
          <w:sz w:val="28"/>
          <w:szCs w:val="28"/>
        </w:rPr>
      </w:pPr>
      <w:r w:rsidRPr="001F0C93">
        <w:rPr>
          <w:b/>
          <w:sz w:val="28"/>
          <w:szCs w:val="28"/>
        </w:rPr>
        <w:t>15. Сохранение зеленых насаждений</w:t>
      </w:r>
    </w:p>
    <w:p w:rsidR="001F0C93" w:rsidRPr="001F0C93" w:rsidRDefault="001F0C93" w:rsidP="001F0C93">
      <w:pPr>
        <w:widowControl w:val="0"/>
        <w:autoSpaceDE w:val="0"/>
        <w:ind w:firstLine="540"/>
        <w:jc w:val="both"/>
        <w:rPr>
          <w:sz w:val="28"/>
          <w:szCs w:val="28"/>
        </w:rPr>
      </w:pPr>
      <w:r w:rsidRPr="001F0C93">
        <w:rPr>
          <w:sz w:val="28"/>
          <w:szCs w:val="28"/>
        </w:rPr>
        <w:t>15.1. Сохранение зеленых насаждений включает в себя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1F0C93" w:rsidRPr="001F0C93" w:rsidRDefault="001F0C93" w:rsidP="001F0C93">
      <w:pPr>
        <w:widowControl w:val="0"/>
        <w:autoSpaceDE w:val="0"/>
        <w:ind w:firstLine="540"/>
        <w:jc w:val="both"/>
        <w:rPr>
          <w:sz w:val="28"/>
          <w:szCs w:val="28"/>
        </w:rPr>
      </w:pPr>
      <w:r w:rsidRPr="001F0C93">
        <w:rPr>
          <w:sz w:val="28"/>
          <w:szCs w:val="28"/>
        </w:rPr>
        <w:t>15.2.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порядке, установленном постановлением Правительства Ростовской области от 30 августа 2012 года № 819 "Об утверждении Порядка охраны зеленых насаждений в населенных пунктах Ростовской области" (далее - постановление Правительства Ростовской области от 30.08.2012 № 819), и в соответствии с Регламентом производства работ на объектах озеленения в населенных пунктах Ростовской области, утвержденным приказом Комитета по охране окружающей среды и природных ресурсов Администрации Ростовской области от 12 мая 2008 № 36.</w:t>
      </w:r>
    </w:p>
    <w:p w:rsidR="001F0C93" w:rsidRPr="001F0C93" w:rsidRDefault="001F0C93" w:rsidP="001F0C93">
      <w:pPr>
        <w:widowControl w:val="0"/>
        <w:autoSpaceDE w:val="0"/>
        <w:ind w:firstLine="540"/>
        <w:jc w:val="both"/>
        <w:rPr>
          <w:sz w:val="28"/>
          <w:szCs w:val="28"/>
        </w:rPr>
      </w:pPr>
      <w:r w:rsidRPr="001F0C93">
        <w:rPr>
          <w:sz w:val="28"/>
          <w:szCs w:val="28"/>
        </w:rPr>
        <w:t>15.3. При производстве работ на объектах озеленения на территорий общего пользования, находящихся в собственности (ведении) города Аксая, в том числе прилегающих территорий, с организацией парковочных карманов и мест временной стоянки автомобилей и иных транспортных средств необходимо выполнять в соответствии с проектной документацией, включающей требования по охране зеленых насаждений, при наличии договора аренды соответствующего земельного участка и разрешения на производство работ в отношении зеленых насаждений, выданного уполномоченным органом.</w:t>
      </w:r>
    </w:p>
    <w:p w:rsidR="001F0C93" w:rsidRPr="001F0C93" w:rsidRDefault="001F0C93" w:rsidP="001F0C93">
      <w:pPr>
        <w:widowControl w:val="0"/>
        <w:autoSpaceDE w:val="0"/>
        <w:ind w:firstLine="540"/>
        <w:jc w:val="both"/>
        <w:rPr>
          <w:sz w:val="28"/>
          <w:szCs w:val="28"/>
        </w:rPr>
      </w:pPr>
      <w:r w:rsidRPr="001F0C93">
        <w:rPr>
          <w:sz w:val="28"/>
          <w:szCs w:val="28"/>
        </w:rPr>
        <w:t>15.4. Хозяйствующие субъекты, обеспечивающие эксплуатацию воздушных сетей, обязаны заблаговременно планировать проведение работ по обрезке зеленых насаждений на безопасное расстояние от указанных сетей на очередной год и оформлять разрешение уполномоченного органа на производство работ.</w:t>
      </w:r>
    </w:p>
    <w:p w:rsidR="001F0C93" w:rsidRPr="001F0C93" w:rsidRDefault="001F0C93" w:rsidP="001F0C93">
      <w:pPr>
        <w:widowControl w:val="0"/>
        <w:autoSpaceDE w:val="0"/>
        <w:ind w:firstLine="540"/>
        <w:jc w:val="both"/>
        <w:rPr>
          <w:sz w:val="28"/>
          <w:szCs w:val="28"/>
        </w:rPr>
      </w:pPr>
      <w:r w:rsidRPr="001F0C93">
        <w:rPr>
          <w:sz w:val="28"/>
          <w:szCs w:val="28"/>
        </w:rPr>
        <w:t>15.5.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зоне производства работ в порядке, определенном в соответствии с Правилами охраны зеленых насаждений, утверждаемыми нормативным правовым актом уполномоченного органа.</w:t>
      </w:r>
    </w:p>
    <w:p w:rsidR="001F0C93" w:rsidRPr="001F0C93" w:rsidRDefault="001F0C93" w:rsidP="001F0C93">
      <w:pPr>
        <w:widowControl w:val="0"/>
        <w:autoSpaceDE w:val="0"/>
        <w:ind w:firstLine="540"/>
        <w:jc w:val="both"/>
        <w:rPr>
          <w:sz w:val="28"/>
          <w:szCs w:val="28"/>
        </w:rPr>
      </w:pPr>
      <w:r w:rsidRPr="001F0C93">
        <w:rPr>
          <w:sz w:val="28"/>
          <w:szCs w:val="28"/>
        </w:rPr>
        <w:t xml:space="preserve">15.6. Если на территории, занятой зелеными насаждениями, предусмотрено размещение объектов капитального строительства, заказчик и (или) субъект хозяйственной деятельности производят пересадку деревьев и компенсационное </w:t>
      </w:r>
      <w:r w:rsidRPr="001F0C93">
        <w:rPr>
          <w:sz w:val="28"/>
          <w:szCs w:val="28"/>
        </w:rPr>
        <w:lastRenderedPageBreak/>
        <w:t>озеленение кустарниковой и травянистой растительностью по согласованию с уполномоченным органом и в порядке, установленном постановлением Правительства Ростовской области от 30.08.2012 № 819.</w:t>
      </w:r>
    </w:p>
    <w:p w:rsidR="001F0C93" w:rsidRPr="001F0C93" w:rsidRDefault="001F0C93" w:rsidP="001F0C93">
      <w:pPr>
        <w:widowControl w:val="0"/>
        <w:autoSpaceDE w:val="0"/>
        <w:ind w:firstLine="540"/>
        <w:jc w:val="both"/>
        <w:rPr>
          <w:sz w:val="28"/>
          <w:szCs w:val="28"/>
        </w:rPr>
      </w:pPr>
      <w:r w:rsidRPr="001F0C93">
        <w:rPr>
          <w:sz w:val="28"/>
          <w:szCs w:val="28"/>
        </w:rPr>
        <w:t>Мероприятия по пересадке зеленых насаждений или компенсационному озеленению считаются выполненными после их полной приживаемости и передачи на баланс уполномоченного органа.</w:t>
      </w:r>
    </w:p>
    <w:p w:rsidR="001F0C93" w:rsidRPr="001F0C93" w:rsidRDefault="001F0C93" w:rsidP="001F0C93">
      <w:pPr>
        <w:widowControl w:val="0"/>
        <w:autoSpaceDE w:val="0"/>
        <w:ind w:firstLine="540"/>
        <w:jc w:val="both"/>
        <w:rPr>
          <w:b/>
          <w:sz w:val="28"/>
          <w:szCs w:val="28"/>
        </w:rPr>
      </w:pPr>
      <w:r w:rsidRPr="001F0C93">
        <w:rPr>
          <w:sz w:val="28"/>
          <w:szCs w:val="28"/>
        </w:rPr>
        <w:t>15.7. Удаление зеленых насаждений допускается в случаях, установленных действующим законодательством, и производится в порядке, установленном постановлением Правительства Ростовской области от 30.08.2012 № 819.</w:t>
      </w:r>
    </w:p>
    <w:p w:rsidR="001F0C93" w:rsidRPr="001F0C93" w:rsidRDefault="001F0C93" w:rsidP="001F0C93">
      <w:pPr>
        <w:widowControl w:val="0"/>
        <w:autoSpaceDE w:val="0"/>
        <w:ind w:firstLine="540"/>
        <w:jc w:val="both"/>
        <w:rPr>
          <w:b/>
          <w:sz w:val="28"/>
          <w:szCs w:val="28"/>
        </w:rPr>
      </w:pPr>
    </w:p>
    <w:p w:rsidR="001F0C93" w:rsidRPr="001F0C93" w:rsidRDefault="001F0C93" w:rsidP="001F0C93">
      <w:pPr>
        <w:widowControl w:val="0"/>
        <w:autoSpaceDE w:val="0"/>
        <w:ind w:firstLine="540"/>
        <w:jc w:val="both"/>
        <w:rPr>
          <w:sz w:val="28"/>
          <w:szCs w:val="28"/>
        </w:rPr>
      </w:pPr>
      <w:r w:rsidRPr="001F0C93">
        <w:rPr>
          <w:b/>
          <w:sz w:val="28"/>
          <w:szCs w:val="28"/>
        </w:rPr>
        <w:t>16. Сухая растительность</w:t>
      </w:r>
    </w:p>
    <w:p w:rsidR="001F0C93" w:rsidRPr="001F0C93" w:rsidRDefault="001F0C93" w:rsidP="001F0C93">
      <w:pPr>
        <w:widowControl w:val="0"/>
        <w:autoSpaceDE w:val="0"/>
        <w:ind w:firstLine="540"/>
        <w:jc w:val="both"/>
        <w:rPr>
          <w:sz w:val="28"/>
          <w:szCs w:val="28"/>
        </w:rPr>
      </w:pPr>
      <w:r w:rsidRPr="001F0C93">
        <w:rPr>
          <w:sz w:val="28"/>
          <w:szCs w:val="28"/>
        </w:rPr>
        <w:t>16.1. На территории города Аксая запрещается выжигание сухой растительности, за исключением случаев, предусмотренных федеральным или областным законодательством.</w:t>
      </w:r>
    </w:p>
    <w:p w:rsidR="001F0C93" w:rsidRPr="001F0C93" w:rsidRDefault="001F0C93" w:rsidP="001F0C93">
      <w:pPr>
        <w:widowControl w:val="0"/>
        <w:autoSpaceDE w:val="0"/>
        <w:ind w:firstLine="540"/>
        <w:jc w:val="both"/>
        <w:rPr>
          <w:sz w:val="28"/>
          <w:szCs w:val="28"/>
        </w:rPr>
      </w:pPr>
      <w:r w:rsidRPr="001F0C93">
        <w:rPr>
          <w:sz w:val="28"/>
          <w:szCs w:val="28"/>
        </w:rPr>
        <w:t>16.2. Лица, осуществляющие покос травянистой растительности на городских территориях, в границах отведенных и закрепленных территорий, на территориях хозяйствующих субъектов, обеспечивают мероприятия по своевременной утилизации скошенной растительности.</w:t>
      </w:r>
    </w:p>
    <w:p w:rsidR="001F0C93" w:rsidRPr="001F0C93" w:rsidRDefault="001F0C93" w:rsidP="001F0C93">
      <w:pPr>
        <w:widowControl w:val="0"/>
        <w:autoSpaceDE w:val="0"/>
        <w:ind w:firstLine="540"/>
        <w:jc w:val="both"/>
        <w:rPr>
          <w:sz w:val="28"/>
          <w:szCs w:val="28"/>
        </w:rPr>
      </w:pPr>
      <w:r w:rsidRPr="001F0C93">
        <w:rPr>
          <w:sz w:val="28"/>
          <w:szCs w:val="28"/>
        </w:rPr>
        <w:t>16.3. Собственники, владельцы и пользователи земельных участков обязаны:</w:t>
      </w:r>
    </w:p>
    <w:p w:rsidR="001F0C93" w:rsidRPr="001F0C93" w:rsidRDefault="001F0C93" w:rsidP="001F0C93">
      <w:pPr>
        <w:widowControl w:val="0"/>
        <w:autoSpaceDE w:val="0"/>
        <w:ind w:firstLine="540"/>
        <w:jc w:val="both"/>
        <w:rPr>
          <w:sz w:val="28"/>
          <w:szCs w:val="28"/>
        </w:rPr>
      </w:pPr>
      <w:r w:rsidRPr="001F0C93">
        <w:rPr>
          <w:sz w:val="28"/>
          <w:szCs w:val="28"/>
        </w:rPr>
        <w:t>1) не допускать выжигания сухой растительности, соблюдать требования экологических, санитарно-гигиенических, противопожарных правил и нормативов;</w:t>
      </w:r>
    </w:p>
    <w:p w:rsidR="001F0C93" w:rsidRPr="001F0C93" w:rsidRDefault="001F0C93" w:rsidP="001F0C93">
      <w:pPr>
        <w:widowControl w:val="0"/>
        <w:autoSpaceDE w:val="0"/>
        <w:ind w:firstLine="540"/>
        <w:jc w:val="both"/>
        <w:rPr>
          <w:sz w:val="28"/>
          <w:szCs w:val="28"/>
        </w:rPr>
      </w:pPr>
      <w:r w:rsidRPr="001F0C93">
        <w:rPr>
          <w:sz w:val="28"/>
          <w:szCs w:val="28"/>
        </w:rPr>
        <w:t>2) в случае обнаружения очагов возгорания сухой растительности незамедлительно информировать об этом экстренные службы, обеспечить мероприятия по тушению пожара и предотвращению распространения очага возгорания, в том числе опашку места возгорания;</w:t>
      </w:r>
    </w:p>
    <w:p w:rsidR="001F0C93" w:rsidRPr="001F0C93" w:rsidRDefault="001F0C93" w:rsidP="001F0C93">
      <w:pPr>
        <w:widowControl w:val="0"/>
        <w:autoSpaceDE w:val="0"/>
        <w:ind w:firstLine="540"/>
        <w:jc w:val="both"/>
        <w:rPr>
          <w:sz w:val="28"/>
          <w:szCs w:val="28"/>
        </w:rPr>
      </w:pPr>
      <w:r w:rsidRPr="001F0C93">
        <w:rPr>
          <w:sz w:val="28"/>
          <w:szCs w:val="28"/>
        </w:rPr>
        <w:t>3)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1F0C93" w:rsidRPr="001F0C93" w:rsidRDefault="001F0C93" w:rsidP="001F0C93">
      <w:pPr>
        <w:widowControl w:val="0"/>
        <w:autoSpaceDE w:val="0"/>
        <w:ind w:firstLine="540"/>
        <w:jc w:val="both"/>
        <w:rPr>
          <w:sz w:val="28"/>
          <w:szCs w:val="28"/>
        </w:rPr>
      </w:pPr>
      <w:r w:rsidRPr="001F0C93">
        <w:rPr>
          <w:sz w:val="28"/>
          <w:szCs w:val="28"/>
        </w:rPr>
        <w:t>4) регулярно проводить противопожарные мероприятия, обеспечивать наличие первичных средств пожаротушения и охрану земельных участков от поджога (возгорания), размещать информационные стенды о запрете выжигания сухой растительности.</w:t>
      </w:r>
    </w:p>
    <w:p w:rsidR="001F0C93" w:rsidRPr="001F0C93" w:rsidRDefault="001F0C93" w:rsidP="001F0C93">
      <w:pPr>
        <w:widowControl w:val="0"/>
        <w:autoSpaceDE w:val="0"/>
        <w:ind w:firstLine="540"/>
        <w:jc w:val="both"/>
        <w:rPr>
          <w:sz w:val="28"/>
          <w:szCs w:val="28"/>
        </w:rPr>
      </w:pPr>
      <w:r w:rsidRPr="001F0C93">
        <w:rPr>
          <w:sz w:val="28"/>
          <w:szCs w:val="28"/>
        </w:rPr>
        <w:t>16.4. Мероприятия по мониторингу случаев выжигания сухой растительности на территории города Аксая проводятся в соответствии с требованиями действующего законодательства.</w:t>
      </w:r>
    </w:p>
    <w:p w:rsidR="001F0C93" w:rsidRPr="001F0C93" w:rsidRDefault="001F0C93" w:rsidP="001F0C93">
      <w:pPr>
        <w:widowControl w:val="0"/>
        <w:autoSpaceDE w:val="0"/>
        <w:ind w:firstLine="540"/>
        <w:jc w:val="both"/>
        <w:rPr>
          <w:sz w:val="28"/>
          <w:szCs w:val="28"/>
        </w:rPr>
      </w:pPr>
    </w:p>
    <w:p w:rsidR="001F0C93" w:rsidRPr="001F0C93" w:rsidRDefault="001F0C93" w:rsidP="001F0C93">
      <w:pPr>
        <w:widowControl w:val="0"/>
        <w:autoSpaceDE w:val="0"/>
        <w:ind w:firstLine="540"/>
        <w:jc w:val="both"/>
        <w:rPr>
          <w:sz w:val="28"/>
          <w:szCs w:val="28"/>
        </w:rPr>
      </w:pPr>
      <w:r w:rsidRPr="001F0C93">
        <w:rPr>
          <w:b/>
          <w:sz w:val="28"/>
          <w:szCs w:val="28"/>
        </w:rPr>
        <w:t>17. Ответственность в сфере содержания зеленых насаждений</w:t>
      </w:r>
    </w:p>
    <w:p w:rsidR="001F0C93" w:rsidRPr="001F0C93" w:rsidRDefault="001F0C93" w:rsidP="001F0C93">
      <w:pPr>
        <w:widowControl w:val="0"/>
        <w:autoSpaceDE w:val="0"/>
        <w:ind w:firstLine="540"/>
        <w:jc w:val="both"/>
        <w:rPr>
          <w:sz w:val="28"/>
          <w:szCs w:val="28"/>
        </w:rPr>
      </w:pPr>
      <w:r w:rsidRPr="001F0C93">
        <w:rPr>
          <w:sz w:val="28"/>
          <w:szCs w:val="28"/>
        </w:rPr>
        <w:t>17.1. На территории города Аксая запрещается:</w:t>
      </w:r>
    </w:p>
    <w:p w:rsidR="001F0C93" w:rsidRPr="001F0C93" w:rsidRDefault="001F0C93" w:rsidP="001F0C93">
      <w:pPr>
        <w:widowControl w:val="0"/>
        <w:autoSpaceDE w:val="0"/>
        <w:ind w:firstLine="540"/>
        <w:jc w:val="both"/>
        <w:rPr>
          <w:sz w:val="28"/>
          <w:szCs w:val="28"/>
        </w:rPr>
      </w:pPr>
      <w:r w:rsidRPr="001F0C93">
        <w:rPr>
          <w:sz w:val="28"/>
          <w:szCs w:val="28"/>
        </w:rPr>
        <w:t>1) повреждение и уничтожение зеленых насаждений, за исключением случаев, установленных федеральным законодательством и Областным законом от 03.08.2007 № 747-ЗС "Об охране зеленых насаждений в населенных пунктах Ростовской области";</w:t>
      </w:r>
    </w:p>
    <w:p w:rsidR="001F0C93" w:rsidRPr="001F0C93" w:rsidRDefault="001F0C93" w:rsidP="001F0C93">
      <w:pPr>
        <w:widowControl w:val="0"/>
        <w:autoSpaceDE w:val="0"/>
        <w:ind w:firstLine="540"/>
        <w:jc w:val="both"/>
        <w:rPr>
          <w:sz w:val="28"/>
          <w:szCs w:val="28"/>
        </w:rPr>
      </w:pPr>
      <w:r w:rsidRPr="001F0C93">
        <w:rPr>
          <w:sz w:val="28"/>
          <w:szCs w:val="28"/>
        </w:rPr>
        <w:t xml:space="preserve">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1F0C93">
        <w:rPr>
          <w:sz w:val="28"/>
          <w:szCs w:val="28"/>
        </w:rPr>
        <w:t>средообразующих</w:t>
      </w:r>
      <w:proofErr w:type="spellEnd"/>
      <w:r w:rsidRPr="001F0C93">
        <w:rPr>
          <w:sz w:val="28"/>
          <w:szCs w:val="28"/>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от 03 августа 2007 года № 747-ЗС "Об охране зеленых насаждений в населенных пунктах Ростовской области";</w:t>
      </w:r>
    </w:p>
    <w:p w:rsidR="001F0C93" w:rsidRPr="001F0C93" w:rsidRDefault="001F0C93" w:rsidP="001F0C93">
      <w:pPr>
        <w:widowControl w:val="0"/>
        <w:autoSpaceDE w:val="0"/>
        <w:ind w:firstLine="540"/>
        <w:jc w:val="both"/>
        <w:rPr>
          <w:sz w:val="28"/>
          <w:szCs w:val="28"/>
        </w:rPr>
      </w:pPr>
      <w:r w:rsidRPr="001F0C93">
        <w:rPr>
          <w:sz w:val="28"/>
          <w:szCs w:val="28"/>
        </w:rPr>
        <w:lastRenderedPageBreak/>
        <w:t>3) движение, остановка и стоянка автомобилей и иных транспортных средств на газонах а также участках, занятых зелеными насаждениями.</w:t>
      </w:r>
    </w:p>
    <w:p w:rsidR="001F0C93" w:rsidRPr="001F0C93" w:rsidRDefault="001F0C93" w:rsidP="001F0C93">
      <w:pPr>
        <w:widowControl w:val="0"/>
        <w:autoSpaceDE w:val="0"/>
        <w:ind w:firstLine="540"/>
        <w:jc w:val="both"/>
        <w:rPr>
          <w:sz w:val="28"/>
          <w:szCs w:val="28"/>
        </w:rPr>
      </w:pPr>
      <w:r w:rsidRPr="001F0C93">
        <w:rPr>
          <w:sz w:val="28"/>
          <w:szCs w:val="28"/>
        </w:rPr>
        <w:t xml:space="preserve">17.2. Физические лица (в т.ч. должностные лица и индивидуальные предприниматели), юридические лица  независимо от их организационно-правовых форм несут предусмотренную действующим законодательством ответственность за сохранение зеленых насаждений в соответствии с требованиями, установленными федеральным и областным законодательством, муниципальными правовыми актами </w:t>
      </w:r>
      <w:proofErr w:type="spellStart"/>
      <w:r w:rsidRPr="001F0C93">
        <w:rPr>
          <w:sz w:val="28"/>
          <w:szCs w:val="28"/>
        </w:rPr>
        <w:t>Аксайского</w:t>
      </w:r>
      <w:proofErr w:type="spellEnd"/>
      <w:r w:rsidRPr="001F0C93">
        <w:rPr>
          <w:sz w:val="28"/>
          <w:szCs w:val="28"/>
        </w:rPr>
        <w:t xml:space="preserve"> городского поселения.</w:t>
      </w:r>
    </w:p>
    <w:p w:rsidR="001F0C93" w:rsidRPr="001F0C93" w:rsidRDefault="001F0C93" w:rsidP="001F0C93">
      <w:pPr>
        <w:widowControl w:val="0"/>
        <w:autoSpaceDE w:val="0"/>
        <w:ind w:firstLine="540"/>
        <w:jc w:val="both"/>
        <w:rPr>
          <w:sz w:val="28"/>
          <w:szCs w:val="28"/>
        </w:rPr>
      </w:pPr>
      <w:r w:rsidRPr="001F0C93">
        <w:rPr>
          <w:sz w:val="28"/>
          <w:szCs w:val="28"/>
        </w:rPr>
        <w:t>17.3. Вред окружающей среде, причиненный юридическими, физическими лицами, а также индивидуальными предпринимателями в результате уничтожения и (или) повреждения зеленых насаждений, в том числе в случае гибели зеленых насаждений при пересадке и компенсационном озеленении до передачи их органам местного самоуправления, подлежит возмещению в порядке, установленном Областным законом "Об охране зеленых насаждений в населенных пунктах Ростовской области" от 03.08.2007 № 747-ЗС.</w:t>
      </w:r>
    </w:p>
    <w:p w:rsidR="001F0C93" w:rsidRPr="001F0C93" w:rsidRDefault="001F0C93" w:rsidP="001F0C93">
      <w:pPr>
        <w:widowControl w:val="0"/>
        <w:autoSpaceDE w:val="0"/>
        <w:ind w:firstLine="540"/>
        <w:jc w:val="both"/>
        <w:rPr>
          <w:sz w:val="28"/>
          <w:szCs w:val="28"/>
        </w:rPr>
      </w:pPr>
      <w:r w:rsidRPr="001F0C93">
        <w:rPr>
          <w:sz w:val="28"/>
          <w:szCs w:val="28"/>
        </w:rPr>
        <w:t>17.4. Привлечение к ответственности не освобождает нарушителей от устранения допущенных нарушений и от возмещения вреда, причиненного окружающей среде в результате уничтожения и (или) повреждения зеленых насаждений, в полном объеме.</w:t>
      </w:r>
    </w:p>
    <w:p w:rsidR="001F0C93" w:rsidRPr="001F0C93" w:rsidRDefault="001F0C93" w:rsidP="001F0C93">
      <w:pPr>
        <w:widowControl w:val="0"/>
        <w:autoSpaceDE w:val="0"/>
        <w:jc w:val="center"/>
        <w:rPr>
          <w:sz w:val="28"/>
          <w:szCs w:val="28"/>
        </w:rPr>
      </w:pPr>
    </w:p>
    <w:p w:rsidR="001F0C93" w:rsidRPr="001F0C93" w:rsidRDefault="001F0C93" w:rsidP="001F0C93">
      <w:pPr>
        <w:widowControl w:val="0"/>
        <w:autoSpaceDE w:val="0"/>
        <w:ind w:firstLine="540"/>
        <w:jc w:val="both"/>
        <w:rPr>
          <w:sz w:val="28"/>
          <w:szCs w:val="28"/>
        </w:rPr>
      </w:pPr>
    </w:p>
    <w:p w:rsidR="001F0C93" w:rsidRPr="001F0C93" w:rsidRDefault="001F0C93" w:rsidP="001F0C93">
      <w:pPr>
        <w:widowControl w:val="0"/>
        <w:autoSpaceDE w:val="0"/>
        <w:ind w:firstLine="540"/>
        <w:jc w:val="both"/>
        <w:rPr>
          <w:sz w:val="28"/>
          <w:szCs w:val="28"/>
        </w:rPr>
      </w:pPr>
    </w:p>
    <w:p w:rsidR="001F0C93" w:rsidRPr="001F0C93" w:rsidRDefault="001F0C93" w:rsidP="001F0C93">
      <w:pPr>
        <w:widowControl w:val="0"/>
        <w:autoSpaceDE w:val="0"/>
        <w:jc w:val="center"/>
        <w:rPr>
          <w:b/>
          <w:sz w:val="28"/>
          <w:szCs w:val="28"/>
        </w:rPr>
      </w:pPr>
      <w:bookmarkStart w:id="3" w:name="Par254"/>
      <w:bookmarkEnd w:id="3"/>
      <w:r w:rsidRPr="001F0C93">
        <w:rPr>
          <w:b/>
          <w:sz w:val="28"/>
          <w:szCs w:val="28"/>
        </w:rPr>
        <w:t>Глава 4. СОДЕРЖАНИЕ И РЕМОНТ ФАСАДОВ ЗДАНИЙ, СТРОЕНИЙ</w:t>
      </w:r>
    </w:p>
    <w:p w:rsidR="001F0C93" w:rsidRPr="001F0C93" w:rsidRDefault="001F0C93" w:rsidP="001F0C93">
      <w:pPr>
        <w:widowControl w:val="0"/>
        <w:autoSpaceDE w:val="0"/>
        <w:jc w:val="center"/>
        <w:rPr>
          <w:sz w:val="28"/>
          <w:szCs w:val="28"/>
        </w:rPr>
      </w:pPr>
      <w:r w:rsidRPr="001F0C93">
        <w:rPr>
          <w:b/>
          <w:sz w:val="28"/>
          <w:szCs w:val="28"/>
        </w:rPr>
        <w:t>И СООРУЖЕНИЙ НА ТЕРРИТОРИИ ГОРОДА</w:t>
      </w:r>
    </w:p>
    <w:p w:rsidR="001F0C93" w:rsidRPr="001F0C93" w:rsidRDefault="001F0C93" w:rsidP="001F0C93">
      <w:pPr>
        <w:widowControl w:val="0"/>
        <w:autoSpaceDE w:val="0"/>
        <w:ind w:firstLine="540"/>
        <w:jc w:val="both"/>
        <w:rPr>
          <w:sz w:val="28"/>
          <w:szCs w:val="28"/>
        </w:rPr>
      </w:pPr>
    </w:p>
    <w:p w:rsidR="001F0C93" w:rsidRPr="001F0C93" w:rsidRDefault="001F0C93" w:rsidP="001F0C93">
      <w:pPr>
        <w:widowControl w:val="0"/>
        <w:autoSpaceDE w:val="0"/>
        <w:ind w:firstLine="540"/>
        <w:jc w:val="both"/>
        <w:rPr>
          <w:sz w:val="28"/>
          <w:szCs w:val="28"/>
        </w:rPr>
      </w:pPr>
      <w:r w:rsidRPr="001F0C93">
        <w:rPr>
          <w:b/>
          <w:sz w:val="28"/>
          <w:szCs w:val="28"/>
        </w:rPr>
        <w:t>18. Общие требования к содержанию фасадов зданий, строений и сооружений</w:t>
      </w:r>
    </w:p>
    <w:p w:rsidR="001F0C93" w:rsidRPr="001F0C93" w:rsidRDefault="001F0C93" w:rsidP="001F0C93">
      <w:pPr>
        <w:widowControl w:val="0"/>
        <w:autoSpaceDE w:val="0"/>
        <w:ind w:firstLine="540"/>
        <w:jc w:val="both"/>
        <w:rPr>
          <w:sz w:val="28"/>
          <w:szCs w:val="28"/>
        </w:rPr>
      </w:pPr>
      <w:r w:rsidRPr="001F0C93">
        <w:rPr>
          <w:sz w:val="28"/>
          <w:szCs w:val="28"/>
        </w:rPr>
        <w:t>18.1. Фасады зданий, строений и сооружений, расположенных на территории города Аксая (далее по тексту - фасады зданий), содержатся их собственниками, владельцами, организациями, осуществляющими управление многоквартирным домом.</w:t>
      </w:r>
    </w:p>
    <w:p w:rsidR="001F0C93" w:rsidRPr="001F0C93" w:rsidRDefault="001F0C93" w:rsidP="001F0C93">
      <w:pPr>
        <w:widowControl w:val="0"/>
        <w:autoSpaceDE w:val="0"/>
        <w:ind w:firstLine="540"/>
        <w:jc w:val="both"/>
        <w:rPr>
          <w:sz w:val="28"/>
          <w:szCs w:val="28"/>
        </w:rPr>
      </w:pPr>
      <w:r w:rsidRPr="001F0C93">
        <w:rPr>
          <w:sz w:val="28"/>
          <w:szCs w:val="28"/>
        </w:rPr>
        <w:t>18.2. Владельцы должны содержать фасады зданий в надлежащем состоянии, своевременно производить работы по реставрации, ремонту и покраске фасадов и их отдельных элементов (балконов, лоджий, водосточных труб, информационных табличек, памятных досок, порталов арочных проездов, кровель, крылец, ограждений и защитных решеток, навесов, козырьков, окон, входных дверей, ворот, наружных лестниц, эркеров, карнизов, столярных изделий, ставень, водосточных труб, светильников, флагштоков, настенных кондиционеров и другого оборудования, пристроенного к стенам или вмонтированного в них, номерных знаков домов).</w:t>
      </w:r>
    </w:p>
    <w:p w:rsidR="001F0C93" w:rsidRPr="001F0C93" w:rsidRDefault="001F0C93" w:rsidP="001F0C93">
      <w:pPr>
        <w:widowControl w:val="0"/>
        <w:autoSpaceDE w:val="0"/>
        <w:ind w:firstLine="540"/>
        <w:jc w:val="both"/>
        <w:rPr>
          <w:sz w:val="28"/>
          <w:szCs w:val="28"/>
        </w:rPr>
      </w:pPr>
      <w:r w:rsidRPr="001F0C93">
        <w:rPr>
          <w:sz w:val="28"/>
          <w:szCs w:val="28"/>
        </w:rPr>
        <w:t xml:space="preserve">18.3. Фасады зданий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трещин, </w:t>
      </w:r>
      <w:proofErr w:type="spellStart"/>
      <w:r w:rsidRPr="001F0C93">
        <w:rPr>
          <w:sz w:val="28"/>
          <w:szCs w:val="28"/>
        </w:rPr>
        <w:t>выкрашивания</w:t>
      </w:r>
      <w:proofErr w:type="spellEnd"/>
      <w:r w:rsidRPr="001F0C93">
        <w:rPr>
          <w:sz w:val="28"/>
          <w:szCs w:val="28"/>
        </w:rPr>
        <w:t xml:space="preserve"> раствора из швов облицовки, кирпичной и </w:t>
      </w:r>
      <w:proofErr w:type="spellStart"/>
      <w:r w:rsidRPr="001F0C93">
        <w:rPr>
          <w:sz w:val="28"/>
          <w:szCs w:val="28"/>
        </w:rPr>
        <w:t>мелкоблочной</w:t>
      </w:r>
      <w:proofErr w:type="spellEnd"/>
      <w:r w:rsidRPr="001F0C93">
        <w:rPr>
          <w:sz w:val="28"/>
          <w:szCs w:val="28"/>
        </w:rPr>
        <w:t xml:space="preserve"> кладки, разрушения герметизирующих заделок стыков полносборных зданий, повреждений или износа металлических покрытий на выступающих частях стен, разрушений водосточных труб, мокрых и ржавых пятен, потеков и </w:t>
      </w:r>
      <w:proofErr w:type="spellStart"/>
      <w:r w:rsidRPr="001F0C93">
        <w:rPr>
          <w:sz w:val="28"/>
          <w:szCs w:val="28"/>
        </w:rPr>
        <w:t>высолов</w:t>
      </w:r>
      <w:proofErr w:type="spellEnd"/>
      <w:r w:rsidRPr="001F0C93">
        <w:rPr>
          <w:sz w:val="28"/>
          <w:szCs w:val="28"/>
        </w:rPr>
        <w:t xml:space="preserve"> и так далее.</w:t>
      </w:r>
    </w:p>
    <w:p w:rsidR="001F0C93" w:rsidRPr="001F0C93" w:rsidRDefault="001F0C93" w:rsidP="001F0C93">
      <w:pPr>
        <w:widowControl w:val="0"/>
        <w:autoSpaceDE w:val="0"/>
        <w:ind w:firstLine="540"/>
        <w:jc w:val="both"/>
        <w:rPr>
          <w:sz w:val="28"/>
          <w:szCs w:val="28"/>
        </w:rPr>
      </w:pPr>
      <w:r w:rsidRPr="001F0C93">
        <w:rPr>
          <w:sz w:val="28"/>
          <w:szCs w:val="28"/>
        </w:rPr>
        <w:t>Владельцы устраняют местные разрушения по мере выявления, не допуская их дальнейшего развития.</w:t>
      </w:r>
    </w:p>
    <w:p w:rsidR="001F0C93" w:rsidRPr="001F0C93" w:rsidRDefault="001F0C93" w:rsidP="001F0C93">
      <w:pPr>
        <w:widowControl w:val="0"/>
        <w:autoSpaceDE w:val="0"/>
        <w:ind w:firstLine="540"/>
        <w:jc w:val="both"/>
        <w:rPr>
          <w:sz w:val="28"/>
          <w:szCs w:val="28"/>
        </w:rPr>
      </w:pPr>
      <w:r w:rsidRPr="001F0C93">
        <w:rPr>
          <w:sz w:val="28"/>
          <w:szCs w:val="28"/>
        </w:rPr>
        <w:t xml:space="preserve">18.4. Фасады зданий следует очищать и промывать в сроки, установленные в зависимости от материала, состояния поверхностей зданий (степень загрязнения, </w:t>
      </w:r>
      <w:r w:rsidRPr="001F0C93">
        <w:rPr>
          <w:sz w:val="28"/>
          <w:szCs w:val="28"/>
        </w:rPr>
        <w:lastRenderedPageBreak/>
        <w:t>наличие выколов, разрушение покрытия) и условий эксплуатации.</w:t>
      </w:r>
    </w:p>
    <w:p w:rsidR="001F0C93" w:rsidRPr="001F0C93" w:rsidRDefault="001F0C93" w:rsidP="001F0C93">
      <w:pPr>
        <w:widowControl w:val="0"/>
        <w:autoSpaceDE w:val="0"/>
        <w:ind w:firstLine="540"/>
        <w:jc w:val="both"/>
        <w:rPr>
          <w:sz w:val="28"/>
          <w:szCs w:val="28"/>
        </w:rPr>
      </w:pPr>
      <w:r w:rsidRPr="001F0C93">
        <w:rPr>
          <w:sz w:val="28"/>
          <w:szCs w:val="28"/>
        </w:rPr>
        <w:t>Внутренние и наружные поверхности окон, дверей балконов и лоджий, входных дверей в подъездах очищаются от загрязнений не реже двух раз в год (весной и осенью).</w:t>
      </w:r>
    </w:p>
    <w:p w:rsidR="001F0C93" w:rsidRPr="001F0C93" w:rsidRDefault="001F0C93" w:rsidP="001F0C93">
      <w:pPr>
        <w:widowControl w:val="0"/>
        <w:autoSpaceDE w:val="0"/>
        <w:ind w:firstLine="540"/>
        <w:jc w:val="both"/>
        <w:rPr>
          <w:sz w:val="28"/>
          <w:szCs w:val="28"/>
        </w:rPr>
      </w:pPr>
      <w:r w:rsidRPr="001F0C93">
        <w:rPr>
          <w:sz w:val="28"/>
          <w:szCs w:val="28"/>
        </w:rPr>
        <w:t>18.5. Входы, витрины, вывески магазинов, офисов и торговых центров должны иметь подсветку в вечернее (темное) время суток.</w:t>
      </w:r>
    </w:p>
    <w:p w:rsidR="001F0C93" w:rsidRPr="001F0C93" w:rsidRDefault="001F0C93" w:rsidP="001F0C93">
      <w:pPr>
        <w:widowControl w:val="0"/>
        <w:autoSpaceDE w:val="0"/>
        <w:ind w:firstLine="540"/>
        <w:jc w:val="both"/>
        <w:rPr>
          <w:sz w:val="28"/>
          <w:szCs w:val="28"/>
        </w:rPr>
      </w:pPr>
      <w:r w:rsidRPr="001F0C93">
        <w:rPr>
          <w:sz w:val="28"/>
          <w:szCs w:val="28"/>
        </w:rPr>
        <w:t>Подсветка должна быть размещена с учетом освещения прилегающих к нежилым помещениям тротуаров.</w:t>
      </w:r>
    </w:p>
    <w:p w:rsidR="001F0C93" w:rsidRPr="001F0C93" w:rsidRDefault="001F0C93" w:rsidP="001F0C93">
      <w:pPr>
        <w:widowControl w:val="0"/>
        <w:autoSpaceDE w:val="0"/>
        <w:ind w:firstLine="540"/>
        <w:jc w:val="both"/>
        <w:rPr>
          <w:sz w:val="28"/>
          <w:szCs w:val="28"/>
        </w:rPr>
      </w:pPr>
      <w:r w:rsidRPr="001F0C93">
        <w:rPr>
          <w:sz w:val="28"/>
          <w:szCs w:val="28"/>
        </w:rPr>
        <w:t xml:space="preserve">18.6. Фасады жилых, административных, производственных и общественных зданий в соответствии с установленным порядком нумерации домов в городе Аксае должны быть оборудованы домовыми знаками. </w:t>
      </w:r>
    </w:p>
    <w:p w:rsidR="001F0C93" w:rsidRPr="001F0C93" w:rsidRDefault="001F0C93" w:rsidP="001F0C93">
      <w:pPr>
        <w:widowControl w:val="0"/>
        <w:autoSpaceDE w:val="0"/>
        <w:ind w:firstLine="540"/>
        <w:jc w:val="both"/>
        <w:rPr>
          <w:sz w:val="28"/>
          <w:szCs w:val="28"/>
        </w:rPr>
      </w:pPr>
      <w:r w:rsidRPr="001F0C93">
        <w:rPr>
          <w:sz w:val="28"/>
          <w:szCs w:val="28"/>
        </w:rPr>
        <w:t xml:space="preserve">18.7.  Здания, сооружения должны быть оборудованы унифицированными (форма, размер, цветовое решение, шрифтовое написание) знаками адресации (аншлагами и номерными знаками) с подсветкой в темное время суток, многоквартирные жилые дома – указателями номеров подъездов и квартир. </w:t>
      </w:r>
    </w:p>
    <w:p w:rsidR="001F0C93" w:rsidRPr="001F0C93" w:rsidRDefault="001F0C93" w:rsidP="001F0C93">
      <w:pPr>
        <w:widowControl w:val="0"/>
        <w:autoSpaceDE w:val="0"/>
        <w:ind w:firstLine="540"/>
        <w:jc w:val="both"/>
        <w:rPr>
          <w:sz w:val="28"/>
          <w:szCs w:val="28"/>
        </w:rPr>
      </w:pPr>
      <w:r w:rsidRPr="001F0C93">
        <w:rPr>
          <w:sz w:val="28"/>
          <w:szCs w:val="28"/>
        </w:rPr>
        <w:t xml:space="preserve">18.8. Аншлаги выполняются шрифтом одинакового размера на государственном языке Российской Федерации, на площадях, магистралях,  главных улицах города Аксая – рекомендуются также и на иностранном (английском) языке. </w:t>
      </w:r>
    </w:p>
    <w:p w:rsidR="001F0C93" w:rsidRPr="001F0C93" w:rsidRDefault="001F0C93" w:rsidP="001F0C93">
      <w:pPr>
        <w:widowControl w:val="0"/>
        <w:autoSpaceDE w:val="0"/>
        <w:ind w:firstLine="540"/>
        <w:jc w:val="both"/>
        <w:rPr>
          <w:sz w:val="28"/>
          <w:szCs w:val="28"/>
        </w:rPr>
      </w:pPr>
      <w:r w:rsidRPr="001F0C93">
        <w:rPr>
          <w:sz w:val="28"/>
          <w:szCs w:val="28"/>
        </w:rPr>
        <w:t xml:space="preserve">18.9. Общими требованиями к размещению знаков адресации являются: </w:t>
      </w:r>
    </w:p>
    <w:p w:rsidR="001F0C93" w:rsidRPr="001F0C93" w:rsidRDefault="001F0C93" w:rsidP="001F0C93">
      <w:pPr>
        <w:widowControl w:val="0"/>
        <w:autoSpaceDE w:val="0"/>
        <w:ind w:firstLine="540"/>
        <w:jc w:val="both"/>
        <w:rPr>
          <w:sz w:val="28"/>
          <w:szCs w:val="28"/>
        </w:rPr>
      </w:pPr>
      <w:r w:rsidRPr="001F0C93">
        <w:rPr>
          <w:sz w:val="28"/>
          <w:szCs w:val="28"/>
        </w:rPr>
        <w:t xml:space="preserve">1) унификация мест размещения, соблюдение единых правил размещения; </w:t>
      </w:r>
    </w:p>
    <w:p w:rsidR="001F0C93" w:rsidRPr="001F0C93" w:rsidRDefault="001F0C93" w:rsidP="001F0C93">
      <w:pPr>
        <w:widowControl w:val="0"/>
        <w:autoSpaceDE w:val="0"/>
        <w:ind w:firstLine="540"/>
        <w:jc w:val="both"/>
        <w:rPr>
          <w:sz w:val="28"/>
          <w:szCs w:val="28"/>
        </w:rPr>
      </w:pPr>
      <w:r w:rsidRPr="001F0C93">
        <w:rPr>
          <w:sz w:val="28"/>
          <w:szCs w:val="28"/>
        </w:rPr>
        <w:t xml:space="preserve">2) хорошая видимость с учетом условий пешеходного и транспортного движения,  дистанций восприятия,  архитектуры зданий,  освещенности, зеленых насаждений. </w:t>
      </w:r>
    </w:p>
    <w:p w:rsidR="001F0C93" w:rsidRPr="001F0C93" w:rsidRDefault="001F0C93" w:rsidP="001F0C93">
      <w:pPr>
        <w:widowControl w:val="0"/>
        <w:autoSpaceDE w:val="0"/>
        <w:ind w:firstLine="540"/>
        <w:jc w:val="both"/>
        <w:rPr>
          <w:sz w:val="28"/>
          <w:szCs w:val="28"/>
        </w:rPr>
      </w:pPr>
      <w:r w:rsidRPr="001F0C93">
        <w:rPr>
          <w:sz w:val="28"/>
          <w:szCs w:val="28"/>
        </w:rPr>
        <w:t xml:space="preserve">18.10. Размещение знаков адресации должно отвечать следующим требованиям: </w:t>
      </w:r>
    </w:p>
    <w:p w:rsidR="001F0C93" w:rsidRPr="001F0C93" w:rsidRDefault="001F0C93" w:rsidP="001F0C93">
      <w:pPr>
        <w:widowControl w:val="0"/>
        <w:autoSpaceDE w:val="0"/>
        <w:ind w:firstLine="540"/>
        <w:jc w:val="both"/>
        <w:rPr>
          <w:sz w:val="28"/>
          <w:szCs w:val="28"/>
        </w:rPr>
      </w:pPr>
      <w:r w:rsidRPr="001F0C93">
        <w:rPr>
          <w:sz w:val="28"/>
          <w:szCs w:val="28"/>
        </w:rPr>
        <w:t xml:space="preserve">1)  высота от поверхности земли – 2,5-3,5 м  (в районах современной застройки – до 5 м); </w:t>
      </w:r>
    </w:p>
    <w:p w:rsidR="001F0C93" w:rsidRPr="001F0C93" w:rsidRDefault="001F0C93" w:rsidP="001F0C93">
      <w:pPr>
        <w:widowControl w:val="0"/>
        <w:autoSpaceDE w:val="0"/>
        <w:ind w:firstLine="540"/>
        <w:jc w:val="both"/>
        <w:rPr>
          <w:sz w:val="28"/>
          <w:szCs w:val="28"/>
        </w:rPr>
      </w:pPr>
      <w:r w:rsidRPr="001F0C93">
        <w:rPr>
          <w:sz w:val="28"/>
          <w:szCs w:val="28"/>
        </w:rPr>
        <w:t xml:space="preserve">2) размещение на участке фасада,  свободном от выступающих архитектурных деталей; </w:t>
      </w:r>
    </w:p>
    <w:p w:rsidR="001F0C93" w:rsidRPr="001F0C93" w:rsidRDefault="001F0C93" w:rsidP="001F0C93">
      <w:pPr>
        <w:widowControl w:val="0"/>
        <w:autoSpaceDE w:val="0"/>
        <w:ind w:firstLine="540"/>
        <w:jc w:val="both"/>
        <w:rPr>
          <w:sz w:val="28"/>
          <w:szCs w:val="28"/>
        </w:rPr>
      </w:pPr>
      <w:r w:rsidRPr="001F0C93">
        <w:rPr>
          <w:sz w:val="28"/>
          <w:szCs w:val="28"/>
        </w:rPr>
        <w:t xml:space="preserve">3) привязка к вертикальной оси простенка, архитектурным членениям фасада; </w:t>
      </w:r>
    </w:p>
    <w:p w:rsidR="001F0C93" w:rsidRPr="001F0C93" w:rsidRDefault="001F0C93" w:rsidP="001F0C93">
      <w:pPr>
        <w:widowControl w:val="0"/>
        <w:autoSpaceDE w:val="0"/>
        <w:ind w:firstLine="540"/>
        <w:jc w:val="both"/>
        <w:rPr>
          <w:sz w:val="28"/>
          <w:szCs w:val="28"/>
        </w:rPr>
      </w:pPr>
      <w:r w:rsidRPr="001F0C93">
        <w:rPr>
          <w:sz w:val="28"/>
          <w:szCs w:val="28"/>
        </w:rPr>
        <w:t xml:space="preserve">4) единая вертикальная отметка размещения знаков на соседних фасадах; </w:t>
      </w:r>
    </w:p>
    <w:p w:rsidR="001F0C93" w:rsidRPr="001F0C93" w:rsidRDefault="001F0C93" w:rsidP="001F0C93">
      <w:pPr>
        <w:widowControl w:val="0"/>
        <w:autoSpaceDE w:val="0"/>
        <w:ind w:firstLine="540"/>
        <w:jc w:val="both"/>
        <w:rPr>
          <w:sz w:val="28"/>
          <w:szCs w:val="28"/>
        </w:rPr>
      </w:pPr>
      <w:r w:rsidRPr="001F0C93">
        <w:rPr>
          <w:sz w:val="28"/>
          <w:szCs w:val="28"/>
        </w:rPr>
        <w:t>5) отсутствие внешних заслоняющих объектов (конструкций, построек).</w:t>
      </w:r>
    </w:p>
    <w:p w:rsidR="001F0C93" w:rsidRPr="001F0C93" w:rsidRDefault="001F0C93" w:rsidP="001F0C93">
      <w:pPr>
        <w:widowControl w:val="0"/>
        <w:autoSpaceDE w:val="0"/>
        <w:ind w:firstLine="540"/>
        <w:jc w:val="both"/>
        <w:rPr>
          <w:sz w:val="28"/>
          <w:szCs w:val="28"/>
        </w:rPr>
      </w:pPr>
      <w:r w:rsidRPr="001F0C93">
        <w:rPr>
          <w:sz w:val="28"/>
          <w:szCs w:val="28"/>
        </w:rPr>
        <w:t xml:space="preserve">18.11. Знаки адресации должны быть размещены: </w:t>
      </w:r>
    </w:p>
    <w:p w:rsidR="001F0C93" w:rsidRPr="001F0C93" w:rsidRDefault="001F0C93" w:rsidP="001F0C93">
      <w:pPr>
        <w:widowControl w:val="0"/>
        <w:autoSpaceDE w:val="0"/>
        <w:ind w:firstLine="540"/>
        <w:jc w:val="both"/>
        <w:rPr>
          <w:sz w:val="28"/>
          <w:szCs w:val="28"/>
        </w:rPr>
      </w:pPr>
      <w:r w:rsidRPr="001F0C93">
        <w:rPr>
          <w:sz w:val="28"/>
          <w:szCs w:val="28"/>
        </w:rPr>
        <w:t xml:space="preserve">1) на главном фасаде – в простенке с правой стороны фасада; </w:t>
      </w:r>
    </w:p>
    <w:p w:rsidR="001F0C93" w:rsidRPr="001F0C93" w:rsidRDefault="001F0C93" w:rsidP="001F0C93">
      <w:pPr>
        <w:widowControl w:val="0"/>
        <w:autoSpaceDE w:val="0"/>
        <w:ind w:firstLine="540"/>
        <w:jc w:val="both"/>
        <w:rPr>
          <w:sz w:val="28"/>
          <w:szCs w:val="28"/>
        </w:rPr>
      </w:pPr>
      <w:r w:rsidRPr="001F0C93">
        <w:rPr>
          <w:sz w:val="28"/>
          <w:szCs w:val="28"/>
        </w:rPr>
        <w:t xml:space="preserve">2) на улицах с односторонним движением транспорта – на стороне фасада, ближней по направлению движения транспорта; </w:t>
      </w:r>
    </w:p>
    <w:p w:rsidR="001F0C93" w:rsidRPr="001F0C93" w:rsidRDefault="001F0C93" w:rsidP="001F0C93">
      <w:pPr>
        <w:widowControl w:val="0"/>
        <w:autoSpaceDE w:val="0"/>
        <w:ind w:firstLine="540"/>
        <w:jc w:val="both"/>
        <w:rPr>
          <w:sz w:val="28"/>
          <w:szCs w:val="28"/>
        </w:rPr>
      </w:pPr>
      <w:r w:rsidRPr="001F0C93">
        <w:rPr>
          <w:sz w:val="28"/>
          <w:szCs w:val="28"/>
        </w:rPr>
        <w:t xml:space="preserve">3) у арки или главного входа – с правой стороны или над проемом; </w:t>
      </w:r>
    </w:p>
    <w:p w:rsidR="001F0C93" w:rsidRPr="001F0C93" w:rsidRDefault="001F0C93" w:rsidP="001F0C93">
      <w:pPr>
        <w:widowControl w:val="0"/>
        <w:autoSpaceDE w:val="0"/>
        <w:ind w:firstLine="540"/>
        <w:jc w:val="both"/>
        <w:rPr>
          <w:sz w:val="28"/>
          <w:szCs w:val="28"/>
        </w:rPr>
      </w:pPr>
      <w:r w:rsidRPr="001F0C93">
        <w:rPr>
          <w:sz w:val="28"/>
          <w:szCs w:val="28"/>
        </w:rPr>
        <w:t xml:space="preserve">4)  на дворовых фасадах –  в простенке со стороны внутриквартального проезда; </w:t>
      </w:r>
    </w:p>
    <w:p w:rsidR="001F0C93" w:rsidRPr="001F0C93" w:rsidRDefault="001F0C93" w:rsidP="001F0C93">
      <w:pPr>
        <w:widowControl w:val="0"/>
        <w:autoSpaceDE w:val="0"/>
        <w:ind w:firstLine="540"/>
        <w:jc w:val="both"/>
        <w:rPr>
          <w:sz w:val="28"/>
          <w:szCs w:val="28"/>
        </w:rPr>
      </w:pPr>
      <w:r w:rsidRPr="001F0C93">
        <w:rPr>
          <w:sz w:val="28"/>
          <w:szCs w:val="28"/>
        </w:rPr>
        <w:t xml:space="preserve">5) при длине фасада более 100 м – на его противоположных сторонах; </w:t>
      </w:r>
    </w:p>
    <w:p w:rsidR="001F0C93" w:rsidRPr="001F0C93" w:rsidRDefault="001F0C93" w:rsidP="001F0C93">
      <w:pPr>
        <w:widowControl w:val="0"/>
        <w:autoSpaceDE w:val="0"/>
        <w:ind w:firstLine="540"/>
        <w:jc w:val="both"/>
        <w:rPr>
          <w:sz w:val="28"/>
          <w:szCs w:val="28"/>
        </w:rPr>
      </w:pPr>
      <w:r w:rsidRPr="001F0C93">
        <w:rPr>
          <w:sz w:val="28"/>
          <w:szCs w:val="28"/>
        </w:rPr>
        <w:t>6) на оградах и корпусах промышленных предприятий – справа от главного входа, въезда;</w:t>
      </w:r>
    </w:p>
    <w:p w:rsidR="001F0C93" w:rsidRPr="001F0C93" w:rsidRDefault="001F0C93" w:rsidP="001F0C93">
      <w:pPr>
        <w:widowControl w:val="0"/>
        <w:autoSpaceDE w:val="0"/>
        <w:ind w:firstLine="540"/>
        <w:jc w:val="both"/>
        <w:rPr>
          <w:sz w:val="28"/>
          <w:szCs w:val="28"/>
        </w:rPr>
      </w:pPr>
      <w:r w:rsidRPr="001F0C93">
        <w:rPr>
          <w:sz w:val="28"/>
          <w:szCs w:val="28"/>
        </w:rPr>
        <w:t>7) у перекрестка улиц в простенке на угловом участке фасада.</w:t>
      </w:r>
    </w:p>
    <w:p w:rsidR="001F0C93" w:rsidRPr="001F0C93" w:rsidRDefault="001F0C93" w:rsidP="001F0C93">
      <w:pPr>
        <w:widowControl w:val="0"/>
        <w:autoSpaceDE w:val="0"/>
        <w:ind w:firstLine="540"/>
        <w:jc w:val="both"/>
        <w:rPr>
          <w:sz w:val="28"/>
          <w:szCs w:val="28"/>
        </w:rPr>
      </w:pPr>
      <w:r w:rsidRPr="001F0C93">
        <w:rPr>
          <w:sz w:val="28"/>
          <w:szCs w:val="28"/>
        </w:rPr>
        <w:t xml:space="preserve">18.12.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2,0-2,5 м (вертикальный указатель). </w:t>
      </w:r>
    </w:p>
    <w:p w:rsidR="001F0C93" w:rsidRPr="001F0C93" w:rsidRDefault="001F0C93" w:rsidP="001F0C93">
      <w:pPr>
        <w:widowControl w:val="0"/>
        <w:autoSpaceDE w:val="0"/>
        <w:ind w:firstLine="540"/>
        <w:jc w:val="both"/>
        <w:rPr>
          <w:sz w:val="28"/>
          <w:szCs w:val="28"/>
        </w:rPr>
      </w:pPr>
      <w:r w:rsidRPr="001F0C93">
        <w:rPr>
          <w:sz w:val="28"/>
          <w:szCs w:val="28"/>
        </w:rPr>
        <w:t xml:space="preserve">18.13. Домовые знаки должны содержаться в чистоте и в исправном состоянии. За чистоту и исправность домовых знаков ответственность несут лица, отвечающие за содержание зданий. </w:t>
      </w:r>
    </w:p>
    <w:p w:rsidR="001F0C93" w:rsidRPr="001F0C93" w:rsidRDefault="001F0C93" w:rsidP="001F0C93">
      <w:pPr>
        <w:widowControl w:val="0"/>
        <w:autoSpaceDE w:val="0"/>
        <w:ind w:firstLine="540"/>
        <w:jc w:val="both"/>
        <w:rPr>
          <w:sz w:val="28"/>
          <w:szCs w:val="28"/>
        </w:rPr>
      </w:pPr>
      <w:r w:rsidRPr="001F0C93">
        <w:rPr>
          <w:sz w:val="28"/>
          <w:szCs w:val="28"/>
        </w:rPr>
        <w:t xml:space="preserve">18.14.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 За </w:t>
      </w:r>
      <w:r w:rsidRPr="001F0C93">
        <w:rPr>
          <w:sz w:val="28"/>
          <w:szCs w:val="28"/>
        </w:rPr>
        <w:lastRenderedPageBreak/>
        <w:t xml:space="preserve">сохранность и исправность вышеуказанных знаков ответственность несут установившие их организации. </w:t>
      </w:r>
    </w:p>
    <w:p w:rsidR="001F0C93" w:rsidRPr="001F0C93" w:rsidRDefault="001F0C93" w:rsidP="001F0C93">
      <w:pPr>
        <w:widowControl w:val="0"/>
        <w:autoSpaceDE w:val="0"/>
        <w:ind w:firstLine="540"/>
        <w:jc w:val="both"/>
        <w:rPr>
          <w:sz w:val="28"/>
          <w:szCs w:val="28"/>
        </w:rPr>
      </w:pPr>
      <w:r w:rsidRPr="001F0C93">
        <w:rPr>
          <w:sz w:val="28"/>
          <w:szCs w:val="28"/>
        </w:rPr>
        <w:t xml:space="preserve">18.15. Не допускается: </w:t>
      </w:r>
    </w:p>
    <w:p w:rsidR="001F0C93" w:rsidRPr="001F0C93" w:rsidRDefault="001F0C93" w:rsidP="001F0C93">
      <w:pPr>
        <w:widowControl w:val="0"/>
        <w:autoSpaceDE w:val="0"/>
        <w:ind w:firstLine="540"/>
        <w:jc w:val="both"/>
        <w:rPr>
          <w:sz w:val="28"/>
          <w:szCs w:val="28"/>
        </w:rPr>
      </w:pPr>
      <w:r w:rsidRPr="001F0C93">
        <w:rPr>
          <w:sz w:val="28"/>
          <w:szCs w:val="28"/>
        </w:rPr>
        <w:t xml:space="preserve">1) размещение рядом со знаком адресации выступающих вывесок, консолей, а также объектов, затрудняющих его восприятие; </w:t>
      </w:r>
    </w:p>
    <w:p w:rsidR="001F0C93" w:rsidRPr="001F0C93" w:rsidRDefault="001F0C93" w:rsidP="001F0C93">
      <w:pPr>
        <w:widowControl w:val="0"/>
        <w:autoSpaceDE w:val="0"/>
        <w:ind w:firstLine="540"/>
        <w:jc w:val="both"/>
        <w:rPr>
          <w:sz w:val="28"/>
          <w:szCs w:val="28"/>
        </w:rPr>
      </w:pPr>
      <w:r w:rsidRPr="001F0C93">
        <w:rPr>
          <w:sz w:val="28"/>
          <w:szCs w:val="28"/>
        </w:rPr>
        <w:t xml:space="preserve">2) размещение знаков адресации и указателей вблизи выступающих элементов фасада или на заглубленных участках фасада, на элементах декора, карнизах, воротах; </w:t>
      </w:r>
    </w:p>
    <w:p w:rsidR="001F0C93" w:rsidRPr="001F0C93" w:rsidRDefault="001F0C93" w:rsidP="001F0C93">
      <w:pPr>
        <w:widowControl w:val="0"/>
        <w:autoSpaceDE w:val="0"/>
        <w:ind w:firstLine="540"/>
        <w:jc w:val="both"/>
        <w:rPr>
          <w:sz w:val="28"/>
          <w:szCs w:val="28"/>
        </w:rPr>
      </w:pPr>
      <w:r w:rsidRPr="001F0C93">
        <w:rPr>
          <w:sz w:val="28"/>
          <w:szCs w:val="28"/>
        </w:rPr>
        <w:t>3) произвольное перемещение знаков адресации с установленного места.</w:t>
      </w:r>
    </w:p>
    <w:p w:rsidR="001F0C93" w:rsidRPr="001F0C93" w:rsidRDefault="001F0C93" w:rsidP="001F0C93">
      <w:pPr>
        <w:widowControl w:val="0"/>
        <w:autoSpaceDE w:val="0"/>
        <w:ind w:firstLine="540"/>
        <w:jc w:val="both"/>
        <w:rPr>
          <w:sz w:val="28"/>
          <w:szCs w:val="28"/>
        </w:rPr>
      </w:pPr>
      <w:r w:rsidRPr="001F0C93">
        <w:rPr>
          <w:sz w:val="28"/>
          <w:szCs w:val="28"/>
        </w:rPr>
        <w:t>18.16. За установку и содержание на фасадах зданий вывесок, реклам, аншлагов, номерных знаков несут ответственность владельцы здания.</w:t>
      </w:r>
    </w:p>
    <w:p w:rsidR="001F0C93" w:rsidRPr="001F0C93" w:rsidRDefault="001F0C93" w:rsidP="001F0C93">
      <w:pPr>
        <w:widowControl w:val="0"/>
        <w:autoSpaceDE w:val="0"/>
        <w:ind w:firstLine="540"/>
        <w:jc w:val="both"/>
        <w:rPr>
          <w:sz w:val="28"/>
          <w:szCs w:val="28"/>
        </w:rPr>
      </w:pPr>
    </w:p>
    <w:p w:rsidR="001F0C93" w:rsidRPr="001F0C93" w:rsidRDefault="001F0C93" w:rsidP="001F0C93">
      <w:pPr>
        <w:widowControl w:val="0"/>
        <w:autoSpaceDE w:val="0"/>
        <w:ind w:firstLine="540"/>
        <w:jc w:val="both"/>
        <w:rPr>
          <w:sz w:val="28"/>
          <w:szCs w:val="28"/>
        </w:rPr>
      </w:pPr>
      <w:r w:rsidRPr="001F0C93">
        <w:rPr>
          <w:b/>
          <w:sz w:val="28"/>
          <w:szCs w:val="28"/>
        </w:rPr>
        <w:t>19. Общие требования к проведению ремонта, окраске фасадов зданий, строений и сооружений</w:t>
      </w:r>
    </w:p>
    <w:p w:rsidR="001F0C93" w:rsidRPr="001F0C93" w:rsidRDefault="001F0C93" w:rsidP="001F0C93">
      <w:pPr>
        <w:widowControl w:val="0"/>
        <w:autoSpaceDE w:val="0"/>
        <w:ind w:firstLine="540"/>
        <w:jc w:val="both"/>
        <w:rPr>
          <w:sz w:val="28"/>
          <w:szCs w:val="28"/>
        </w:rPr>
      </w:pPr>
      <w:r w:rsidRPr="001F0C93">
        <w:rPr>
          <w:sz w:val="28"/>
          <w:szCs w:val="28"/>
        </w:rPr>
        <w:t>19.1. Ремонт, окраска фасадов зданий, а также их реставрация и реконструкция производятся за счет средств и силами их владельцев или иными лицами на договорной основе.</w:t>
      </w:r>
    </w:p>
    <w:p w:rsidR="001F0C93" w:rsidRPr="001F0C93" w:rsidRDefault="001F0C93" w:rsidP="001F0C93">
      <w:pPr>
        <w:widowControl w:val="0"/>
        <w:autoSpaceDE w:val="0"/>
        <w:ind w:firstLine="540"/>
        <w:jc w:val="both"/>
        <w:rPr>
          <w:sz w:val="28"/>
          <w:szCs w:val="28"/>
        </w:rPr>
      </w:pPr>
      <w:r w:rsidRPr="001F0C93">
        <w:rPr>
          <w:sz w:val="28"/>
          <w:szCs w:val="28"/>
        </w:rPr>
        <w:t>19.2. 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bookmarkStart w:id="4" w:name="Par276"/>
      <w:bookmarkEnd w:id="4"/>
      <w:r w:rsidRPr="001F0C93">
        <w:rPr>
          <w:sz w:val="28"/>
          <w:szCs w:val="28"/>
        </w:rPr>
        <w:t>.</w:t>
      </w:r>
    </w:p>
    <w:p w:rsidR="001F0C93" w:rsidRPr="001F0C93" w:rsidRDefault="001F0C93" w:rsidP="001F0C93">
      <w:pPr>
        <w:widowControl w:val="0"/>
        <w:autoSpaceDE w:val="0"/>
        <w:ind w:firstLine="540"/>
        <w:jc w:val="both"/>
        <w:rPr>
          <w:sz w:val="28"/>
          <w:szCs w:val="28"/>
          <w:shd w:val="clear" w:color="auto" w:fill="FFFFFF"/>
        </w:rPr>
      </w:pPr>
      <w:r w:rsidRPr="001F0C93">
        <w:rPr>
          <w:sz w:val="28"/>
          <w:szCs w:val="28"/>
        </w:rPr>
        <w:t>19.3. Работы по ремонту (текущему и капитальному), окраске фасадов зданий, а также их реставрации и реконструкции проводятся при наличии следующих документов:</w:t>
      </w:r>
    </w:p>
    <w:p w:rsidR="001F0C93" w:rsidRPr="001F0C93" w:rsidRDefault="001F0C93" w:rsidP="001F0C93">
      <w:pPr>
        <w:widowControl w:val="0"/>
        <w:autoSpaceDE w:val="0"/>
        <w:ind w:firstLine="540"/>
        <w:jc w:val="both"/>
        <w:rPr>
          <w:sz w:val="28"/>
          <w:szCs w:val="28"/>
        </w:rPr>
      </w:pPr>
      <w:r w:rsidRPr="001F0C93">
        <w:rPr>
          <w:sz w:val="28"/>
          <w:szCs w:val="28"/>
          <w:shd w:val="clear" w:color="auto" w:fill="FFFFFF"/>
        </w:rPr>
        <w:t>1) паспорта цветового решения фасада здания (колерного паспорта), выданного в</w:t>
      </w:r>
      <w:r w:rsidRPr="001F0C93">
        <w:rPr>
          <w:sz w:val="28"/>
          <w:szCs w:val="28"/>
        </w:rPr>
        <w:t xml:space="preserve"> порядке, установленном нормативным правовым актом уполномоченного органа, и содержащего указания о применении материала, способа отделки и цвета фасада и архитектурных деталей;</w:t>
      </w:r>
    </w:p>
    <w:p w:rsidR="001F0C93" w:rsidRPr="001F0C93" w:rsidRDefault="001F0C93" w:rsidP="001F0C93">
      <w:pPr>
        <w:widowControl w:val="0"/>
        <w:autoSpaceDE w:val="0"/>
        <w:ind w:firstLine="540"/>
        <w:jc w:val="both"/>
        <w:rPr>
          <w:sz w:val="28"/>
          <w:szCs w:val="28"/>
        </w:rPr>
      </w:pPr>
      <w:r w:rsidRPr="001F0C93">
        <w:rPr>
          <w:sz w:val="28"/>
          <w:szCs w:val="28"/>
        </w:rPr>
        <w:t>2) согласованной в установленном порядке схемы организации дорожного движения и документа, подтверждающего права пользования земельным участком на период организации строительной площадки (в случае необходимости установки ограждений на проезжей или тротуарной части).</w:t>
      </w:r>
    </w:p>
    <w:p w:rsidR="001F0C93" w:rsidRPr="001F0C93" w:rsidRDefault="001F0C93" w:rsidP="001F0C93">
      <w:pPr>
        <w:widowControl w:val="0"/>
        <w:autoSpaceDE w:val="0"/>
        <w:ind w:firstLine="540"/>
        <w:jc w:val="both"/>
        <w:rPr>
          <w:sz w:val="28"/>
          <w:szCs w:val="28"/>
        </w:rPr>
      </w:pPr>
      <w:r w:rsidRPr="001F0C93">
        <w:rPr>
          <w:sz w:val="28"/>
          <w:szCs w:val="28"/>
        </w:rPr>
        <w:t>19.4. При ремонте, реконструкции фасадов зданий необходимо обеспечить сохранность пунктов городской геодезической сети, закладываемых в стены, фундаменты зданий, сооружений. Перенос геодезических пунктов на другое место должен быть согласован в установленном порядке.</w:t>
      </w:r>
    </w:p>
    <w:p w:rsidR="001F0C93" w:rsidRPr="001F0C93" w:rsidRDefault="001F0C93" w:rsidP="001F0C93">
      <w:pPr>
        <w:widowControl w:val="0"/>
        <w:autoSpaceDE w:val="0"/>
        <w:ind w:firstLine="540"/>
        <w:jc w:val="both"/>
        <w:rPr>
          <w:sz w:val="28"/>
          <w:szCs w:val="28"/>
        </w:rPr>
      </w:pPr>
      <w:bookmarkStart w:id="5" w:name="Par280"/>
      <w:bookmarkEnd w:id="5"/>
      <w:r w:rsidRPr="001F0C93">
        <w:rPr>
          <w:sz w:val="28"/>
          <w:szCs w:val="28"/>
        </w:rPr>
        <w:t>19.5.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 Для устранения угрозы возможного обрушения выступающих конструкций фасадов владельцы должны немедленно выполнить сохранно-предупредительные мероприятия (установка ограждений, сеток, демонтаж разрушающейся части элемента и так далее).</w:t>
      </w:r>
    </w:p>
    <w:p w:rsidR="001F0C93" w:rsidRPr="001F0C93" w:rsidRDefault="001F0C93" w:rsidP="001F0C93">
      <w:pPr>
        <w:widowControl w:val="0"/>
        <w:autoSpaceDE w:val="0"/>
        <w:ind w:firstLine="540"/>
        <w:jc w:val="both"/>
        <w:rPr>
          <w:sz w:val="28"/>
          <w:szCs w:val="28"/>
        </w:rPr>
      </w:pPr>
      <w:r w:rsidRPr="001F0C93">
        <w:rPr>
          <w:sz w:val="28"/>
          <w:szCs w:val="28"/>
        </w:rPr>
        <w:t>Ремонт при аварийном состоянии фасада здания (сооружения) должен выполняться незамедлительно по выявлении этого состояния. При этом владелец здания или иное лицо, осуществляющее ремонтные работы на основании соответствующего договора, должен принять меры по сохранению конструктивных элементов фасадов зданий. Изменение вида, формы, материалов возможно только при обосновании невозможности сохранения.</w:t>
      </w:r>
    </w:p>
    <w:p w:rsidR="001F0C93" w:rsidRPr="001F0C93" w:rsidRDefault="001F0C93" w:rsidP="001F0C93">
      <w:pPr>
        <w:widowControl w:val="0"/>
        <w:autoSpaceDE w:val="0"/>
        <w:ind w:firstLine="540"/>
        <w:jc w:val="both"/>
        <w:rPr>
          <w:sz w:val="28"/>
          <w:szCs w:val="28"/>
        </w:rPr>
      </w:pPr>
      <w:r w:rsidRPr="001F0C93">
        <w:rPr>
          <w:sz w:val="28"/>
          <w:szCs w:val="28"/>
        </w:rPr>
        <w:t>19.6. Действие частей 3, 5 настоящего пункта не распространяется на случаи проведения ремонтных работ и окраски фасадов зданий:</w:t>
      </w:r>
    </w:p>
    <w:p w:rsidR="001F0C93" w:rsidRPr="001F0C93" w:rsidRDefault="001F0C93" w:rsidP="001F0C93">
      <w:pPr>
        <w:widowControl w:val="0"/>
        <w:autoSpaceDE w:val="0"/>
        <w:ind w:firstLine="540"/>
        <w:jc w:val="both"/>
        <w:rPr>
          <w:sz w:val="28"/>
          <w:szCs w:val="28"/>
        </w:rPr>
      </w:pPr>
      <w:r w:rsidRPr="001F0C93">
        <w:rPr>
          <w:sz w:val="28"/>
          <w:szCs w:val="28"/>
        </w:rPr>
        <w:t>1) являющихся объектами индивидуального жилищного строительства;</w:t>
      </w:r>
    </w:p>
    <w:p w:rsidR="001F0C93" w:rsidRPr="001F0C93" w:rsidRDefault="001F0C93" w:rsidP="001F0C93">
      <w:pPr>
        <w:widowControl w:val="0"/>
        <w:autoSpaceDE w:val="0"/>
        <w:ind w:firstLine="540"/>
        <w:jc w:val="both"/>
        <w:rPr>
          <w:sz w:val="28"/>
          <w:szCs w:val="28"/>
        </w:rPr>
      </w:pPr>
      <w:r w:rsidRPr="001F0C93">
        <w:rPr>
          <w:sz w:val="28"/>
          <w:szCs w:val="28"/>
        </w:rPr>
        <w:lastRenderedPageBreak/>
        <w:t>2) отнесенных в порядке, установленном действующим законодательством, к объектам культурного наследия (далее по тексту - объекты культурного наследия). Ремонт фасадов зданий, являющихся объектами культурного наследия, а также их содержание осуществляются в соответствии с требованиями охранного обязательства, выданного в порядке, предусмотренном Федеральным законом от 25 июня 2002 года № 73-ФЗ "Об объектах культурного наследия (памятниках истории и культуры) народов Российской Федерации".</w:t>
      </w:r>
    </w:p>
    <w:p w:rsidR="001F0C93" w:rsidRPr="001F0C93" w:rsidRDefault="001F0C93" w:rsidP="001F0C93">
      <w:pPr>
        <w:widowControl w:val="0"/>
        <w:autoSpaceDE w:val="0"/>
        <w:ind w:firstLine="540"/>
        <w:jc w:val="both"/>
        <w:rPr>
          <w:sz w:val="28"/>
          <w:szCs w:val="28"/>
        </w:rPr>
      </w:pPr>
    </w:p>
    <w:p w:rsidR="001F0C93" w:rsidRPr="001F0C93" w:rsidRDefault="001F0C93" w:rsidP="001F0C93">
      <w:pPr>
        <w:widowControl w:val="0"/>
        <w:autoSpaceDE w:val="0"/>
        <w:ind w:firstLine="540"/>
        <w:jc w:val="both"/>
        <w:rPr>
          <w:sz w:val="28"/>
          <w:szCs w:val="28"/>
        </w:rPr>
      </w:pPr>
      <w:r w:rsidRPr="001F0C93">
        <w:rPr>
          <w:b/>
          <w:sz w:val="28"/>
          <w:szCs w:val="28"/>
        </w:rPr>
        <w:t>20. Изменение фасадов зданий</w:t>
      </w:r>
    </w:p>
    <w:p w:rsidR="001F0C93" w:rsidRPr="001F0C93" w:rsidRDefault="001F0C93" w:rsidP="001F0C93">
      <w:pPr>
        <w:widowControl w:val="0"/>
        <w:autoSpaceDE w:val="0"/>
        <w:ind w:firstLine="540"/>
        <w:jc w:val="both"/>
        <w:rPr>
          <w:sz w:val="28"/>
          <w:szCs w:val="28"/>
        </w:rPr>
      </w:pPr>
      <w:r w:rsidRPr="001F0C93">
        <w:rPr>
          <w:sz w:val="28"/>
          <w:szCs w:val="28"/>
        </w:rPr>
        <w:t>20.1. Изменение отдельных деталей фасадов зданий, устройство новых балконов, оконных и дверных проемов подлежит согласованию в установленном порядке с уполномоченным органом.</w:t>
      </w:r>
    </w:p>
    <w:p w:rsidR="001F0C93" w:rsidRPr="001F0C93" w:rsidRDefault="001F0C93" w:rsidP="001F0C93">
      <w:pPr>
        <w:widowControl w:val="0"/>
        <w:autoSpaceDE w:val="0"/>
        <w:ind w:firstLine="540"/>
        <w:jc w:val="both"/>
        <w:rPr>
          <w:sz w:val="28"/>
          <w:szCs w:val="28"/>
        </w:rPr>
      </w:pPr>
      <w:r w:rsidRPr="001F0C93">
        <w:rPr>
          <w:sz w:val="28"/>
          <w:szCs w:val="28"/>
        </w:rPr>
        <w:t>20.2. На территории города Аксая запрещается:</w:t>
      </w:r>
    </w:p>
    <w:p w:rsidR="001F0C93" w:rsidRPr="001F0C93" w:rsidRDefault="001F0C93" w:rsidP="001F0C93">
      <w:pPr>
        <w:widowControl w:val="0"/>
        <w:autoSpaceDE w:val="0"/>
        <w:ind w:firstLine="540"/>
        <w:jc w:val="both"/>
        <w:rPr>
          <w:sz w:val="28"/>
          <w:szCs w:val="28"/>
        </w:rPr>
      </w:pPr>
      <w:r w:rsidRPr="001F0C93">
        <w:rPr>
          <w:sz w:val="28"/>
          <w:szCs w:val="28"/>
        </w:rPr>
        <w:t>1) самовольное изменение фасадов зданий и их конструктивных элементов, нарушающее внешний архитектурный облик здания как элемента городской застройки;</w:t>
      </w:r>
    </w:p>
    <w:p w:rsidR="001F0C93" w:rsidRPr="001F0C93" w:rsidRDefault="001F0C93" w:rsidP="001F0C93">
      <w:pPr>
        <w:widowControl w:val="0"/>
        <w:autoSpaceDE w:val="0"/>
        <w:ind w:firstLine="540"/>
        <w:jc w:val="both"/>
        <w:rPr>
          <w:sz w:val="28"/>
          <w:szCs w:val="28"/>
        </w:rPr>
      </w:pPr>
      <w:r w:rsidRPr="001F0C93">
        <w:rPr>
          <w:sz w:val="28"/>
          <w:szCs w:val="28"/>
        </w:rPr>
        <w:t>2) установка на главных фасадах зданий, являющихся объектами культурного наследия, кондиционеров, устройство кабелей связи, каналов электропередачи, навесного оборудования без согласования в порядке, предусмотренном действующим законодательством.</w:t>
      </w:r>
    </w:p>
    <w:p w:rsidR="001F0C93" w:rsidRPr="001F0C93" w:rsidRDefault="001F0C93" w:rsidP="001F0C93">
      <w:pPr>
        <w:widowControl w:val="0"/>
        <w:autoSpaceDE w:val="0"/>
        <w:ind w:firstLine="540"/>
        <w:jc w:val="both"/>
        <w:rPr>
          <w:sz w:val="28"/>
          <w:szCs w:val="28"/>
        </w:rPr>
      </w:pPr>
    </w:p>
    <w:p w:rsidR="001F0C93" w:rsidRPr="001F0C93" w:rsidRDefault="001F0C93" w:rsidP="001F0C93">
      <w:pPr>
        <w:widowControl w:val="0"/>
        <w:autoSpaceDE w:val="0"/>
        <w:jc w:val="center"/>
        <w:rPr>
          <w:b/>
          <w:sz w:val="28"/>
          <w:szCs w:val="28"/>
        </w:rPr>
      </w:pPr>
      <w:r w:rsidRPr="001F0C93">
        <w:rPr>
          <w:b/>
          <w:sz w:val="28"/>
          <w:szCs w:val="28"/>
        </w:rPr>
        <w:t>Глава 5. СОДЕРЖАНИЕ МАЛЫХ АРХИТЕКТУРНЫХ ФОРМ,</w:t>
      </w:r>
    </w:p>
    <w:p w:rsidR="001F0C93" w:rsidRPr="001F0C93" w:rsidRDefault="001F0C93" w:rsidP="001F0C93">
      <w:pPr>
        <w:widowControl w:val="0"/>
        <w:autoSpaceDE w:val="0"/>
        <w:jc w:val="center"/>
        <w:rPr>
          <w:sz w:val="28"/>
          <w:szCs w:val="28"/>
        </w:rPr>
      </w:pPr>
      <w:r w:rsidRPr="001F0C93">
        <w:rPr>
          <w:b/>
          <w:sz w:val="28"/>
          <w:szCs w:val="28"/>
        </w:rPr>
        <w:t>НЕСТАЦИОНАРНЫХ ТОРГОВЫХ ОБЪЕКТОВ, НЕСТАЦИОНАРНЫХ ОБЪЕКТОВ СФЕРЫ УСЛУГ И ЭЛЕМЕНТОВ ВНЕШНЕГО БЛАГОУСТРОЙСТВА</w:t>
      </w:r>
    </w:p>
    <w:p w:rsidR="001F0C93" w:rsidRPr="001F0C93" w:rsidRDefault="001F0C93" w:rsidP="001F0C93">
      <w:pPr>
        <w:widowControl w:val="0"/>
        <w:autoSpaceDE w:val="0"/>
        <w:ind w:firstLine="540"/>
        <w:jc w:val="both"/>
        <w:rPr>
          <w:sz w:val="28"/>
          <w:szCs w:val="28"/>
        </w:rPr>
      </w:pPr>
    </w:p>
    <w:p w:rsidR="001F0C93" w:rsidRPr="001F0C93" w:rsidRDefault="001F0C93" w:rsidP="001F0C93">
      <w:pPr>
        <w:widowControl w:val="0"/>
        <w:autoSpaceDE w:val="0"/>
        <w:ind w:firstLine="540"/>
        <w:jc w:val="both"/>
        <w:rPr>
          <w:sz w:val="28"/>
          <w:szCs w:val="28"/>
        </w:rPr>
      </w:pPr>
      <w:r w:rsidRPr="001F0C93">
        <w:rPr>
          <w:b/>
          <w:sz w:val="28"/>
          <w:szCs w:val="28"/>
        </w:rPr>
        <w:t>21. Общие положения по содержанию малых архитектурных форм</w:t>
      </w:r>
    </w:p>
    <w:p w:rsidR="001F0C93" w:rsidRPr="001F0C93" w:rsidRDefault="001F0C93" w:rsidP="001F0C93">
      <w:pPr>
        <w:widowControl w:val="0"/>
        <w:autoSpaceDE w:val="0"/>
        <w:ind w:firstLine="540"/>
        <w:jc w:val="both"/>
        <w:rPr>
          <w:sz w:val="28"/>
          <w:szCs w:val="28"/>
        </w:rPr>
      </w:pPr>
      <w:r w:rsidRPr="001F0C93">
        <w:rPr>
          <w:sz w:val="28"/>
          <w:szCs w:val="28"/>
        </w:rPr>
        <w:t>21.1. Владельцы малых архитектурных форм, нестационарных торговых объектов и нестационарных объектов сферы услуг содержат их в надлежащем состоянии, производят их ремонт и окраску за счет собственных средств, собственными силами или силами иных лиц на договорной основе.</w:t>
      </w:r>
    </w:p>
    <w:p w:rsidR="001F0C93" w:rsidRPr="001F0C93" w:rsidRDefault="001F0C93" w:rsidP="001F0C93">
      <w:pPr>
        <w:widowControl w:val="0"/>
        <w:autoSpaceDE w:val="0"/>
        <w:ind w:firstLine="540"/>
        <w:jc w:val="both"/>
        <w:rPr>
          <w:sz w:val="28"/>
          <w:szCs w:val="28"/>
        </w:rPr>
      </w:pPr>
      <w:r w:rsidRPr="001F0C93">
        <w:rPr>
          <w:sz w:val="28"/>
          <w:szCs w:val="28"/>
        </w:rPr>
        <w:t>21.2. Необходимость и периодичность проведения работ по ремонту и окраске малых архитектурных форм, нестационарных торговых объектов и нестационарных объектов сферы услуг определяются:</w:t>
      </w:r>
    </w:p>
    <w:p w:rsidR="001F0C93" w:rsidRPr="001F0C93" w:rsidRDefault="001F0C93" w:rsidP="001F0C93">
      <w:pPr>
        <w:widowControl w:val="0"/>
        <w:autoSpaceDE w:val="0"/>
        <w:ind w:firstLine="540"/>
        <w:jc w:val="both"/>
        <w:rPr>
          <w:sz w:val="28"/>
          <w:szCs w:val="28"/>
        </w:rPr>
      </w:pPr>
      <w:r w:rsidRPr="001F0C93">
        <w:rPr>
          <w:sz w:val="28"/>
          <w:szCs w:val="28"/>
        </w:rPr>
        <w:t>1) владельцами исходя из существующего состояния малых архитектурных форм, нестационарных торговых объектов и нестационарных объектов сферы услуг;</w:t>
      </w:r>
    </w:p>
    <w:p w:rsidR="001F0C93" w:rsidRPr="001F0C93" w:rsidRDefault="001F0C93" w:rsidP="001F0C93">
      <w:pPr>
        <w:widowControl w:val="0"/>
        <w:autoSpaceDE w:val="0"/>
        <w:ind w:firstLine="540"/>
        <w:jc w:val="both"/>
        <w:rPr>
          <w:sz w:val="28"/>
          <w:szCs w:val="28"/>
        </w:rPr>
      </w:pPr>
      <w:r w:rsidRPr="001F0C93">
        <w:rPr>
          <w:sz w:val="28"/>
          <w:szCs w:val="28"/>
        </w:rPr>
        <w:t>2) уполномоченным органом.</w:t>
      </w:r>
    </w:p>
    <w:p w:rsidR="001F0C93" w:rsidRPr="001F0C93" w:rsidRDefault="001F0C93" w:rsidP="001F0C93">
      <w:pPr>
        <w:widowControl w:val="0"/>
        <w:autoSpaceDE w:val="0"/>
        <w:ind w:firstLine="540"/>
        <w:jc w:val="both"/>
        <w:rPr>
          <w:sz w:val="28"/>
          <w:szCs w:val="28"/>
        </w:rPr>
      </w:pPr>
      <w:r w:rsidRPr="001F0C93">
        <w:rPr>
          <w:sz w:val="28"/>
          <w:szCs w:val="28"/>
        </w:rPr>
        <w:t>21.3. Владельцам малых архитектурных форм, нестационарных торговых объектов, нестационарных объектов сферы услуг запрещается:</w:t>
      </w:r>
    </w:p>
    <w:p w:rsidR="001F0C93" w:rsidRPr="001F0C93" w:rsidRDefault="001F0C93" w:rsidP="001F0C93">
      <w:pPr>
        <w:widowControl w:val="0"/>
        <w:autoSpaceDE w:val="0"/>
        <w:ind w:firstLine="540"/>
        <w:jc w:val="both"/>
        <w:rPr>
          <w:sz w:val="28"/>
          <w:szCs w:val="28"/>
        </w:rPr>
      </w:pPr>
      <w:r w:rsidRPr="001F0C93">
        <w:rPr>
          <w:sz w:val="28"/>
          <w:szCs w:val="28"/>
        </w:rPr>
        <w:t>1) использовать не по целевому назначению малые архитектурные формы, нестационарный торговый объект, нестационарный объект сферы услуг;</w:t>
      </w:r>
    </w:p>
    <w:p w:rsidR="001F0C93" w:rsidRPr="001F0C93" w:rsidRDefault="001F0C93" w:rsidP="001F0C93">
      <w:pPr>
        <w:widowControl w:val="0"/>
        <w:autoSpaceDE w:val="0"/>
        <w:ind w:firstLine="540"/>
        <w:jc w:val="both"/>
        <w:rPr>
          <w:sz w:val="28"/>
          <w:szCs w:val="28"/>
        </w:rPr>
      </w:pPr>
      <w:r w:rsidRPr="001F0C93">
        <w:rPr>
          <w:sz w:val="28"/>
          <w:szCs w:val="28"/>
        </w:rPr>
        <w:t>2) складировать около нестационарного торгового объекта и нестационарного объекта сферы услуг тару и запасы товаров, а также использовать для складирования прилегающие к ним территории.</w:t>
      </w:r>
    </w:p>
    <w:p w:rsidR="001F0C93" w:rsidRPr="001F0C93" w:rsidRDefault="001F0C93" w:rsidP="001F0C93">
      <w:pPr>
        <w:widowControl w:val="0"/>
        <w:autoSpaceDE w:val="0"/>
        <w:ind w:firstLine="540"/>
        <w:jc w:val="both"/>
        <w:rPr>
          <w:sz w:val="28"/>
          <w:szCs w:val="28"/>
        </w:rPr>
      </w:pPr>
    </w:p>
    <w:p w:rsidR="001F0C93" w:rsidRPr="001F0C93" w:rsidRDefault="001F0C93" w:rsidP="001F0C93">
      <w:pPr>
        <w:widowControl w:val="0"/>
        <w:autoSpaceDE w:val="0"/>
        <w:ind w:firstLine="540"/>
        <w:jc w:val="both"/>
        <w:rPr>
          <w:sz w:val="28"/>
          <w:szCs w:val="28"/>
        </w:rPr>
      </w:pPr>
      <w:r w:rsidRPr="001F0C93">
        <w:rPr>
          <w:b/>
          <w:sz w:val="28"/>
          <w:szCs w:val="28"/>
        </w:rPr>
        <w:t>22. Содержание малых архитектурных форм</w:t>
      </w:r>
    </w:p>
    <w:p w:rsidR="001F0C93" w:rsidRPr="001F0C93" w:rsidRDefault="001F0C93" w:rsidP="001F0C93">
      <w:pPr>
        <w:widowControl w:val="0"/>
        <w:autoSpaceDE w:val="0"/>
        <w:ind w:firstLine="540"/>
        <w:jc w:val="both"/>
        <w:rPr>
          <w:sz w:val="28"/>
          <w:szCs w:val="28"/>
        </w:rPr>
      </w:pPr>
      <w:r w:rsidRPr="001F0C93">
        <w:rPr>
          <w:sz w:val="28"/>
          <w:szCs w:val="28"/>
        </w:rPr>
        <w:t>22.1. Весной малые архитектурные формы тщательно осматривают, заменяют сломанные элементы (детали) и крепления новыми. Поверхности очищают от краски, металлические детали - от ржавчины и старой краски, моют и окрашивают.</w:t>
      </w:r>
    </w:p>
    <w:p w:rsidR="001F0C93" w:rsidRPr="001F0C93" w:rsidRDefault="001F0C93" w:rsidP="001F0C93">
      <w:pPr>
        <w:widowControl w:val="0"/>
        <w:autoSpaceDE w:val="0"/>
        <w:ind w:firstLine="540"/>
        <w:jc w:val="both"/>
        <w:rPr>
          <w:sz w:val="28"/>
          <w:szCs w:val="28"/>
        </w:rPr>
      </w:pPr>
      <w:r w:rsidRPr="001F0C93">
        <w:rPr>
          <w:sz w:val="28"/>
          <w:szCs w:val="28"/>
        </w:rPr>
        <w:lastRenderedPageBreak/>
        <w:t>22.2. В летнее время проводятся постоянный осмотр всех малых форм архитектуры, находящихся на объектах озеленения, своевременный ремонт или удаление их; неоднократный обмыв с применением моющих средств.</w:t>
      </w:r>
    </w:p>
    <w:p w:rsidR="001F0C93" w:rsidRPr="001F0C93" w:rsidRDefault="001F0C93" w:rsidP="001F0C93">
      <w:pPr>
        <w:widowControl w:val="0"/>
        <w:autoSpaceDE w:val="0"/>
        <w:ind w:firstLine="540"/>
        <w:jc w:val="both"/>
        <w:rPr>
          <w:sz w:val="28"/>
          <w:szCs w:val="28"/>
        </w:rPr>
      </w:pPr>
      <w:r w:rsidRPr="001F0C93">
        <w:rPr>
          <w:sz w:val="28"/>
          <w:szCs w:val="28"/>
        </w:rPr>
        <w:t>22.3. Малые архитектурные формы, применяемые для оформления спортивных площадок, детских площадок, должны постоянно находиться в исправном состоянии, все составляющие должны быть крепко и надежно скреплены между собой.</w:t>
      </w:r>
    </w:p>
    <w:p w:rsidR="001F0C93" w:rsidRPr="001F0C93" w:rsidRDefault="001F0C93" w:rsidP="001F0C93">
      <w:pPr>
        <w:widowControl w:val="0"/>
        <w:autoSpaceDE w:val="0"/>
        <w:ind w:firstLine="540"/>
        <w:jc w:val="both"/>
        <w:rPr>
          <w:sz w:val="28"/>
          <w:szCs w:val="28"/>
        </w:rPr>
      </w:pPr>
      <w:r w:rsidRPr="001F0C93">
        <w:rPr>
          <w:sz w:val="28"/>
          <w:szCs w:val="28"/>
        </w:rPr>
        <w:t>22.4.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1F0C93" w:rsidRPr="001F0C93" w:rsidRDefault="001F0C93" w:rsidP="001F0C93">
      <w:pPr>
        <w:widowControl w:val="0"/>
        <w:autoSpaceDE w:val="0"/>
        <w:ind w:firstLine="540"/>
        <w:jc w:val="both"/>
        <w:rPr>
          <w:sz w:val="28"/>
          <w:szCs w:val="28"/>
        </w:rPr>
      </w:pPr>
      <w:r w:rsidRPr="001F0C93">
        <w:rPr>
          <w:sz w:val="28"/>
          <w:szCs w:val="28"/>
        </w:rPr>
        <w:t>22.5. Декоративная парковая скульптура, монументальная скульптура, беседки, навесы, трельяжи должны быть в исправном и чистом состоянии.</w:t>
      </w:r>
    </w:p>
    <w:p w:rsidR="001F0C93" w:rsidRPr="001F0C93" w:rsidRDefault="001F0C93" w:rsidP="001F0C93">
      <w:pPr>
        <w:widowControl w:val="0"/>
        <w:autoSpaceDE w:val="0"/>
        <w:ind w:firstLine="540"/>
        <w:jc w:val="both"/>
        <w:rPr>
          <w:sz w:val="28"/>
          <w:szCs w:val="28"/>
        </w:rPr>
      </w:pPr>
      <w:r w:rsidRPr="001F0C93">
        <w:rPr>
          <w:sz w:val="28"/>
          <w:szCs w:val="28"/>
        </w:rPr>
        <w:t>22.6. В зимний период все элементы малых архитектурных форм, а также пространство перед ними и с боков, подходы к ним должны быть очищены от снега и наледи.</w:t>
      </w:r>
    </w:p>
    <w:p w:rsidR="001F0C93" w:rsidRPr="001F0C93" w:rsidRDefault="001F0C93" w:rsidP="001F0C93">
      <w:pPr>
        <w:widowControl w:val="0"/>
        <w:autoSpaceDE w:val="0"/>
        <w:ind w:firstLine="540"/>
        <w:jc w:val="both"/>
        <w:rPr>
          <w:sz w:val="28"/>
          <w:szCs w:val="28"/>
        </w:rPr>
      </w:pPr>
    </w:p>
    <w:p w:rsidR="001F0C93" w:rsidRPr="001F0C93" w:rsidRDefault="001F0C93" w:rsidP="001F0C93">
      <w:pPr>
        <w:widowControl w:val="0"/>
        <w:autoSpaceDE w:val="0"/>
        <w:ind w:firstLine="540"/>
        <w:jc w:val="both"/>
        <w:rPr>
          <w:sz w:val="28"/>
          <w:szCs w:val="28"/>
        </w:rPr>
      </w:pPr>
      <w:r w:rsidRPr="001F0C93">
        <w:rPr>
          <w:b/>
          <w:sz w:val="28"/>
          <w:szCs w:val="28"/>
        </w:rPr>
        <w:t>23. Правила размещения афиш, объявлений, листовок, плакатов и других материалов информационного характера</w:t>
      </w:r>
    </w:p>
    <w:p w:rsidR="001F0C93" w:rsidRPr="001F0C93" w:rsidRDefault="001F0C93" w:rsidP="001F0C93">
      <w:pPr>
        <w:widowControl w:val="0"/>
        <w:autoSpaceDE w:val="0"/>
        <w:ind w:firstLine="540"/>
        <w:jc w:val="both"/>
        <w:rPr>
          <w:sz w:val="28"/>
          <w:szCs w:val="28"/>
        </w:rPr>
      </w:pPr>
      <w:r w:rsidRPr="001F0C93">
        <w:rPr>
          <w:sz w:val="28"/>
          <w:szCs w:val="28"/>
        </w:rPr>
        <w:t>23.1. Афиши, объявления, листовки, плакаты и другие материалы информационного характера размещаются в специально отведенных местах согласно порядку, определенному нормативным правовым актом уполномоченного органа.</w:t>
      </w:r>
    </w:p>
    <w:p w:rsidR="001F0C93" w:rsidRPr="001F0C93" w:rsidRDefault="001F0C93" w:rsidP="001F0C93">
      <w:pPr>
        <w:widowControl w:val="0"/>
        <w:autoSpaceDE w:val="0"/>
        <w:ind w:firstLine="540"/>
        <w:jc w:val="both"/>
        <w:rPr>
          <w:sz w:val="28"/>
          <w:szCs w:val="28"/>
        </w:rPr>
      </w:pPr>
      <w:r w:rsidRPr="001F0C93">
        <w:rPr>
          <w:sz w:val="28"/>
          <w:szCs w:val="28"/>
        </w:rPr>
        <w:t>23.2. Работы по удалению афиш, объявлений, листовок, плакатов, рисунков (граффити) и других материалов информационного характера, размещенных в непредназначенных для этого местах, осуществляются по мере их обнаружения владельцами объектов, на которых они размещены.</w:t>
      </w:r>
    </w:p>
    <w:p w:rsidR="001F0C93" w:rsidRPr="001F0C93" w:rsidRDefault="001F0C93" w:rsidP="001F0C93">
      <w:pPr>
        <w:widowControl w:val="0"/>
        <w:autoSpaceDE w:val="0"/>
        <w:ind w:firstLine="540"/>
        <w:jc w:val="both"/>
        <w:rPr>
          <w:sz w:val="28"/>
          <w:szCs w:val="28"/>
        </w:rPr>
      </w:pPr>
      <w:r w:rsidRPr="001F0C93">
        <w:rPr>
          <w:sz w:val="28"/>
          <w:szCs w:val="28"/>
        </w:rPr>
        <w:t>23.3. Владельцы линейных объектов, таких как опоры электросетей, освещения, газопроводов и тому подобных, обязаны регулярно (не реже 1 раза в неделю) проводить осмотр имущества и очистку его от объявлений и других материалов информационного характера.</w:t>
      </w:r>
    </w:p>
    <w:p w:rsidR="001F0C93" w:rsidRPr="001F0C93" w:rsidRDefault="001F0C93" w:rsidP="001F0C93">
      <w:pPr>
        <w:widowControl w:val="0"/>
        <w:autoSpaceDE w:val="0"/>
        <w:ind w:firstLine="540"/>
        <w:jc w:val="both"/>
        <w:rPr>
          <w:sz w:val="28"/>
          <w:szCs w:val="28"/>
        </w:rPr>
      </w:pPr>
      <w:r w:rsidRPr="001F0C93">
        <w:rPr>
          <w:sz w:val="28"/>
          <w:szCs w:val="28"/>
        </w:rPr>
        <w:t>23.4. Очистка остановочных павильонов транспорта общего пользования от афиш, объявлений, листовок, плакатов, рисунков (граффити) и других материалов информационного характера производится одновременно с санитарной уборкой территории.</w:t>
      </w:r>
    </w:p>
    <w:p w:rsidR="001F0C93" w:rsidRPr="001F0C93" w:rsidRDefault="001F0C93" w:rsidP="001F0C93">
      <w:pPr>
        <w:widowControl w:val="0"/>
        <w:autoSpaceDE w:val="0"/>
        <w:ind w:firstLine="540"/>
        <w:jc w:val="both"/>
        <w:rPr>
          <w:sz w:val="28"/>
          <w:szCs w:val="28"/>
        </w:rPr>
      </w:pPr>
      <w:r w:rsidRPr="001F0C93">
        <w:rPr>
          <w:sz w:val="28"/>
          <w:szCs w:val="28"/>
        </w:rPr>
        <w:t>23.5. Запрещается размещение афиш, объявлений, листовок, плакатов, рисунков (граффити) и других материалов информационного характера на фасадах зданий, столбах, деревьях, остановочных павильонах и других не предназначенных для этой цели в соответствии с настоящими Правилами элементах внешнего благоустройства.</w:t>
      </w:r>
    </w:p>
    <w:p w:rsidR="001F0C93" w:rsidRPr="001F0C93" w:rsidRDefault="001F0C93" w:rsidP="001F0C93">
      <w:pPr>
        <w:widowControl w:val="0"/>
        <w:autoSpaceDE w:val="0"/>
        <w:jc w:val="center"/>
        <w:rPr>
          <w:sz w:val="28"/>
          <w:szCs w:val="28"/>
        </w:rPr>
      </w:pPr>
    </w:p>
    <w:p w:rsidR="001F0C93" w:rsidRPr="001F0C93" w:rsidRDefault="001F0C93" w:rsidP="001F0C93">
      <w:pPr>
        <w:widowControl w:val="0"/>
        <w:autoSpaceDE w:val="0"/>
        <w:jc w:val="center"/>
        <w:rPr>
          <w:b/>
          <w:sz w:val="28"/>
          <w:szCs w:val="28"/>
        </w:rPr>
      </w:pPr>
      <w:r w:rsidRPr="001F0C93">
        <w:rPr>
          <w:b/>
          <w:sz w:val="28"/>
          <w:szCs w:val="28"/>
        </w:rPr>
        <w:t>Глава 6. СОДЕРЖАНИЕ ЭЛЕМЕНТОВ БЛАГОУСТРОЙСТВА</w:t>
      </w:r>
    </w:p>
    <w:p w:rsidR="001F0C93" w:rsidRPr="001F0C93" w:rsidRDefault="001F0C93" w:rsidP="001F0C93">
      <w:pPr>
        <w:widowControl w:val="0"/>
        <w:autoSpaceDE w:val="0"/>
        <w:jc w:val="center"/>
        <w:rPr>
          <w:sz w:val="28"/>
          <w:szCs w:val="28"/>
        </w:rPr>
      </w:pPr>
      <w:r w:rsidRPr="001F0C93">
        <w:rPr>
          <w:b/>
          <w:sz w:val="28"/>
          <w:szCs w:val="28"/>
        </w:rPr>
        <w:t>ПРИ ПРОВЕДЕНИИ СТРОИТЕЛЬНЫХ РАБОТ</w:t>
      </w:r>
    </w:p>
    <w:p w:rsidR="001F0C93" w:rsidRPr="001F0C93" w:rsidRDefault="001F0C93" w:rsidP="001F0C93">
      <w:pPr>
        <w:widowControl w:val="0"/>
        <w:autoSpaceDE w:val="0"/>
        <w:ind w:firstLine="540"/>
        <w:jc w:val="both"/>
        <w:rPr>
          <w:sz w:val="28"/>
          <w:szCs w:val="28"/>
        </w:rPr>
      </w:pPr>
    </w:p>
    <w:p w:rsidR="001F0C93" w:rsidRPr="001F0C93" w:rsidRDefault="001F0C93" w:rsidP="001F0C93">
      <w:pPr>
        <w:widowControl w:val="0"/>
        <w:autoSpaceDE w:val="0"/>
        <w:ind w:firstLine="540"/>
        <w:jc w:val="both"/>
        <w:rPr>
          <w:sz w:val="28"/>
          <w:szCs w:val="28"/>
        </w:rPr>
      </w:pPr>
      <w:r w:rsidRPr="001F0C93">
        <w:rPr>
          <w:b/>
          <w:sz w:val="28"/>
          <w:szCs w:val="28"/>
        </w:rPr>
        <w:t>24. Содержание территорий объектов строительства</w:t>
      </w:r>
    </w:p>
    <w:p w:rsidR="001F0C93" w:rsidRPr="001F0C93" w:rsidRDefault="001F0C93" w:rsidP="001F0C93">
      <w:pPr>
        <w:widowControl w:val="0"/>
        <w:autoSpaceDE w:val="0"/>
        <w:ind w:firstLine="540"/>
        <w:jc w:val="both"/>
        <w:rPr>
          <w:sz w:val="28"/>
          <w:szCs w:val="28"/>
        </w:rPr>
      </w:pPr>
      <w:r w:rsidRPr="001F0C93">
        <w:rPr>
          <w:sz w:val="28"/>
          <w:szCs w:val="28"/>
        </w:rPr>
        <w:t>24.1. Обустройство и содержание строительных площадок, восстановление нарушенного благоустройства территории после окончания строительных работ возлагаются на застройщиков, генподрядные строительные организации, выполнявшие работы.</w:t>
      </w:r>
    </w:p>
    <w:p w:rsidR="001F0C93" w:rsidRPr="001F0C93" w:rsidRDefault="001F0C93" w:rsidP="001F0C93">
      <w:pPr>
        <w:widowControl w:val="0"/>
        <w:autoSpaceDE w:val="0"/>
        <w:ind w:firstLine="540"/>
        <w:jc w:val="both"/>
        <w:rPr>
          <w:sz w:val="28"/>
          <w:szCs w:val="28"/>
        </w:rPr>
      </w:pPr>
      <w:r w:rsidRPr="001F0C93">
        <w:rPr>
          <w:sz w:val="28"/>
          <w:szCs w:val="28"/>
        </w:rPr>
        <w:t>24.2. До начала любых работ строительную площадку и опасные зоны работ за ее пределами ограждают в соответствии с требованиями нормативных документов.</w:t>
      </w:r>
    </w:p>
    <w:p w:rsidR="001F0C93" w:rsidRPr="001F0C93" w:rsidRDefault="001F0C93" w:rsidP="001F0C93">
      <w:pPr>
        <w:widowControl w:val="0"/>
        <w:autoSpaceDE w:val="0"/>
        <w:ind w:firstLine="540"/>
        <w:jc w:val="both"/>
        <w:rPr>
          <w:sz w:val="28"/>
          <w:szCs w:val="28"/>
        </w:rPr>
      </w:pPr>
      <w:r w:rsidRPr="001F0C93">
        <w:rPr>
          <w:sz w:val="28"/>
          <w:szCs w:val="28"/>
        </w:rPr>
        <w:t xml:space="preserve">24.3. При въезде на строительную площадку устанавливают информационные щиты с указанием наименования объекта, названия застройщика (заказчика), </w:t>
      </w:r>
      <w:r w:rsidRPr="001F0C93">
        <w:rPr>
          <w:sz w:val="28"/>
          <w:szCs w:val="28"/>
        </w:rPr>
        <w:lastRenderedPageBreak/>
        <w:t>исполнителя работ (подрядчика, генподрядчика), информации о специально уполномоченных органах, в которые следует обращаться по вопросам строительства, сроков начала и окончания работ, схемы объекта.</w:t>
      </w:r>
    </w:p>
    <w:p w:rsidR="001F0C93" w:rsidRPr="001F0C93" w:rsidRDefault="001F0C93" w:rsidP="001F0C93">
      <w:pPr>
        <w:widowControl w:val="0"/>
        <w:autoSpaceDE w:val="0"/>
        <w:ind w:firstLine="540"/>
        <w:jc w:val="both"/>
        <w:rPr>
          <w:sz w:val="28"/>
          <w:szCs w:val="28"/>
        </w:rPr>
      </w:pPr>
      <w:r w:rsidRPr="001F0C93">
        <w:rPr>
          <w:sz w:val="28"/>
          <w:szCs w:val="28"/>
        </w:rPr>
        <w:t>24.4. Во избежание загрязнения подъездных путей к строительной площадке, а также улиц города Аксая выезды со строительной площадки должны быть оборудованы пунктами очистки или мойки колес. Подъездные пути к строительной площадке должны иметь твердое покрытие.</w:t>
      </w:r>
    </w:p>
    <w:p w:rsidR="001F0C93" w:rsidRPr="001F0C93" w:rsidRDefault="001F0C93" w:rsidP="001F0C93">
      <w:pPr>
        <w:widowControl w:val="0"/>
        <w:autoSpaceDE w:val="0"/>
        <w:ind w:firstLine="540"/>
        <w:jc w:val="both"/>
        <w:rPr>
          <w:sz w:val="28"/>
          <w:szCs w:val="28"/>
        </w:rPr>
      </w:pPr>
      <w:r w:rsidRPr="001F0C93">
        <w:rPr>
          <w:sz w:val="28"/>
          <w:szCs w:val="28"/>
        </w:rPr>
        <w:t>24.5. Исполнитель работ обеспечивает безопасность работ для окружающей природной среды, при этом:</w:t>
      </w:r>
    </w:p>
    <w:p w:rsidR="001F0C93" w:rsidRPr="001F0C93" w:rsidRDefault="001F0C93" w:rsidP="001F0C93">
      <w:pPr>
        <w:widowControl w:val="0"/>
        <w:autoSpaceDE w:val="0"/>
        <w:ind w:firstLine="540"/>
        <w:jc w:val="both"/>
        <w:rPr>
          <w:sz w:val="28"/>
          <w:szCs w:val="28"/>
        </w:rPr>
      </w:pPr>
      <w:r w:rsidRPr="001F0C93">
        <w:rPr>
          <w:sz w:val="28"/>
          <w:szCs w:val="28"/>
        </w:rPr>
        <w:t xml:space="preserve">1) обеспечивает уборку строительной площадки и прилегающей к ней территории. Накапливающиеся отходы, в том числе грунт, подлежат вывозу на полигон захоронения отходов силами исполнителя путем </w:t>
      </w:r>
      <w:proofErr w:type="spellStart"/>
      <w:r w:rsidRPr="001F0C93">
        <w:rPr>
          <w:sz w:val="28"/>
          <w:szCs w:val="28"/>
        </w:rPr>
        <w:t>самовывоза</w:t>
      </w:r>
      <w:proofErr w:type="spellEnd"/>
      <w:r w:rsidRPr="001F0C93">
        <w:rPr>
          <w:sz w:val="28"/>
          <w:szCs w:val="28"/>
        </w:rPr>
        <w:t xml:space="preserve"> либо с исполнителем услуг по обращению с отходами на договорной основе. В случае осуществления </w:t>
      </w:r>
      <w:proofErr w:type="spellStart"/>
      <w:r w:rsidRPr="001F0C93">
        <w:rPr>
          <w:sz w:val="28"/>
          <w:szCs w:val="28"/>
        </w:rPr>
        <w:t>самовывоза</w:t>
      </w:r>
      <w:proofErr w:type="spellEnd"/>
      <w:r w:rsidRPr="001F0C93">
        <w:rPr>
          <w:sz w:val="28"/>
          <w:szCs w:val="28"/>
        </w:rPr>
        <w:t xml:space="preserve"> подтверждением сдачи отходов на полигон захоронения отходов является документ установленного образца о приеме отходов;</w:t>
      </w:r>
    </w:p>
    <w:p w:rsidR="001F0C93" w:rsidRPr="001F0C93" w:rsidRDefault="001F0C93" w:rsidP="001F0C93">
      <w:pPr>
        <w:widowControl w:val="0"/>
        <w:autoSpaceDE w:val="0"/>
        <w:ind w:firstLine="540"/>
        <w:jc w:val="both"/>
        <w:rPr>
          <w:sz w:val="28"/>
          <w:szCs w:val="28"/>
        </w:rPr>
      </w:pPr>
      <w:r w:rsidRPr="001F0C93">
        <w:rPr>
          <w:sz w:val="28"/>
          <w:szCs w:val="28"/>
        </w:rPr>
        <w:t>2) осуществляет мероприятия, обеспечивающие сохранение зеленых насаждений, в соответствии с главой 3 настоящих Правил;</w:t>
      </w:r>
    </w:p>
    <w:p w:rsidR="001F0C93" w:rsidRPr="001F0C93" w:rsidRDefault="001F0C93" w:rsidP="001F0C93">
      <w:pPr>
        <w:widowControl w:val="0"/>
        <w:autoSpaceDE w:val="0"/>
        <w:ind w:firstLine="540"/>
        <w:jc w:val="both"/>
        <w:rPr>
          <w:sz w:val="28"/>
          <w:szCs w:val="28"/>
        </w:rPr>
      </w:pPr>
      <w:r w:rsidRPr="001F0C93">
        <w:rPr>
          <w:sz w:val="28"/>
          <w:szCs w:val="28"/>
        </w:rPr>
        <w:t>3) не допускает выпуск воды со строительной площадки без защиты от размыва поверхности;</w:t>
      </w:r>
    </w:p>
    <w:p w:rsidR="001F0C93" w:rsidRPr="001F0C93" w:rsidRDefault="001F0C93" w:rsidP="001F0C93">
      <w:pPr>
        <w:widowControl w:val="0"/>
        <w:autoSpaceDE w:val="0"/>
        <w:ind w:firstLine="540"/>
        <w:jc w:val="both"/>
        <w:rPr>
          <w:sz w:val="28"/>
          <w:szCs w:val="28"/>
        </w:rPr>
      </w:pPr>
      <w:r w:rsidRPr="001F0C93">
        <w:rPr>
          <w:sz w:val="28"/>
          <w:szCs w:val="28"/>
        </w:rPr>
        <w:t xml:space="preserve">4) принимает меры по предотвращению </w:t>
      </w:r>
      <w:proofErr w:type="spellStart"/>
      <w:r w:rsidRPr="001F0C93">
        <w:rPr>
          <w:sz w:val="28"/>
          <w:szCs w:val="28"/>
        </w:rPr>
        <w:t>излива</w:t>
      </w:r>
      <w:proofErr w:type="spellEnd"/>
      <w:r w:rsidRPr="001F0C93">
        <w:rPr>
          <w:sz w:val="28"/>
          <w:szCs w:val="28"/>
        </w:rPr>
        <w:t xml:space="preserve"> подземных вод при буровых работах;</w:t>
      </w:r>
    </w:p>
    <w:p w:rsidR="001F0C93" w:rsidRPr="001F0C93" w:rsidRDefault="001F0C93" w:rsidP="001F0C93">
      <w:pPr>
        <w:widowControl w:val="0"/>
        <w:autoSpaceDE w:val="0"/>
        <w:ind w:firstLine="540"/>
        <w:jc w:val="both"/>
        <w:rPr>
          <w:sz w:val="28"/>
          <w:szCs w:val="28"/>
        </w:rPr>
      </w:pPr>
      <w:r w:rsidRPr="001F0C93">
        <w:rPr>
          <w:sz w:val="28"/>
          <w:szCs w:val="28"/>
        </w:rPr>
        <w:t>5) выполняет обезвреживание и организацию производственных и бытовых стоков.</w:t>
      </w:r>
    </w:p>
    <w:p w:rsidR="001F0C93" w:rsidRPr="001F0C93" w:rsidRDefault="001F0C93" w:rsidP="001F0C93">
      <w:pPr>
        <w:widowControl w:val="0"/>
        <w:autoSpaceDE w:val="0"/>
        <w:ind w:firstLine="540"/>
        <w:jc w:val="both"/>
        <w:rPr>
          <w:sz w:val="28"/>
          <w:szCs w:val="28"/>
        </w:rPr>
      </w:pPr>
      <w:r w:rsidRPr="001F0C93">
        <w:rPr>
          <w:sz w:val="28"/>
          <w:szCs w:val="28"/>
        </w:rPr>
        <w:t>24.6. При необходимости прекращения работ или их приостановки на срок более 6 месяцев выполняется консервация объекта. Ответственность за содержание законсервированного объекта строительства возлагается на владельца этого объекта.</w:t>
      </w:r>
    </w:p>
    <w:p w:rsidR="001F0C93" w:rsidRPr="001F0C93" w:rsidRDefault="001F0C93" w:rsidP="001F0C93">
      <w:pPr>
        <w:widowControl w:val="0"/>
        <w:autoSpaceDE w:val="0"/>
        <w:ind w:firstLine="540"/>
        <w:jc w:val="both"/>
        <w:rPr>
          <w:sz w:val="28"/>
          <w:szCs w:val="28"/>
        </w:rPr>
      </w:pPr>
      <w:r w:rsidRPr="001F0C93">
        <w:rPr>
          <w:sz w:val="28"/>
          <w:szCs w:val="28"/>
        </w:rPr>
        <w:t>24.7. При строительстве, реконструкции, текущем ремонте запрещается:</w:t>
      </w:r>
    </w:p>
    <w:p w:rsidR="001F0C93" w:rsidRPr="001F0C93" w:rsidRDefault="001F0C93" w:rsidP="001F0C93">
      <w:pPr>
        <w:widowControl w:val="0"/>
        <w:autoSpaceDE w:val="0"/>
        <w:ind w:firstLine="540"/>
        <w:jc w:val="both"/>
        <w:rPr>
          <w:sz w:val="28"/>
          <w:szCs w:val="28"/>
        </w:rPr>
      </w:pPr>
      <w:r w:rsidRPr="001F0C93">
        <w:rPr>
          <w:sz w:val="28"/>
          <w:szCs w:val="28"/>
        </w:rPr>
        <w:t>1) выносить грунт и грязь колесами автотранспорта на дороги общего пользования;</w:t>
      </w:r>
    </w:p>
    <w:p w:rsidR="001F0C93" w:rsidRPr="001F0C93" w:rsidRDefault="001F0C93" w:rsidP="001F0C93">
      <w:pPr>
        <w:widowControl w:val="0"/>
        <w:autoSpaceDE w:val="0"/>
        <w:ind w:firstLine="540"/>
        <w:jc w:val="both"/>
        <w:rPr>
          <w:sz w:val="28"/>
          <w:szCs w:val="28"/>
        </w:rPr>
      </w:pPr>
      <w:r w:rsidRPr="001F0C93">
        <w:rPr>
          <w:sz w:val="28"/>
          <w:szCs w:val="28"/>
        </w:rPr>
        <w:t>2) складировать без разрешительных документов строительные материалы на тротуарах и прилегающих территориях;</w:t>
      </w:r>
    </w:p>
    <w:p w:rsidR="001F0C93" w:rsidRPr="001F0C93" w:rsidRDefault="001F0C93" w:rsidP="001F0C93">
      <w:pPr>
        <w:widowControl w:val="0"/>
        <w:autoSpaceDE w:val="0"/>
        <w:ind w:firstLine="540"/>
        <w:jc w:val="both"/>
        <w:rPr>
          <w:color w:val="000000"/>
          <w:sz w:val="28"/>
          <w:szCs w:val="28"/>
        </w:rPr>
      </w:pPr>
      <w:r w:rsidRPr="001F0C93">
        <w:rPr>
          <w:sz w:val="28"/>
          <w:szCs w:val="28"/>
        </w:rPr>
        <w:t>3) вывозить и выгружать бытовой, строительный мусор и грунт в не отведенные для этой цели места.</w:t>
      </w:r>
    </w:p>
    <w:p w:rsidR="001F0C93" w:rsidRPr="001F0C93" w:rsidRDefault="001F0C93" w:rsidP="001F0C93">
      <w:pPr>
        <w:widowControl w:val="0"/>
        <w:autoSpaceDE w:val="0"/>
        <w:ind w:firstLine="540"/>
        <w:jc w:val="both"/>
        <w:rPr>
          <w:sz w:val="28"/>
          <w:szCs w:val="28"/>
        </w:rPr>
      </w:pPr>
      <w:r w:rsidRPr="001F0C93">
        <w:rPr>
          <w:color w:val="000000"/>
          <w:sz w:val="28"/>
          <w:szCs w:val="28"/>
        </w:rPr>
        <w:t>4) установка ограждений строительных площадок за пределами территории, предоставленной в установленном порядке для строительства данного объекта, и перекрывающих проезды для автотранспорта, а также движение пешеходов.</w:t>
      </w:r>
    </w:p>
    <w:p w:rsidR="001F0C93" w:rsidRPr="001F0C93" w:rsidRDefault="001F0C93" w:rsidP="001F0C93">
      <w:pPr>
        <w:widowControl w:val="0"/>
        <w:autoSpaceDE w:val="0"/>
        <w:ind w:firstLine="540"/>
        <w:jc w:val="both"/>
        <w:rPr>
          <w:sz w:val="28"/>
          <w:szCs w:val="28"/>
        </w:rPr>
      </w:pPr>
    </w:p>
    <w:p w:rsidR="001F0C93" w:rsidRPr="001F0C93" w:rsidRDefault="001F0C93" w:rsidP="001F0C93">
      <w:pPr>
        <w:widowControl w:val="0"/>
        <w:autoSpaceDE w:val="0"/>
        <w:ind w:firstLine="540"/>
        <w:jc w:val="both"/>
        <w:rPr>
          <w:sz w:val="28"/>
          <w:szCs w:val="28"/>
        </w:rPr>
      </w:pPr>
      <w:r w:rsidRPr="001F0C93">
        <w:rPr>
          <w:b/>
          <w:sz w:val="28"/>
          <w:szCs w:val="28"/>
        </w:rPr>
        <w:t>25. Порядок строительства (ремонта) подземных коммуникаций</w:t>
      </w:r>
    </w:p>
    <w:p w:rsidR="001F0C93" w:rsidRPr="001F0C93" w:rsidRDefault="001F0C93" w:rsidP="001F0C93">
      <w:pPr>
        <w:widowControl w:val="0"/>
        <w:autoSpaceDE w:val="0"/>
        <w:ind w:firstLine="540"/>
        <w:jc w:val="both"/>
        <w:rPr>
          <w:sz w:val="28"/>
          <w:szCs w:val="28"/>
        </w:rPr>
      </w:pPr>
      <w:r w:rsidRPr="001F0C93">
        <w:rPr>
          <w:sz w:val="28"/>
          <w:szCs w:val="28"/>
        </w:rPr>
        <w:t>25.1. Владельцы подземных коммуникаций (</w:t>
      </w:r>
      <w:proofErr w:type="spellStart"/>
      <w:r w:rsidRPr="001F0C93">
        <w:rPr>
          <w:sz w:val="28"/>
          <w:szCs w:val="28"/>
        </w:rPr>
        <w:t>электрокабели</w:t>
      </w:r>
      <w:proofErr w:type="spellEnd"/>
      <w:r w:rsidRPr="001F0C93">
        <w:rPr>
          <w:sz w:val="28"/>
          <w:szCs w:val="28"/>
        </w:rPr>
        <w:t>, линии связи, газопроводы, водопроводы и другие) или организации, ответственные за эксплуатацию этих коммуникаций, обеспечивают их содержание в исправном состоянии, своевременное устранение аварийных ситуаций, возникающих в процессе эксплуатации подземных коммуникаций.</w:t>
      </w:r>
    </w:p>
    <w:p w:rsidR="001F0C93" w:rsidRPr="001F0C93" w:rsidRDefault="001F0C93" w:rsidP="001F0C93">
      <w:pPr>
        <w:widowControl w:val="0"/>
        <w:autoSpaceDE w:val="0"/>
        <w:ind w:firstLine="540"/>
        <w:jc w:val="both"/>
        <w:rPr>
          <w:sz w:val="28"/>
          <w:szCs w:val="28"/>
        </w:rPr>
      </w:pPr>
      <w:r w:rsidRPr="001F0C93">
        <w:rPr>
          <w:sz w:val="28"/>
          <w:szCs w:val="28"/>
        </w:rPr>
        <w:t>25.2. Владельцы подземных коммуникаций или организации, ответственные за эксплуатацию этих коммуникаций, несут ответственность за техническое состояние и ремонт коммуникаций и при обнаружении провалов над подземными коммуникациями незамедлительно принимают меры по обеспечению безопасности в районе провала.</w:t>
      </w:r>
    </w:p>
    <w:p w:rsidR="001F0C93" w:rsidRPr="001F0C93" w:rsidRDefault="001F0C93" w:rsidP="001F0C93">
      <w:pPr>
        <w:widowControl w:val="0"/>
        <w:numPr>
          <w:ilvl w:val="1"/>
          <w:numId w:val="15"/>
        </w:numPr>
        <w:suppressAutoHyphens/>
        <w:autoSpaceDE w:val="0"/>
        <w:ind w:left="0" w:firstLine="540"/>
        <w:jc w:val="both"/>
        <w:rPr>
          <w:sz w:val="28"/>
          <w:szCs w:val="28"/>
        </w:rPr>
      </w:pPr>
      <w:bookmarkStart w:id="6" w:name="Par349"/>
      <w:bookmarkEnd w:id="6"/>
      <w:r w:rsidRPr="001F0C93">
        <w:rPr>
          <w:sz w:val="28"/>
          <w:szCs w:val="28"/>
        </w:rPr>
        <w:t xml:space="preserve">Земляные работы в охранных зонах подземных коммуникаций </w:t>
      </w:r>
      <w:r w:rsidRPr="001F0C93">
        <w:rPr>
          <w:sz w:val="28"/>
          <w:szCs w:val="28"/>
        </w:rPr>
        <w:lastRenderedPageBreak/>
        <w:t>выполняются только с письменного разрешения владельца земельного участка, на котором будут производиться работы, и владельца подземных коммуникаций или организации, ответственной за эксплуатацию этих коммуникаций. К разрешению должен быть приложен план (схема) с указанием размещения и глубины заложения коммуникаций. Указанные документы (или их копии) должны находиться на месте производства работ в течение всего срока их производства.</w:t>
      </w:r>
    </w:p>
    <w:p w:rsidR="001F0C93" w:rsidRPr="001F0C93" w:rsidRDefault="001F0C93" w:rsidP="001F0C93">
      <w:pPr>
        <w:widowControl w:val="0"/>
        <w:numPr>
          <w:ilvl w:val="1"/>
          <w:numId w:val="15"/>
        </w:numPr>
        <w:suppressAutoHyphens/>
        <w:autoSpaceDE w:val="0"/>
        <w:ind w:left="0" w:firstLine="540"/>
        <w:jc w:val="both"/>
        <w:rPr>
          <w:sz w:val="28"/>
          <w:szCs w:val="28"/>
        </w:rPr>
      </w:pPr>
      <w:r w:rsidRPr="001F0C93">
        <w:rPr>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планировка грунта и другие виды земляных работ) производятся только при наличии разрешения, выданного местной администрацией </w:t>
      </w:r>
      <w:proofErr w:type="spellStart"/>
      <w:r w:rsidRPr="001F0C93">
        <w:rPr>
          <w:sz w:val="28"/>
          <w:szCs w:val="28"/>
        </w:rPr>
        <w:t>Аксайского</w:t>
      </w:r>
      <w:proofErr w:type="spellEnd"/>
      <w:r w:rsidRPr="001F0C93">
        <w:rPr>
          <w:sz w:val="28"/>
          <w:szCs w:val="28"/>
        </w:rPr>
        <w:t xml:space="preserve"> городского поселения.</w:t>
      </w:r>
    </w:p>
    <w:p w:rsidR="001F0C93" w:rsidRPr="001F0C93" w:rsidRDefault="001F0C93" w:rsidP="001F0C93">
      <w:pPr>
        <w:widowControl w:val="0"/>
        <w:numPr>
          <w:ilvl w:val="1"/>
          <w:numId w:val="15"/>
        </w:numPr>
        <w:suppressAutoHyphens/>
        <w:autoSpaceDE w:val="0"/>
        <w:ind w:left="0" w:firstLine="540"/>
        <w:jc w:val="both"/>
        <w:rPr>
          <w:sz w:val="28"/>
          <w:szCs w:val="28"/>
        </w:rPr>
      </w:pPr>
      <w:r w:rsidRPr="001F0C93">
        <w:rPr>
          <w:sz w:val="28"/>
          <w:szCs w:val="28"/>
        </w:rPr>
        <w:t xml:space="preserve">Разрешение на производство работ по строительству, реконструкции, ремонту коммуникаций выдается местной администрацией </w:t>
      </w:r>
      <w:proofErr w:type="spellStart"/>
      <w:r w:rsidRPr="001F0C93">
        <w:rPr>
          <w:sz w:val="28"/>
          <w:szCs w:val="28"/>
        </w:rPr>
        <w:t>Аксайского</w:t>
      </w:r>
      <w:proofErr w:type="spellEnd"/>
      <w:r w:rsidRPr="001F0C93">
        <w:rPr>
          <w:sz w:val="28"/>
          <w:szCs w:val="28"/>
        </w:rPr>
        <w:t xml:space="preserve"> городского поселения при предъявлении: проекта проведения работ; схемы движения транспорта и пешеходов; условий производства работ; календарного графика производства работ, согласованных с заинтересованными службами,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w:t>
      </w:r>
    </w:p>
    <w:p w:rsidR="001F0C93" w:rsidRPr="001F0C93" w:rsidRDefault="001F0C93" w:rsidP="001F0C93">
      <w:pPr>
        <w:widowControl w:val="0"/>
        <w:autoSpaceDE w:val="0"/>
        <w:ind w:firstLine="540"/>
        <w:jc w:val="both"/>
        <w:rPr>
          <w:sz w:val="28"/>
          <w:szCs w:val="28"/>
        </w:rPr>
      </w:pPr>
      <w:r w:rsidRPr="001F0C93">
        <w:rPr>
          <w:sz w:val="28"/>
          <w:szCs w:val="28"/>
        </w:rPr>
        <w:t xml:space="preserve">              Аварийные работы могут начинаться владельцами сетей по телефонограмме или по уведомлению местной администрации </w:t>
      </w:r>
      <w:proofErr w:type="spellStart"/>
      <w:r w:rsidRPr="001F0C93">
        <w:rPr>
          <w:sz w:val="28"/>
          <w:szCs w:val="28"/>
        </w:rPr>
        <w:t>Аксайского</w:t>
      </w:r>
      <w:proofErr w:type="spellEnd"/>
      <w:r w:rsidRPr="001F0C93">
        <w:rPr>
          <w:sz w:val="28"/>
          <w:szCs w:val="28"/>
        </w:rPr>
        <w:t xml:space="preserve"> городского поселения с последующим оформлением </w:t>
      </w:r>
      <w:r w:rsidRPr="001F0C93">
        <w:rPr>
          <w:bCs/>
          <w:sz w:val="28"/>
          <w:szCs w:val="28"/>
        </w:rPr>
        <w:t xml:space="preserve">разрешения в </w:t>
      </w:r>
      <w:r w:rsidRPr="001F0C93">
        <w:rPr>
          <w:sz w:val="28"/>
          <w:szCs w:val="28"/>
        </w:rPr>
        <w:t>3-дневный срок.</w:t>
      </w:r>
    </w:p>
    <w:p w:rsidR="001F0C93" w:rsidRPr="001F0C93" w:rsidRDefault="001F0C93" w:rsidP="001F0C93">
      <w:pPr>
        <w:widowControl w:val="0"/>
        <w:autoSpaceDE w:val="0"/>
        <w:ind w:firstLine="540"/>
        <w:jc w:val="both"/>
        <w:rPr>
          <w:sz w:val="28"/>
          <w:szCs w:val="28"/>
        </w:rPr>
      </w:pPr>
      <w:r w:rsidRPr="001F0C93">
        <w:rPr>
          <w:sz w:val="28"/>
          <w:szCs w:val="28"/>
        </w:rPr>
        <w:t>До начала работ должны быть установлены знаки безопасности или надписи, указывающие местонахождение подземных коммуникаций.</w:t>
      </w:r>
    </w:p>
    <w:p w:rsidR="001F0C93" w:rsidRPr="001F0C93" w:rsidRDefault="001F0C93" w:rsidP="001F0C93">
      <w:pPr>
        <w:widowControl w:val="0"/>
        <w:autoSpaceDE w:val="0"/>
        <w:ind w:firstLine="540"/>
        <w:jc w:val="both"/>
        <w:rPr>
          <w:sz w:val="28"/>
          <w:szCs w:val="28"/>
        </w:rPr>
      </w:pPr>
      <w:r w:rsidRPr="001F0C93">
        <w:rPr>
          <w:sz w:val="28"/>
          <w:szCs w:val="28"/>
        </w:rPr>
        <w:t>25.6. До начала и в период выполнения работ по строительству (ремонту) подземных коммуникаций исполнитель работ:</w:t>
      </w:r>
    </w:p>
    <w:p w:rsidR="001F0C93" w:rsidRPr="001F0C93" w:rsidRDefault="001F0C93" w:rsidP="001F0C93">
      <w:pPr>
        <w:widowControl w:val="0"/>
        <w:autoSpaceDE w:val="0"/>
        <w:ind w:firstLine="540"/>
        <w:jc w:val="both"/>
        <w:rPr>
          <w:sz w:val="28"/>
          <w:szCs w:val="28"/>
        </w:rPr>
      </w:pPr>
      <w:r w:rsidRPr="001F0C93">
        <w:rPr>
          <w:sz w:val="28"/>
          <w:szCs w:val="28"/>
        </w:rPr>
        <w:t>1) ограждает место разрытия в соответствии с требованиями действующего законодательства;</w:t>
      </w:r>
    </w:p>
    <w:p w:rsidR="001F0C93" w:rsidRPr="001F0C93" w:rsidRDefault="001F0C93" w:rsidP="001F0C93">
      <w:pPr>
        <w:widowControl w:val="0"/>
        <w:autoSpaceDE w:val="0"/>
        <w:ind w:firstLine="540"/>
        <w:jc w:val="both"/>
        <w:rPr>
          <w:sz w:val="28"/>
          <w:szCs w:val="28"/>
        </w:rPr>
      </w:pPr>
      <w:r w:rsidRPr="001F0C93">
        <w:rPr>
          <w:sz w:val="28"/>
          <w:szCs w:val="28"/>
        </w:rPr>
        <w:t>2) выставляет информационный щит с указанием наименования лица, выполняющего работы, номеров телефонов и фамилий руководителя и ответственного лица, вида и сроков начала и окончания работ, дорожные знаки и указатели стандартного типа, обеспечивает их надлежащее содержание;</w:t>
      </w:r>
    </w:p>
    <w:p w:rsidR="001F0C93" w:rsidRPr="001F0C93" w:rsidRDefault="001F0C93" w:rsidP="001F0C93">
      <w:pPr>
        <w:widowControl w:val="0"/>
        <w:autoSpaceDE w:val="0"/>
        <w:ind w:firstLine="540"/>
        <w:jc w:val="both"/>
        <w:rPr>
          <w:sz w:val="28"/>
          <w:szCs w:val="28"/>
        </w:rPr>
      </w:pPr>
      <w:r w:rsidRPr="001F0C93">
        <w:rPr>
          <w:sz w:val="28"/>
          <w:szCs w:val="28"/>
        </w:rPr>
        <w:t>3) предусматривает установку освещения на весь период работ.</w:t>
      </w:r>
    </w:p>
    <w:p w:rsidR="001F0C93" w:rsidRPr="001F0C93" w:rsidRDefault="001F0C93" w:rsidP="001F0C93">
      <w:pPr>
        <w:widowControl w:val="0"/>
        <w:autoSpaceDE w:val="0"/>
        <w:ind w:firstLine="540"/>
        <w:jc w:val="both"/>
        <w:rPr>
          <w:sz w:val="28"/>
          <w:szCs w:val="28"/>
        </w:rPr>
      </w:pPr>
      <w:r w:rsidRPr="001F0C93">
        <w:rPr>
          <w:sz w:val="28"/>
          <w:szCs w:val="28"/>
        </w:rPr>
        <w:t>25.7. Исполнитель работ должен заблаговременно вызвать на место работ владельца подземных коммуникаций или представителей организаций, эксплуатирующих действующие подземные коммуникации.</w:t>
      </w:r>
    </w:p>
    <w:p w:rsidR="001F0C93" w:rsidRPr="001F0C93" w:rsidRDefault="001F0C93" w:rsidP="001F0C93">
      <w:pPr>
        <w:widowControl w:val="0"/>
        <w:autoSpaceDE w:val="0"/>
        <w:ind w:firstLine="540"/>
        <w:jc w:val="both"/>
        <w:rPr>
          <w:sz w:val="28"/>
          <w:szCs w:val="28"/>
        </w:rPr>
      </w:pPr>
      <w:r w:rsidRPr="001F0C93">
        <w:rPr>
          <w:sz w:val="28"/>
          <w:szCs w:val="28"/>
        </w:rPr>
        <w:t>Вскрытые коммуникации, в случае необходимости, по указанию эксплуатирующих организаций должны быть подвешены или закреплены другим способом и защищены от повреждений; состояние подвесок и защитных устройств следует систематически проверять и приводить в порядок.</w:t>
      </w:r>
    </w:p>
    <w:p w:rsidR="001F0C93" w:rsidRPr="001F0C93" w:rsidRDefault="001F0C93" w:rsidP="001F0C93">
      <w:pPr>
        <w:widowControl w:val="0"/>
        <w:autoSpaceDE w:val="0"/>
        <w:ind w:firstLine="540"/>
        <w:jc w:val="both"/>
        <w:rPr>
          <w:sz w:val="28"/>
          <w:szCs w:val="28"/>
        </w:rPr>
      </w:pPr>
      <w:r w:rsidRPr="001F0C93">
        <w:rPr>
          <w:sz w:val="28"/>
          <w:szCs w:val="28"/>
        </w:rPr>
        <w:t>25.8. Исполнитель обеспечивает наличие разрешения (его копии) на производство работ в месте их проведения в течение всего срока производства работ.</w:t>
      </w:r>
    </w:p>
    <w:p w:rsidR="001F0C93" w:rsidRPr="001F0C93" w:rsidRDefault="001F0C93" w:rsidP="001F0C93">
      <w:pPr>
        <w:widowControl w:val="0"/>
        <w:autoSpaceDE w:val="0"/>
        <w:ind w:firstLine="540"/>
        <w:jc w:val="both"/>
        <w:rPr>
          <w:color w:val="000000"/>
          <w:sz w:val="28"/>
          <w:szCs w:val="28"/>
        </w:rPr>
      </w:pPr>
      <w:r w:rsidRPr="001F0C93">
        <w:rPr>
          <w:sz w:val="28"/>
          <w:szCs w:val="28"/>
        </w:rPr>
        <w:t xml:space="preserve">25.9. В случае повреждения смежных или пересекаемых подземных коммуникаций </w:t>
      </w:r>
      <w:r w:rsidRPr="001F0C93">
        <w:rPr>
          <w:color w:val="000000"/>
          <w:sz w:val="28"/>
          <w:szCs w:val="28"/>
        </w:rPr>
        <w:t>исполнитель работ принимает меры к ликвидации аварии.</w:t>
      </w:r>
    </w:p>
    <w:p w:rsidR="001F0C93" w:rsidRPr="001F0C93" w:rsidRDefault="001F0C93" w:rsidP="001F0C93">
      <w:pPr>
        <w:widowControl w:val="0"/>
        <w:autoSpaceDE w:val="0"/>
        <w:ind w:firstLine="540"/>
        <w:jc w:val="both"/>
        <w:rPr>
          <w:color w:val="000000"/>
          <w:sz w:val="28"/>
          <w:szCs w:val="28"/>
        </w:rPr>
      </w:pPr>
      <w:r w:rsidRPr="001F0C93">
        <w:rPr>
          <w:color w:val="000000"/>
          <w:sz w:val="28"/>
          <w:szCs w:val="28"/>
        </w:rPr>
        <w:t xml:space="preserve">25.10. Все разрушения и повреждения дорожных покрытий, озеленения и элементов благоустройства, произведенные при производстве работ по </w:t>
      </w:r>
      <w:r w:rsidRPr="001F0C93">
        <w:rPr>
          <w:bCs/>
          <w:color w:val="000000"/>
          <w:sz w:val="28"/>
          <w:szCs w:val="28"/>
        </w:rPr>
        <w:t>прокладке,</w:t>
      </w:r>
      <w:r w:rsidRPr="001F0C93">
        <w:rPr>
          <w:b/>
          <w:bCs/>
          <w:color w:val="000000"/>
          <w:sz w:val="28"/>
          <w:szCs w:val="28"/>
        </w:rPr>
        <w:t xml:space="preserve"> </w:t>
      </w:r>
      <w:r w:rsidRPr="001F0C93">
        <w:rPr>
          <w:color w:val="000000"/>
          <w:sz w:val="28"/>
          <w:szCs w:val="28"/>
        </w:rPr>
        <w:t xml:space="preserve">подземных коммуникаций или других видов строительных и земляных работ, должны быть восстановлены в полном объеме </w:t>
      </w:r>
      <w:r w:rsidRPr="001F0C93">
        <w:rPr>
          <w:b/>
          <w:color w:val="000000"/>
          <w:sz w:val="28"/>
          <w:szCs w:val="28"/>
        </w:rPr>
        <w:t xml:space="preserve"> </w:t>
      </w:r>
      <w:r w:rsidRPr="001F0C93">
        <w:rPr>
          <w:color w:val="000000"/>
          <w:sz w:val="28"/>
          <w:szCs w:val="28"/>
        </w:rPr>
        <w:t xml:space="preserve">физическими и юридическими лицами, получившими разрешение на производство работ, в сроки, согласованные с местной администрацией </w:t>
      </w:r>
      <w:proofErr w:type="spellStart"/>
      <w:r w:rsidRPr="001F0C93">
        <w:rPr>
          <w:color w:val="000000"/>
          <w:sz w:val="28"/>
          <w:szCs w:val="28"/>
        </w:rPr>
        <w:t>Аксайского</w:t>
      </w:r>
      <w:proofErr w:type="spellEnd"/>
      <w:r w:rsidRPr="001F0C93">
        <w:rPr>
          <w:color w:val="000000"/>
          <w:sz w:val="28"/>
          <w:szCs w:val="28"/>
        </w:rPr>
        <w:t xml:space="preserve"> городского поселения. </w:t>
      </w:r>
    </w:p>
    <w:p w:rsidR="001F0C93" w:rsidRPr="001F0C93" w:rsidRDefault="001F0C93" w:rsidP="001F0C93">
      <w:pPr>
        <w:widowControl w:val="0"/>
        <w:autoSpaceDE w:val="0"/>
        <w:ind w:firstLine="540"/>
        <w:jc w:val="both"/>
        <w:rPr>
          <w:sz w:val="28"/>
          <w:szCs w:val="28"/>
        </w:rPr>
      </w:pPr>
      <w:r w:rsidRPr="001F0C93">
        <w:rPr>
          <w:color w:val="000000"/>
          <w:sz w:val="28"/>
          <w:szCs w:val="28"/>
        </w:rPr>
        <w:t xml:space="preserve">25.11. По окончании работ по строительству (ремонту) подземных коммуникаций </w:t>
      </w:r>
      <w:r w:rsidRPr="001F0C93">
        <w:rPr>
          <w:color w:val="000000"/>
          <w:sz w:val="28"/>
          <w:szCs w:val="28"/>
        </w:rPr>
        <w:lastRenderedPageBreak/>
        <w:t xml:space="preserve">исполнитель работ (владелец подземных коммуникаций, организация, ответственная за эксплуатацию этих коммуникаций) в течение 5 календарных дней обязан обратиться в уполномоченный орган администрацию </w:t>
      </w:r>
      <w:proofErr w:type="spellStart"/>
      <w:r w:rsidRPr="001F0C93">
        <w:rPr>
          <w:color w:val="000000"/>
          <w:sz w:val="28"/>
          <w:szCs w:val="28"/>
        </w:rPr>
        <w:t>Аксайского</w:t>
      </w:r>
      <w:proofErr w:type="spellEnd"/>
      <w:r w:rsidRPr="001F0C93">
        <w:rPr>
          <w:color w:val="000000"/>
          <w:sz w:val="28"/>
          <w:szCs w:val="28"/>
        </w:rPr>
        <w:t xml:space="preserve"> городского поселения для приемки уполномоченным органом восстановления места разрытия.</w:t>
      </w:r>
    </w:p>
    <w:p w:rsidR="001F0C93" w:rsidRPr="001F0C93" w:rsidRDefault="001F0C93" w:rsidP="001F0C93">
      <w:pPr>
        <w:widowControl w:val="0"/>
        <w:autoSpaceDE w:val="0"/>
        <w:ind w:firstLine="540"/>
        <w:jc w:val="both"/>
        <w:rPr>
          <w:sz w:val="28"/>
          <w:szCs w:val="28"/>
        </w:rPr>
      </w:pPr>
      <w:r w:rsidRPr="001F0C93">
        <w:rPr>
          <w:sz w:val="28"/>
          <w:szCs w:val="28"/>
        </w:rPr>
        <w:t xml:space="preserve">Мероприятия по восстановлению и благоустройству мест разрытия считаются выполненными после подписания акта приемки администрацией </w:t>
      </w:r>
      <w:proofErr w:type="spellStart"/>
      <w:r w:rsidRPr="001F0C93">
        <w:rPr>
          <w:sz w:val="28"/>
          <w:szCs w:val="28"/>
        </w:rPr>
        <w:t>Аксайского</w:t>
      </w:r>
      <w:proofErr w:type="spellEnd"/>
      <w:r w:rsidRPr="001F0C93">
        <w:rPr>
          <w:sz w:val="28"/>
          <w:szCs w:val="28"/>
        </w:rPr>
        <w:t xml:space="preserve"> городского поселения .</w:t>
      </w:r>
    </w:p>
    <w:p w:rsidR="001F0C93" w:rsidRPr="001F0C93" w:rsidRDefault="001F0C93" w:rsidP="001F0C93">
      <w:pPr>
        <w:widowControl w:val="0"/>
        <w:autoSpaceDE w:val="0"/>
        <w:ind w:firstLine="540"/>
        <w:jc w:val="both"/>
        <w:rPr>
          <w:sz w:val="28"/>
          <w:szCs w:val="28"/>
        </w:rPr>
      </w:pPr>
    </w:p>
    <w:p w:rsidR="001F0C93" w:rsidRPr="001F0C93" w:rsidRDefault="001F0C93" w:rsidP="001F0C93">
      <w:pPr>
        <w:widowControl w:val="0"/>
        <w:autoSpaceDE w:val="0"/>
        <w:ind w:firstLine="540"/>
        <w:jc w:val="both"/>
        <w:rPr>
          <w:sz w:val="28"/>
          <w:szCs w:val="28"/>
        </w:rPr>
      </w:pPr>
      <w:r w:rsidRPr="001F0C93">
        <w:rPr>
          <w:b/>
          <w:sz w:val="28"/>
          <w:szCs w:val="28"/>
        </w:rPr>
        <w:t>26. Общие требования к осуществлению земляных работ</w:t>
      </w:r>
    </w:p>
    <w:p w:rsidR="001F0C93" w:rsidRPr="001F0C93" w:rsidRDefault="001F0C93" w:rsidP="001F0C93">
      <w:pPr>
        <w:widowControl w:val="0"/>
        <w:autoSpaceDE w:val="0"/>
        <w:ind w:firstLine="540"/>
        <w:jc w:val="both"/>
        <w:rPr>
          <w:sz w:val="28"/>
          <w:szCs w:val="28"/>
        </w:rPr>
      </w:pPr>
      <w:r w:rsidRPr="001F0C93">
        <w:rPr>
          <w:sz w:val="28"/>
          <w:szCs w:val="28"/>
        </w:rPr>
        <w:t>26.1. Особенности осуществления работ по ремонту тротуаров и других видов земляных работ на территориях общего пользования могут устанавливаться нормативными правовыми актами уполномоченного органа.</w:t>
      </w:r>
    </w:p>
    <w:p w:rsidR="001F0C93" w:rsidRPr="001F0C93" w:rsidRDefault="001F0C93" w:rsidP="001F0C93">
      <w:pPr>
        <w:widowControl w:val="0"/>
        <w:autoSpaceDE w:val="0"/>
        <w:ind w:firstLine="540"/>
        <w:jc w:val="both"/>
        <w:rPr>
          <w:sz w:val="28"/>
          <w:szCs w:val="28"/>
        </w:rPr>
      </w:pPr>
      <w:r w:rsidRPr="001F0C93">
        <w:rPr>
          <w:sz w:val="28"/>
          <w:szCs w:val="28"/>
        </w:rPr>
        <w:t>26.2. При проведении всех видов земляных работ скол асфальта (фала) вывозится организациями, проводящими указанные работы, на улицах с интенсивным движением автомобильного транспорта - незамедлительно, на остальных улицах и дворовых территориях - в течение суток.</w:t>
      </w:r>
    </w:p>
    <w:p w:rsidR="001F0C93" w:rsidRPr="001F0C93" w:rsidRDefault="001F0C93" w:rsidP="001F0C93">
      <w:pPr>
        <w:widowControl w:val="0"/>
        <w:autoSpaceDE w:val="0"/>
        <w:ind w:firstLine="540"/>
        <w:jc w:val="both"/>
        <w:rPr>
          <w:sz w:val="28"/>
          <w:szCs w:val="28"/>
        </w:rPr>
      </w:pPr>
      <w:r w:rsidRPr="001F0C93">
        <w:rPr>
          <w:sz w:val="28"/>
          <w:szCs w:val="28"/>
        </w:rPr>
        <w:t xml:space="preserve">Не допускается складирование скола асфальта (фала) на газонной части тротуаров, а также на газонной части </w:t>
      </w:r>
      <w:proofErr w:type="spellStart"/>
      <w:r w:rsidRPr="001F0C93">
        <w:rPr>
          <w:sz w:val="28"/>
          <w:szCs w:val="28"/>
        </w:rPr>
        <w:t>внутридворовых</w:t>
      </w:r>
      <w:proofErr w:type="spellEnd"/>
      <w:r w:rsidRPr="001F0C93">
        <w:rPr>
          <w:sz w:val="28"/>
          <w:szCs w:val="28"/>
        </w:rPr>
        <w:t xml:space="preserve"> и внутриквартальных территорий.</w:t>
      </w:r>
    </w:p>
    <w:p w:rsidR="001F0C93" w:rsidRPr="001F0C93" w:rsidRDefault="001F0C93" w:rsidP="001F0C93">
      <w:pPr>
        <w:widowControl w:val="0"/>
        <w:autoSpaceDE w:val="0"/>
        <w:ind w:firstLine="540"/>
        <w:jc w:val="both"/>
        <w:rPr>
          <w:sz w:val="28"/>
          <w:szCs w:val="28"/>
        </w:rPr>
      </w:pPr>
      <w:r w:rsidRPr="001F0C93">
        <w:rPr>
          <w:sz w:val="28"/>
          <w:szCs w:val="28"/>
        </w:rPr>
        <w:t>26.3. При производстве всех видов земляных работ запрещается:</w:t>
      </w:r>
    </w:p>
    <w:p w:rsidR="001F0C93" w:rsidRPr="001F0C93" w:rsidRDefault="001F0C93" w:rsidP="001F0C93">
      <w:pPr>
        <w:widowControl w:val="0"/>
        <w:autoSpaceDE w:val="0"/>
        <w:ind w:firstLine="540"/>
        <w:jc w:val="both"/>
        <w:rPr>
          <w:sz w:val="28"/>
          <w:szCs w:val="28"/>
        </w:rPr>
      </w:pPr>
      <w:r w:rsidRPr="001F0C93">
        <w:rPr>
          <w:sz w:val="28"/>
          <w:szCs w:val="28"/>
        </w:rPr>
        <w:t>1) засыпать грунтом и строительным материалом деревья, кустарники, газоны, крышки колодцев подземных коммуникаций, водосточные решетки, тротуары;</w:t>
      </w:r>
    </w:p>
    <w:p w:rsidR="001F0C93" w:rsidRPr="001F0C93" w:rsidRDefault="001F0C93" w:rsidP="001F0C93">
      <w:pPr>
        <w:widowControl w:val="0"/>
        <w:autoSpaceDE w:val="0"/>
        <w:ind w:firstLine="540"/>
        <w:jc w:val="both"/>
        <w:rPr>
          <w:sz w:val="28"/>
          <w:szCs w:val="28"/>
        </w:rPr>
      </w:pPr>
      <w:r w:rsidRPr="001F0C93">
        <w:rPr>
          <w:sz w:val="28"/>
          <w:szCs w:val="28"/>
        </w:rPr>
        <w:t>2) повреждать существующие сооружения, зеленые насаждения и элементы внешнего благоустройства;</w:t>
      </w:r>
    </w:p>
    <w:p w:rsidR="001F0C93" w:rsidRPr="001F0C93" w:rsidRDefault="001F0C93" w:rsidP="001F0C93">
      <w:pPr>
        <w:widowControl w:val="0"/>
        <w:autoSpaceDE w:val="0"/>
        <w:ind w:firstLine="540"/>
        <w:jc w:val="both"/>
        <w:rPr>
          <w:sz w:val="28"/>
          <w:szCs w:val="28"/>
        </w:rPr>
      </w:pPr>
      <w:r w:rsidRPr="001F0C93">
        <w:rPr>
          <w:sz w:val="28"/>
          <w:szCs w:val="28"/>
        </w:rPr>
        <w:t>3) складировать материалы и конструкции над подземными коммуникациями или в охранной зоне без письменного разрешения их владельца или организации;</w:t>
      </w:r>
    </w:p>
    <w:p w:rsidR="001F0C93" w:rsidRPr="001F0C93" w:rsidRDefault="001F0C93" w:rsidP="001F0C93">
      <w:pPr>
        <w:widowControl w:val="0"/>
        <w:autoSpaceDE w:val="0"/>
        <w:ind w:firstLine="540"/>
        <w:jc w:val="both"/>
        <w:rPr>
          <w:sz w:val="28"/>
          <w:szCs w:val="28"/>
        </w:rPr>
      </w:pPr>
      <w:r w:rsidRPr="001F0C93">
        <w:rPr>
          <w:sz w:val="28"/>
          <w:szCs w:val="28"/>
        </w:rPr>
        <w:t>4) оставлять неиспользованный грунт и строительный мусор после окончания работ.</w:t>
      </w:r>
    </w:p>
    <w:p w:rsidR="001F0C93" w:rsidRPr="001F0C93" w:rsidRDefault="001F0C93" w:rsidP="001F0C93">
      <w:pPr>
        <w:widowControl w:val="0"/>
        <w:autoSpaceDE w:val="0"/>
        <w:ind w:firstLine="540"/>
        <w:jc w:val="both"/>
        <w:rPr>
          <w:sz w:val="28"/>
          <w:szCs w:val="28"/>
        </w:rPr>
      </w:pPr>
      <w:r w:rsidRPr="001F0C93">
        <w:rPr>
          <w:sz w:val="28"/>
          <w:szCs w:val="28"/>
        </w:rPr>
        <w:t>26.4. При проведении работ, связанных с нарушением почвенного покрова и рекультивацией земель физические лица (в т.ч. должностные лица и индивидуальные предприниматели), юридические лица  независимо от их организационно-правовых форм обязаны выполнять требования, установленные Постановлением Правительства Российской Федерации от 23 февраля 1994 г. № 140 "О рекультивации земель, снятии, сохранении и рациональном использовании плодородного слоя почвы" в соответствии с "Основными положениями о рекультивации земель, снятии, сохранении и рациональном использовании плодородного слоя почвы", утвержденными приказом Минприроды Российской Федерации и Роскомзема от 22 декабря 1995 г. № 525/67.</w:t>
      </w:r>
    </w:p>
    <w:p w:rsidR="001F0C93" w:rsidRPr="001F0C93" w:rsidRDefault="001F0C93" w:rsidP="001F0C93">
      <w:pPr>
        <w:widowControl w:val="0"/>
        <w:autoSpaceDE w:val="0"/>
        <w:ind w:firstLine="540"/>
        <w:jc w:val="both"/>
        <w:rPr>
          <w:sz w:val="28"/>
          <w:szCs w:val="28"/>
        </w:rPr>
      </w:pPr>
    </w:p>
    <w:p w:rsidR="001F0C93" w:rsidRPr="001F0C93" w:rsidRDefault="001F0C93" w:rsidP="001F0C93">
      <w:pPr>
        <w:widowControl w:val="0"/>
        <w:autoSpaceDE w:val="0"/>
        <w:jc w:val="center"/>
        <w:rPr>
          <w:b/>
          <w:sz w:val="28"/>
          <w:szCs w:val="28"/>
        </w:rPr>
      </w:pPr>
      <w:r w:rsidRPr="001F0C93">
        <w:rPr>
          <w:b/>
          <w:caps/>
          <w:sz w:val="28"/>
          <w:szCs w:val="28"/>
        </w:rPr>
        <w:t xml:space="preserve">Глава 7. ОРГАНИЗАЦИЯ сбора и вывоза бытовых отходов и мусора </w:t>
      </w:r>
    </w:p>
    <w:p w:rsidR="001F0C93" w:rsidRPr="001F0C93" w:rsidRDefault="001F0C93" w:rsidP="001F0C93">
      <w:pPr>
        <w:widowControl w:val="0"/>
        <w:autoSpaceDE w:val="0"/>
        <w:ind w:firstLine="540"/>
        <w:jc w:val="both"/>
        <w:rPr>
          <w:b/>
          <w:sz w:val="28"/>
          <w:szCs w:val="28"/>
        </w:rPr>
      </w:pPr>
    </w:p>
    <w:p w:rsidR="001F0C93" w:rsidRPr="001F0C93" w:rsidRDefault="001F0C93" w:rsidP="001F0C93">
      <w:pPr>
        <w:widowControl w:val="0"/>
        <w:autoSpaceDE w:val="0"/>
        <w:ind w:firstLine="540"/>
        <w:jc w:val="both"/>
        <w:rPr>
          <w:sz w:val="28"/>
          <w:szCs w:val="28"/>
        </w:rPr>
      </w:pPr>
      <w:r w:rsidRPr="001F0C93">
        <w:rPr>
          <w:b/>
          <w:sz w:val="28"/>
          <w:szCs w:val="28"/>
        </w:rPr>
        <w:t>27. Общий порядок организации обращения с отходами</w:t>
      </w:r>
    </w:p>
    <w:p w:rsidR="001F0C93" w:rsidRPr="001F0C93" w:rsidRDefault="001F0C93" w:rsidP="001F0C93">
      <w:pPr>
        <w:widowControl w:val="0"/>
        <w:autoSpaceDE w:val="0"/>
        <w:ind w:firstLine="540"/>
        <w:jc w:val="both"/>
        <w:rPr>
          <w:sz w:val="28"/>
          <w:szCs w:val="28"/>
        </w:rPr>
      </w:pPr>
      <w:r w:rsidRPr="001F0C93">
        <w:rPr>
          <w:sz w:val="28"/>
          <w:szCs w:val="28"/>
        </w:rPr>
        <w:t>27.1. Порядок взаимоотношений сторон при обращении с отходами регулируется действующим законодательством и условиями заключаемых договоров.</w:t>
      </w:r>
    </w:p>
    <w:p w:rsidR="001F0C93" w:rsidRPr="001F0C93" w:rsidRDefault="001F0C93" w:rsidP="001F0C93">
      <w:pPr>
        <w:widowControl w:val="0"/>
        <w:autoSpaceDE w:val="0"/>
        <w:ind w:firstLine="540"/>
        <w:jc w:val="both"/>
        <w:rPr>
          <w:sz w:val="28"/>
          <w:szCs w:val="28"/>
        </w:rPr>
      </w:pPr>
      <w:r w:rsidRPr="001F0C93">
        <w:rPr>
          <w:sz w:val="28"/>
          <w:szCs w:val="28"/>
        </w:rPr>
        <w:t>Уполномоченный орган в пределах полномочий, предоставленных действующим законодательством, организует сбор и вывоз бытовых отходов и мусора, в том числе:</w:t>
      </w:r>
    </w:p>
    <w:p w:rsidR="001F0C93" w:rsidRPr="001F0C93" w:rsidRDefault="001F0C93" w:rsidP="001F0C93">
      <w:pPr>
        <w:widowControl w:val="0"/>
        <w:autoSpaceDE w:val="0"/>
        <w:ind w:firstLine="540"/>
        <w:jc w:val="both"/>
        <w:rPr>
          <w:sz w:val="28"/>
          <w:szCs w:val="28"/>
        </w:rPr>
      </w:pPr>
      <w:r w:rsidRPr="001F0C93">
        <w:rPr>
          <w:sz w:val="28"/>
          <w:szCs w:val="28"/>
        </w:rPr>
        <w:t xml:space="preserve">1) Организует создание инфраструктуры, необходимой для надлежащего функционирования системы сбора и вывоза отходов на территории города, в том числе обустройство, ремонт дорог и проездов, освещение улиц; формирует и реализует </w:t>
      </w:r>
      <w:r w:rsidRPr="001F0C93">
        <w:rPr>
          <w:sz w:val="28"/>
          <w:szCs w:val="28"/>
        </w:rPr>
        <w:lastRenderedPageBreak/>
        <w:t>целевые программы и мероприятия, направленные на комплексное совершенствование системы обращения с отходами производства и потребления на территории города; планирует и реализует мероприятия по повышению уровня культуры обращения с отходами.</w:t>
      </w:r>
    </w:p>
    <w:p w:rsidR="001F0C93" w:rsidRPr="001F0C93" w:rsidRDefault="001F0C93" w:rsidP="001F0C93">
      <w:pPr>
        <w:widowControl w:val="0"/>
        <w:autoSpaceDE w:val="0"/>
        <w:ind w:firstLine="540"/>
        <w:jc w:val="both"/>
        <w:rPr>
          <w:sz w:val="28"/>
          <w:szCs w:val="28"/>
        </w:rPr>
      </w:pPr>
      <w:r w:rsidRPr="001F0C93">
        <w:rPr>
          <w:sz w:val="28"/>
          <w:szCs w:val="28"/>
        </w:rPr>
        <w:t>2) Организует работу по санитарной очистке территории, в том числе очистку территорий общего пользования;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осуществляют контроль за состоянием мест временного хранения отходов.</w:t>
      </w:r>
    </w:p>
    <w:p w:rsidR="001F0C93" w:rsidRPr="001F0C93" w:rsidRDefault="001F0C93" w:rsidP="001F0C93">
      <w:pPr>
        <w:widowControl w:val="0"/>
        <w:autoSpaceDE w:val="0"/>
        <w:ind w:firstLine="540"/>
        <w:jc w:val="both"/>
        <w:rPr>
          <w:sz w:val="28"/>
          <w:szCs w:val="28"/>
        </w:rPr>
      </w:pPr>
      <w:r w:rsidRPr="001F0C93">
        <w:rPr>
          <w:sz w:val="28"/>
          <w:szCs w:val="28"/>
        </w:rPr>
        <w:t>3) Согласовывает размещения мест временного хранения отходов; оказывает содействие организациям, осуществляющим управление многоквартирными домами, владельцам индивидуальной жилой застройки, садоводческим, огородническим и дачным некоммерческим объединениям граждан, гаражно-строительным кооперативам в организации согласования размещения мест временного хранения отходов; информирует юридических и физических лиц, индивидуальных предпринимателей по вопросам сбора и вывоза отходов.</w:t>
      </w:r>
    </w:p>
    <w:p w:rsidR="001F0C93" w:rsidRPr="001F0C93" w:rsidRDefault="001F0C93" w:rsidP="001F0C93">
      <w:pPr>
        <w:widowControl w:val="0"/>
        <w:autoSpaceDE w:val="0"/>
        <w:ind w:firstLine="540"/>
        <w:jc w:val="both"/>
        <w:rPr>
          <w:sz w:val="28"/>
          <w:szCs w:val="28"/>
        </w:rPr>
      </w:pPr>
      <w:r w:rsidRPr="001F0C93">
        <w:rPr>
          <w:sz w:val="28"/>
          <w:szCs w:val="28"/>
        </w:rPr>
        <w:t>27.2. При расчете накопления твердых коммунальных отходов от объектов жилищного фонда следует руководствоваться нормами накопления отходов, установленными действующим законодательством.</w:t>
      </w:r>
    </w:p>
    <w:p w:rsidR="001F0C93" w:rsidRPr="001F0C93" w:rsidRDefault="001F0C93" w:rsidP="001F0C93">
      <w:pPr>
        <w:widowControl w:val="0"/>
        <w:autoSpaceDE w:val="0"/>
        <w:ind w:firstLine="540"/>
        <w:jc w:val="both"/>
        <w:rPr>
          <w:sz w:val="28"/>
          <w:szCs w:val="28"/>
        </w:rPr>
      </w:pPr>
      <w:r w:rsidRPr="001F0C93">
        <w:rPr>
          <w:sz w:val="28"/>
          <w:szCs w:val="28"/>
        </w:rPr>
        <w:t>27.3.  Собственник отходов обязан:</w:t>
      </w:r>
    </w:p>
    <w:p w:rsidR="001F0C93" w:rsidRPr="001F0C93" w:rsidRDefault="001F0C93" w:rsidP="001F0C93">
      <w:pPr>
        <w:widowControl w:val="0"/>
        <w:autoSpaceDE w:val="0"/>
        <w:ind w:firstLine="540"/>
        <w:jc w:val="both"/>
        <w:rPr>
          <w:sz w:val="28"/>
          <w:szCs w:val="28"/>
        </w:rPr>
      </w:pPr>
      <w:r w:rsidRPr="001F0C93">
        <w:rPr>
          <w:sz w:val="28"/>
          <w:szCs w:val="28"/>
        </w:rPr>
        <w:t>1) иметь договор с исполнителем услуг по обращению с отходами на вывоз и размещение (утилизацию) отходов. Юридические лица и индивидуальные предприниматели освобождаются от обязанности иметь договор на вывоз отходов в случае осуществления вывоза собственными силами при наличии договора с организацией, эксплуатирующей объект размещения или переработки отходов;</w:t>
      </w:r>
    </w:p>
    <w:p w:rsidR="001F0C93" w:rsidRPr="001F0C93" w:rsidRDefault="001F0C93" w:rsidP="001F0C93">
      <w:pPr>
        <w:widowControl w:val="0"/>
        <w:autoSpaceDE w:val="0"/>
        <w:ind w:firstLine="540"/>
        <w:jc w:val="both"/>
        <w:rPr>
          <w:sz w:val="28"/>
          <w:szCs w:val="28"/>
        </w:rPr>
      </w:pPr>
      <w:r w:rsidRPr="001F0C93">
        <w:rPr>
          <w:sz w:val="28"/>
          <w:szCs w:val="28"/>
        </w:rPr>
        <w:t>2) иметь места временного хранения отходов, оборудованные в соответствии с требованиями действующего законодательства;</w:t>
      </w:r>
    </w:p>
    <w:p w:rsidR="001F0C93" w:rsidRPr="001F0C93" w:rsidRDefault="001F0C93" w:rsidP="001F0C93">
      <w:pPr>
        <w:widowControl w:val="0"/>
        <w:autoSpaceDE w:val="0"/>
        <w:ind w:firstLine="540"/>
        <w:jc w:val="both"/>
        <w:rPr>
          <w:sz w:val="28"/>
          <w:szCs w:val="28"/>
        </w:rPr>
      </w:pPr>
      <w:r w:rsidRPr="001F0C93">
        <w:rPr>
          <w:sz w:val="28"/>
          <w:szCs w:val="28"/>
        </w:rPr>
        <w:t>3) поддерживать чистоту на используемой им территории, включая места общего пользования и места временного хранения соответствующих отходов, и обеспечивать их удаление;</w:t>
      </w:r>
    </w:p>
    <w:p w:rsidR="001F0C93" w:rsidRPr="001F0C93" w:rsidRDefault="001F0C93" w:rsidP="001F0C93">
      <w:pPr>
        <w:widowControl w:val="0"/>
        <w:autoSpaceDE w:val="0"/>
        <w:ind w:firstLine="540"/>
        <w:jc w:val="both"/>
        <w:rPr>
          <w:sz w:val="28"/>
          <w:szCs w:val="28"/>
        </w:rPr>
      </w:pPr>
      <w:r w:rsidRPr="001F0C93">
        <w:rPr>
          <w:sz w:val="28"/>
          <w:szCs w:val="28"/>
        </w:rPr>
        <w:t>4) соблюдать требования, установленные действующим законодательством в области обращения с отходами.</w:t>
      </w:r>
    </w:p>
    <w:p w:rsidR="001F0C93" w:rsidRPr="001F0C93" w:rsidRDefault="001F0C93" w:rsidP="001F0C93">
      <w:pPr>
        <w:widowControl w:val="0"/>
        <w:autoSpaceDE w:val="0"/>
        <w:ind w:firstLine="540"/>
        <w:jc w:val="both"/>
        <w:rPr>
          <w:sz w:val="28"/>
          <w:szCs w:val="28"/>
        </w:rPr>
      </w:pPr>
      <w:r w:rsidRPr="001F0C93">
        <w:rPr>
          <w:sz w:val="28"/>
          <w:szCs w:val="28"/>
        </w:rPr>
        <w:t>27.4. Собственник отходов может передать право собственности другим лицам на основании договора купли-продажи, мены, дарения или иной сделки об отчуждении отходов в соответствии с действующим законодательством.</w:t>
      </w:r>
    </w:p>
    <w:p w:rsidR="001F0C93" w:rsidRPr="001F0C93" w:rsidRDefault="001F0C93" w:rsidP="001F0C93">
      <w:pPr>
        <w:widowControl w:val="0"/>
        <w:autoSpaceDE w:val="0"/>
        <w:ind w:firstLine="540"/>
        <w:jc w:val="both"/>
        <w:rPr>
          <w:sz w:val="28"/>
          <w:szCs w:val="28"/>
        </w:rPr>
      </w:pPr>
      <w:r w:rsidRPr="001F0C93">
        <w:rPr>
          <w:sz w:val="28"/>
          <w:szCs w:val="28"/>
        </w:rPr>
        <w:t>Собственник отходов, передавший право на обращение с отходами (право собственности на отходы) иному лицу, должен иметь документы, подтверждающие факт их передачи (договор купли-продажи, платежные документы, акты приема-передачи и пр.).</w:t>
      </w:r>
    </w:p>
    <w:p w:rsidR="001F0C93" w:rsidRPr="001F0C93" w:rsidRDefault="001F0C93" w:rsidP="001F0C93">
      <w:pPr>
        <w:widowControl w:val="0"/>
        <w:autoSpaceDE w:val="0"/>
        <w:ind w:firstLine="540"/>
        <w:jc w:val="both"/>
        <w:rPr>
          <w:sz w:val="28"/>
          <w:szCs w:val="28"/>
        </w:rPr>
      </w:pPr>
      <w:r w:rsidRPr="001F0C93">
        <w:rPr>
          <w:sz w:val="28"/>
          <w:szCs w:val="28"/>
        </w:rPr>
        <w:t>27.5. В случае если отходы брошены собственником отходов или иным образом оставлены им с целью отказаться от права собственности на них, лицо, в собственности, во владении либо в пользовании которого находится земельный участок, водный или другой объект, на котором находятся брошенные отходы, может, согласно законодательству РФ, обратить их в свою собственность, приступив к их использованию. При невозможности использования отходов указанное лицо обязано принять меры к захоронению этих отходов на полигоны захоронения отходов.</w:t>
      </w:r>
    </w:p>
    <w:p w:rsidR="001F0C93" w:rsidRPr="001F0C93" w:rsidRDefault="001F0C93" w:rsidP="001F0C93">
      <w:pPr>
        <w:widowControl w:val="0"/>
        <w:autoSpaceDE w:val="0"/>
        <w:ind w:firstLine="540"/>
        <w:jc w:val="both"/>
        <w:rPr>
          <w:sz w:val="28"/>
          <w:szCs w:val="28"/>
        </w:rPr>
      </w:pPr>
      <w:r w:rsidRPr="001F0C93">
        <w:rPr>
          <w:sz w:val="28"/>
          <w:szCs w:val="28"/>
        </w:rPr>
        <w:t>27.6. К местам временного хранения отходов относятся:</w:t>
      </w:r>
    </w:p>
    <w:p w:rsidR="001F0C93" w:rsidRPr="001F0C93" w:rsidRDefault="001F0C93" w:rsidP="001F0C93">
      <w:pPr>
        <w:widowControl w:val="0"/>
        <w:autoSpaceDE w:val="0"/>
        <w:ind w:firstLine="540"/>
        <w:jc w:val="both"/>
        <w:rPr>
          <w:sz w:val="28"/>
          <w:szCs w:val="28"/>
        </w:rPr>
      </w:pPr>
      <w:r w:rsidRPr="001F0C93">
        <w:rPr>
          <w:sz w:val="28"/>
          <w:szCs w:val="28"/>
        </w:rPr>
        <w:lastRenderedPageBreak/>
        <w:t>1) контейнерные площадки;</w:t>
      </w:r>
    </w:p>
    <w:p w:rsidR="001F0C93" w:rsidRPr="001F0C93" w:rsidRDefault="001F0C93" w:rsidP="001F0C93">
      <w:pPr>
        <w:widowControl w:val="0"/>
        <w:autoSpaceDE w:val="0"/>
        <w:ind w:firstLine="540"/>
        <w:jc w:val="both"/>
        <w:rPr>
          <w:sz w:val="28"/>
          <w:szCs w:val="28"/>
        </w:rPr>
      </w:pPr>
      <w:r w:rsidRPr="001F0C93">
        <w:rPr>
          <w:sz w:val="28"/>
          <w:szCs w:val="28"/>
        </w:rPr>
        <w:t xml:space="preserve">2) </w:t>
      </w:r>
      <w:proofErr w:type="spellStart"/>
      <w:r w:rsidRPr="001F0C93">
        <w:rPr>
          <w:sz w:val="28"/>
          <w:szCs w:val="28"/>
        </w:rPr>
        <w:t>мусоросборные</w:t>
      </w:r>
      <w:proofErr w:type="spellEnd"/>
      <w:r w:rsidRPr="001F0C93">
        <w:rPr>
          <w:sz w:val="28"/>
          <w:szCs w:val="28"/>
        </w:rPr>
        <w:t xml:space="preserve"> камеры;</w:t>
      </w:r>
    </w:p>
    <w:p w:rsidR="001F0C93" w:rsidRPr="001F0C93" w:rsidRDefault="001F0C93" w:rsidP="001F0C93">
      <w:pPr>
        <w:widowControl w:val="0"/>
        <w:autoSpaceDE w:val="0"/>
        <w:ind w:firstLine="540"/>
        <w:jc w:val="both"/>
        <w:rPr>
          <w:sz w:val="28"/>
          <w:szCs w:val="28"/>
        </w:rPr>
      </w:pPr>
      <w:r w:rsidRPr="001F0C93">
        <w:rPr>
          <w:sz w:val="28"/>
          <w:szCs w:val="28"/>
        </w:rPr>
        <w:t>3) коммунально-бытовое оборудование;</w:t>
      </w:r>
    </w:p>
    <w:p w:rsidR="001F0C93" w:rsidRPr="001F0C93" w:rsidRDefault="001F0C93" w:rsidP="001F0C93">
      <w:pPr>
        <w:widowControl w:val="0"/>
        <w:autoSpaceDE w:val="0"/>
        <w:ind w:firstLine="540"/>
        <w:jc w:val="both"/>
        <w:rPr>
          <w:sz w:val="28"/>
          <w:szCs w:val="28"/>
        </w:rPr>
      </w:pPr>
      <w:r w:rsidRPr="001F0C93">
        <w:rPr>
          <w:sz w:val="28"/>
          <w:szCs w:val="28"/>
        </w:rPr>
        <w:t>4) сливные (выгребные) ямы.</w:t>
      </w:r>
    </w:p>
    <w:p w:rsidR="001F0C93" w:rsidRPr="001F0C93" w:rsidRDefault="001F0C93" w:rsidP="001F0C93">
      <w:pPr>
        <w:widowControl w:val="0"/>
        <w:autoSpaceDE w:val="0"/>
        <w:ind w:firstLine="540"/>
        <w:jc w:val="both"/>
        <w:rPr>
          <w:sz w:val="28"/>
          <w:szCs w:val="28"/>
        </w:rPr>
      </w:pPr>
      <w:r w:rsidRPr="001F0C93">
        <w:rPr>
          <w:sz w:val="28"/>
          <w:szCs w:val="28"/>
        </w:rPr>
        <w:t>27.7. В зависимости от объективных условий на территории города Аксая могут применяться различные системы удаления отходов:</w:t>
      </w:r>
    </w:p>
    <w:p w:rsidR="001F0C93" w:rsidRPr="001F0C93" w:rsidRDefault="001F0C93" w:rsidP="001F0C93">
      <w:pPr>
        <w:widowControl w:val="0"/>
        <w:autoSpaceDE w:val="0"/>
        <w:ind w:firstLine="540"/>
        <w:jc w:val="both"/>
        <w:rPr>
          <w:sz w:val="28"/>
          <w:szCs w:val="28"/>
        </w:rPr>
      </w:pPr>
      <w:r w:rsidRPr="001F0C93">
        <w:rPr>
          <w:sz w:val="28"/>
          <w:szCs w:val="28"/>
        </w:rPr>
        <w:t>1) контейнерная со сменяемыми сборниками - предусматривает накопление отходов в местах временного хранения, оснащенных контейнерами (сборниками), с последующим вывозом отходов в тех же контейнерах и заменой использованных контейнеров чистыми;</w:t>
      </w:r>
    </w:p>
    <w:p w:rsidR="001F0C93" w:rsidRPr="001F0C93" w:rsidRDefault="001F0C93" w:rsidP="001F0C93">
      <w:pPr>
        <w:widowControl w:val="0"/>
        <w:autoSpaceDE w:val="0"/>
        <w:ind w:firstLine="540"/>
        <w:jc w:val="both"/>
        <w:rPr>
          <w:sz w:val="28"/>
          <w:szCs w:val="28"/>
        </w:rPr>
      </w:pPr>
      <w:r w:rsidRPr="001F0C93">
        <w:rPr>
          <w:sz w:val="28"/>
          <w:szCs w:val="28"/>
        </w:rPr>
        <w:t>2) контейнерная с несменяемыми сборниками - предусматривает накопление отходов в местах временного хранения, оснащенных контейнерами (сборниками), с перегрузкой отходов для их вывоза из контейнеров в мусоровозы и периодической санитарной обработкой контейнеров на месте;</w:t>
      </w:r>
    </w:p>
    <w:p w:rsidR="001F0C93" w:rsidRPr="001F0C93" w:rsidRDefault="001F0C93" w:rsidP="001F0C93">
      <w:pPr>
        <w:widowControl w:val="0"/>
        <w:autoSpaceDE w:val="0"/>
        <w:ind w:firstLine="540"/>
        <w:jc w:val="both"/>
        <w:rPr>
          <w:sz w:val="28"/>
          <w:szCs w:val="28"/>
        </w:rPr>
      </w:pPr>
      <w:r w:rsidRPr="001F0C93">
        <w:rPr>
          <w:sz w:val="28"/>
          <w:szCs w:val="28"/>
        </w:rPr>
        <w:t>3) повременная - предусматривает накопление отходов в индивидуальных емкостях (контейнерах) потребителей с перегрузкой отходов из емкостей в специализированный транспорт. При такой системе сбора места временного хранения отходов не предусматриваются;</w:t>
      </w:r>
    </w:p>
    <w:p w:rsidR="001F0C93" w:rsidRPr="001F0C93" w:rsidRDefault="001F0C93" w:rsidP="001F0C93">
      <w:pPr>
        <w:widowControl w:val="0"/>
        <w:autoSpaceDE w:val="0"/>
        <w:ind w:firstLine="540"/>
        <w:jc w:val="both"/>
        <w:rPr>
          <w:sz w:val="28"/>
          <w:szCs w:val="28"/>
        </w:rPr>
      </w:pPr>
      <w:r w:rsidRPr="001F0C93">
        <w:rPr>
          <w:sz w:val="28"/>
          <w:szCs w:val="28"/>
        </w:rPr>
        <w:t xml:space="preserve">4) </w:t>
      </w:r>
      <w:proofErr w:type="spellStart"/>
      <w:r w:rsidRPr="001F0C93">
        <w:rPr>
          <w:sz w:val="28"/>
          <w:szCs w:val="28"/>
        </w:rPr>
        <w:t>бесконтейнерная</w:t>
      </w:r>
      <w:proofErr w:type="spellEnd"/>
      <w:r w:rsidRPr="001F0C93">
        <w:rPr>
          <w:sz w:val="28"/>
          <w:szCs w:val="28"/>
        </w:rPr>
        <w:t xml:space="preserve"> - предусматривает накопление отходов в таре потребителей и погрузку отходов в специализированный транспорт, в том числе самими потребителями услуг по удалению отходов. При такой системе сбора места временного хранения отходов не предусматриваются.</w:t>
      </w:r>
    </w:p>
    <w:p w:rsidR="001F0C93" w:rsidRPr="001F0C93" w:rsidRDefault="001F0C93" w:rsidP="001F0C93">
      <w:pPr>
        <w:widowControl w:val="0"/>
        <w:autoSpaceDE w:val="0"/>
        <w:ind w:firstLine="540"/>
        <w:jc w:val="both"/>
        <w:rPr>
          <w:sz w:val="28"/>
          <w:szCs w:val="28"/>
        </w:rPr>
      </w:pPr>
      <w:r w:rsidRPr="001F0C93">
        <w:rPr>
          <w:sz w:val="28"/>
          <w:szCs w:val="28"/>
        </w:rPr>
        <w:t>27.8. Размещение (перемещение) контейнерных площадок производится по инициативе заказчика услуги по вывозу отходов с соблюдением установленного порядка:</w:t>
      </w:r>
    </w:p>
    <w:p w:rsidR="001F0C93" w:rsidRPr="001F0C93" w:rsidRDefault="001F0C93" w:rsidP="001F0C93">
      <w:pPr>
        <w:widowControl w:val="0"/>
        <w:autoSpaceDE w:val="0"/>
        <w:ind w:firstLine="540"/>
        <w:jc w:val="both"/>
        <w:rPr>
          <w:sz w:val="28"/>
          <w:szCs w:val="28"/>
        </w:rPr>
      </w:pPr>
      <w:r w:rsidRPr="001F0C93">
        <w:rPr>
          <w:sz w:val="28"/>
          <w:szCs w:val="28"/>
        </w:rPr>
        <w:t xml:space="preserve">1) место размещения (перемещения) контейнерной площадки, соответствующее требованиям санитарных норм в части разрыва до жилья, согласовывается уполномоченным органом и Управлением Федеральной службы по надзору в сфере защиты прав потребителей и благополучия человека по Ростовской области (далее - Управление </w:t>
      </w:r>
      <w:proofErr w:type="spellStart"/>
      <w:r w:rsidRPr="001F0C93">
        <w:rPr>
          <w:sz w:val="28"/>
          <w:szCs w:val="28"/>
        </w:rPr>
        <w:t>Роспотребнадзора</w:t>
      </w:r>
      <w:proofErr w:type="spellEnd"/>
      <w:r w:rsidRPr="001F0C93">
        <w:rPr>
          <w:sz w:val="28"/>
          <w:szCs w:val="28"/>
        </w:rPr>
        <w:t>);</w:t>
      </w:r>
    </w:p>
    <w:p w:rsidR="001F0C93" w:rsidRPr="001F0C93" w:rsidRDefault="001F0C93" w:rsidP="001F0C93">
      <w:pPr>
        <w:widowControl w:val="0"/>
        <w:autoSpaceDE w:val="0"/>
        <w:ind w:firstLine="540"/>
        <w:jc w:val="both"/>
        <w:rPr>
          <w:sz w:val="28"/>
          <w:szCs w:val="28"/>
        </w:rPr>
      </w:pPr>
      <w:r w:rsidRPr="001F0C93">
        <w:rPr>
          <w:sz w:val="28"/>
          <w:szCs w:val="28"/>
        </w:rPr>
        <w:t>2) в районах сложившейся застройки, при невозможности соблюдения нормативного разрыва до жилья, согласование размещения (перемещения) контейнерной площадки проводится выездом на место комиссии в составе представителей:</w:t>
      </w:r>
    </w:p>
    <w:p w:rsidR="001F0C93" w:rsidRPr="001F0C93" w:rsidRDefault="001F0C93" w:rsidP="001F0C93">
      <w:pPr>
        <w:widowControl w:val="0"/>
        <w:autoSpaceDE w:val="0"/>
        <w:ind w:firstLine="540"/>
        <w:jc w:val="both"/>
        <w:rPr>
          <w:sz w:val="28"/>
          <w:szCs w:val="28"/>
        </w:rPr>
      </w:pPr>
      <w:r w:rsidRPr="001F0C93">
        <w:rPr>
          <w:sz w:val="28"/>
          <w:szCs w:val="28"/>
        </w:rPr>
        <w:t>- заказчика услуги по вывозу отходов;</w:t>
      </w:r>
    </w:p>
    <w:p w:rsidR="001F0C93" w:rsidRPr="001F0C93" w:rsidRDefault="001F0C93" w:rsidP="001F0C93">
      <w:pPr>
        <w:widowControl w:val="0"/>
        <w:autoSpaceDE w:val="0"/>
        <w:ind w:firstLine="540"/>
        <w:jc w:val="both"/>
        <w:rPr>
          <w:sz w:val="28"/>
          <w:szCs w:val="28"/>
        </w:rPr>
      </w:pPr>
      <w:r w:rsidRPr="001F0C93">
        <w:rPr>
          <w:sz w:val="28"/>
          <w:szCs w:val="28"/>
        </w:rPr>
        <w:t>- организации, с которой (будет) заключен договор на сбор и вывоз отходов (при наличии);</w:t>
      </w:r>
    </w:p>
    <w:p w:rsidR="001F0C93" w:rsidRPr="001F0C93" w:rsidRDefault="001F0C93" w:rsidP="001F0C93">
      <w:pPr>
        <w:widowControl w:val="0"/>
        <w:autoSpaceDE w:val="0"/>
        <w:ind w:firstLine="540"/>
        <w:jc w:val="both"/>
        <w:rPr>
          <w:sz w:val="28"/>
          <w:szCs w:val="28"/>
        </w:rPr>
      </w:pPr>
      <w:r w:rsidRPr="001F0C93">
        <w:rPr>
          <w:sz w:val="28"/>
          <w:szCs w:val="28"/>
        </w:rPr>
        <w:t xml:space="preserve">- Управления </w:t>
      </w:r>
      <w:proofErr w:type="spellStart"/>
      <w:r w:rsidRPr="001F0C93">
        <w:rPr>
          <w:sz w:val="28"/>
          <w:szCs w:val="28"/>
        </w:rPr>
        <w:t>Роспотребнадзора</w:t>
      </w:r>
      <w:proofErr w:type="spellEnd"/>
      <w:r w:rsidRPr="001F0C93">
        <w:rPr>
          <w:sz w:val="28"/>
          <w:szCs w:val="28"/>
        </w:rPr>
        <w:t>;</w:t>
      </w:r>
    </w:p>
    <w:p w:rsidR="001F0C93" w:rsidRPr="001F0C93" w:rsidRDefault="001F0C93" w:rsidP="001F0C93">
      <w:pPr>
        <w:widowControl w:val="0"/>
        <w:autoSpaceDE w:val="0"/>
        <w:ind w:firstLine="540"/>
        <w:jc w:val="both"/>
        <w:rPr>
          <w:sz w:val="28"/>
          <w:szCs w:val="28"/>
        </w:rPr>
      </w:pPr>
      <w:r w:rsidRPr="001F0C93">
        <w:rPr>
          <w:sz w:val="28"/>
          <w:szCs w:val="28"/>
        </w:rPr>
        <w:t>- уполномоченного органа.</w:t>
      </w:r>
    </w:p>
    <w:p w:rsidR="001F0C93" w:rsidRPr="001F0C93" w:rsidRDefault="001F0C93" w:rsidP="001F0C93">
      <w:pPr>
        <w:widowControl w:val="0"/>
        <w:autoSpaceDE w:val="0"/>
        <w:ind w:firstLine="540"/>
        <w:jc w:val="both"/>
        <w:rPr>
          <w:sz w:val="28"/>
          <w:szCs w:val="28"/>
        </w:rPr>
      </w:pPr>
      <w:r w:rsidRPr="001F0C93">
        <w:rPr>
          <w:sz w:val="28"/>
          <w:szCs w:val="28"/>
        </w:rPr>
        <w:t>При рассмотрении возможности размещения контейнерной площадки уполномоченным органом предварительно организуется опрос собственников домов (квартир), попадающих в пределы 20 метров от планируемой площадки. При наличии письменного согласия большинства собственников жилых домов (квартир), находящихся на расстоянии менее 20 м от планируемого места размещения контейнерной площадки, предложение о ее дислокации выносится на комиссионное рассмотрение.</w:t>
      </w:r>
    </w:p>
    <w:p w:rsidR="001F0C93" w:rsidRPr="001F0C93" w:rsidRDefault="001F0C93" w:rsidP="001F0C93">
      <w:pPr>
        <w:widowControl w:val="0"/>
        <w:autoSpaceDE w:val="0"/>
        <w:ind w:firstLine="540"/>
        <w:jc w:val="both"/>
        <w:rPr>
          <w:sz w:val="28"/>
          <w:szCs w:val="28"/>
          <w:shd w:val="clear" w:color="auto" w:fill="FFFFFF"/>
        </w:rPr>
      </w:pPr>
      <w:r w:rsidRPr="001F0C93">
        <w:rPr>
          <w:sz w:val="28"/>
          <w:szCs w:val="28"/>
        </w:rPr>
        <w:t>Основанием для размещения контейнерной площадки является акт, подписанный всеми членами комиссии и утвержденный уполномоченным органом.</w:t>
      </w:r>
    </w:p>
    <w:p w:rsidR="001F0C93" w:rsidRPr="001F0C93" w:rsidRDefault="001F0C93" w:rsidP="001F0C93">
      <w:pPr>
        <w:widowControl w:val="0"/>
        <w:autoSpaceDE w:val="0"/>
        <w:ind w:firstLine="540"/>
        <w:jc w:val="both"/>
        <w:rPr>
          <w:sz w:val="28"/>
          <w:szCs w:val="28"/>
        </w:rPr>
      </w:pPr>
      <w:r w:rsidRPr="001F0C93">
        <w:rPr>
          <w:sz w:val="28"/>
          <w:szCs w:val="28"/>
          <w:shd w:val="clear" w:color="auto" w:fill="FFFFFF"/>
        </w:rPr>
        <w:t xml:space="preserve">27.9. Периодичность и график вывоза бытовых отходов </w:t>
      </w:r>
      <w:r w:rsidRPr="001F0C93">
        <w:rPr>
          <w:b/>
          <w:sz w:val="28"/>
          <w:szCs w:val="28"/>
          <w:shd w:val="clear" w:color="auto" w:fill="FFFFFF"/>
        </w:rPr>
        <w:t xml:space="preserve">устанавливаются </w:t>
      </w:r>
      <w:r w:rsidRPr="001F0C93">
        <w:rPr>
          <w:b/>
          <w:sz w:val="28"/>
          <w:szCs w:val="28"/>
          <w:shd w:val="clear" w:color="auto" w:fill="FFFFFF"/>
        </w:rPr>
        <w:lastRenderedPageBreak/>
        <w:t>договором между потребителем и исполнителем услуг по обращению с отходами</w:t>
      </w:r>
      <w:r w:rsidRPr="001F0C93">
        <w:rPr>
          <w:sz w:val="28"/>
          <w:szCs w:val="28"/>
          <w:shd w:val="clear" w:color="auto" w:fill="FFFFFF"/>
        </w:rPr>
        <w:t>. Допустимый срок хранения отходов в местах временного хранения на территории жилой застройки определяется действующим законодательством.</w:t>
      </w:r>
    </w:p>
    <w:p w:rsidR="001F0C93" w:rsidRPr="001F0C93" w:rsidRDefault="001F0C93" w:rsidP="001F0C93">
      <w:pPr>
        <w:widowControl w:val="0"/>
        <w:autoSpaceDE w:val="0"/>
        <w:ind w:firstLine="540"/>
        <w:jc w:val="both"/>
        <w:rPr>
          <w:sz w:val="28"/>
          <w:szCs w:val="28"/>
        </w:rPr>
      </w:pPr>
      <w:r w:rsidRPr="001F0C93">
        <w:rPr>
          <w:sz w:val="28"/>
          <w:szCs w:val="28"/>
        </w:rPr>
        <w:t>Уборку городской территории от отходов, выпавших при их погрузке в мусоровоз, обязан производить исполнитель услуг по обращению с отходами.</w:t>
      </w:r>
    </w:p>
    <w:p w:rsidR="001F0C93" w:rsidRPr="001F0C93" w:rsidRDefault="001F0C93" w:rsidP="001F0C93">
      <w:pPr>
        <w:widowControl w:val="0"/>
        <w:autoSpaceDE w:val="0"/>
        <w:ind w:firstLine="540"/>
        <w:jc w:val="both"/>
        <w:rPr>
          <w:sz w:val="28"/>
          <w:szCs w:val="28"/>
        </w:rPr>
      </w:pPr>
      <w:r w:rsidRPr="001F0C93">
        <w:rPr>
          <w:sz w:val="28"/>
          <w:szCs w:val="28"/>
        </w:rPr>
        <w:t>27.10. Юридические лица и индивидуальные предприниматели, осуществляющие на основании муниципальных контрактов уборку территорий общего пользования, в том числе улично-дорожной сети и объектов озеленения, в обязательном порядке должны иметь договор с организацией, эксплуатирующей объект размещения (утилизации) отходов, либо договор с исполнителем услуг по обращению с отходами на вывоз и размещение (утилизацию) отходов, а также документы, подтверждающие факт передачи отходов третьим лицам для вывоза или размещения (утилизации).</w:t>
      </w:r>
    </w:p>
    <w:p w:rsidR="001F0C93" w:rsidRPr="001F0C93" w:rsidRDefault="001F0C93" w:rsidP="001F0C93">
      <w:pPr>
        <w:widowControl w:val="0"/>
        <w:autoSpaceDE w:val="0"/>
        <w:ind w:firstLine="540"/>
        <w:jc w:val="both"/>
        <w:rPr>
          <w:sz w:val="28"/>
          <w:szCs w:val="28"/>
        </w:rPr>
      </w:pPr>
      <w:r w:rsidRPr="001F0C93">
        <w:rPr>
          <w:sz w:val="28"/>
          <w:szCs w:val="28"/>
        </w:rPr>
        <w:t>27.11. Отходы, которые могут быть использованы в качестве вторичного сырья, рекомендуется извлекать из массы смешанных отходов производства и потребления и направлять на переработку.</w:t>
      </w:r>
    </w:p>
    <w:p w:rsidR="001F0C93" w:rsidRPr="001F0C93" w:rsidRDefault="001F0C93" w:rsidP="001F0C93">
      <w:pPr>
        <w:widowControl w:val="0"/>
        <w:autoSpaceDE w:val="0"/>
        <w:ind w:firstLine="540"/>
        <w:jc w:val="both"/>
        <w:rPr>
          <w:sz w:val="28"/>
          <w:szCs w:val="28"/>
        </w:rPr>
      </w:pPr>
      <w:r w:rsidRPr="001F0C93">
        <w:rPr>
          <w:sz w:val="28"/>
          <w:szCs w:val="28"/>
        </w:rPr>
        <w:t>27.12. Вывоз твердых коммунальных отходов производится на полигоны захоронения отходов и предприятия по переработке отходов, осуществляющие свою деятельность в соответствии с действующим законодательством.</w:t>
      </w:r>
    </w:p>
    <w:p w:rsidR="001F0C93" w:rsidRPr="001F0C93" w:rsidRDefault="001F0C93" w:rsidP="001F0C93">
      <w:pPr>
        <w:widowControl w:val="0"/>
        <w:autoSpaceDE w:val="0"/>
        <w:ind w:firstLine="540"/>
        <w:jc w:val="both"/>
        <w:rPr>
          <w:sz w:val="28"/>
          <w:szCs w:val="28"/>
        </w:rPr>
      </w:pPr>
      <w:r w:rsidRPr="001F0C93">
        <w:rPr>
          <w:sz w:val="28"/>
          <w:szCs w:val="28"/>
        </w:rPr>
        <w:t>27.13. Сбор и временное хранение промышленных отходов на предприятиях осуществляется с учетом особенностей технологических процессов в соответствии с действующим законодательством:</w:t>
      </w:r>
    </w:p>
    <w:p w:rsidR="001F0C93" w:rsidRPr="001F0C93" w:rsidRDefault="001F0C93" w:rsidP="001F0C93">
      <w:pPr>
        <w:widowControl w:val="0"/>
        <w:autoSpaceDE w:val="0"/>
        <w:ind w:firstLine="540"/>
        <w:jc w:val="both"/>
        <w:rPr>
          <w:sz w:val="28"/>
          <w:szCs w:val="28"/>
        </w:rPr>
      </w:pPr>
      <w:r w:rsidRPr="001F0C93">
        <w:rPr>
          <w:sz w:val="28"/>
          <w:szCs w:val="28"/>
        </w:rPr>
        <w:t>1) промышленные отходы обезвреживаются, перерабатываются, повторно используются в порядке, установленном действующим законодательством. Отходы, не подлежащие обезвреживанию, переработке и повторному использованию, передаются специализированным организациям для захоронения (утилизации);</w:t>
      </w:r>
    </w:p>
    <w:p w:rsidR="001F0C93" w:rsidRPr="001F0C93" w:rsidRDefault="001F0C93" w:rsidP="001F0C93">
      <w:pPr>
        <w:widowControl w:val="0"/>
        <w:autoSpaceDE w:val="0"/>
        <w:ind w:firstLine="540"/>
        <w:jc w:val="both"/>
        <w:rPr>
          <w:sz w:val="28"/>
          <w:szCs w:val="28"/>
        </w:rPr>
      </w:pPr>
      <w:r w:rsidRPr="001F0C93">
        <w:rPr>
          <w:sz w:val="28"/>
          <w:szCs w:val="28"/>
        </w:rPr>
        <w:t>2) периодичность вывоза промышленных отходов с территории промышленного предприятия определяется установленными нормативами накопления отходов. Допускается вывоз отходов в места захоронения (утилизации) собственным транспортом при условии соблюдения требований пункта 32 настоящих Правил;</w:t>
      </w:r>
    </w:p>
    <w:p w:rsidR="001F0C93" w:rsidRPr="001F0C93" w:rsidRDefault="001F0C93" w:rsidP="001F0C93">
      <w:pPr>
        <w:widowControl w:val="0"/>
        <w:autoSpaceDE w:val="0"/>
        <w:ind w:firstLine="540"/>
        <w:jc w:val="both"/>
        <w:rPr>
          <w:sz w:val="28"/>
          <w:szCs w:val="28"/>
        </w:rPr>
      </w:pPr>
      <w:r w:rsidRPr="001F0C93">
        <w:rPr>
          <w:sz w:val="28"/>
          <w:szCs w:val="28"/>
        </w:rPr>
        <w:t>3) сбор и вывоз коммунальных отходов, образующихся на предприятиях, осуществляется в соответствии с требованиями настоящих Правил.</w:t>
      </w:r>
    </w:p>
    <w:p w:rsidR="001F0C93" w:rsidRPr="001F0C93" w:rsidRDefault="001F0C93" w:rsidP="001F0C93">
      <w:pPr>
        <w:widowControl w:val="0"/>
        <w:autoSpaceDE w:val="0"/>
        <w:ind w:firstLine="540"/>
        <w:jc w:val="both"/>
        <w:rPr>
          <w:sz w:val="28"/>
          <w:szCs w:val="28"/>
        </w:rPr>
      </w:pPr>
      <w:r w:rsidRPr="001F0C93">
        <w:rPr>
          <w:sz w:val="28"/>
          <w:szCs w:val="28"/>
        </w:rPr>
        <w:t>27.14. Собственники неисправной и выведенной из эксплуатации бытовой техники и электроприборов, содержащих компоненты, отнесенные к I-IV классам опасности, обязаны обеспечить их обезвреживание и утилизацию на специализированных предприятиях.</w:t>
      </w:r>
    </w:p>
    <w:p w:rsidR="001F0C93" w:rsidRPr="001F0C93" w:rsidRDefault="001F0C93" w:rsidP="001F0C93">
      <w:pPr>
        <w:widowControl w:val="0"/>
        <w:autoSpaceDE w:val="0"/>
        <w:ind w:firstLine="540"/>
        <w:jc w:val="both"/>
        <w:rPr>
          <w:sz w:val="28"/>
          <w:szCs w:val="28"/>
        </w:rPr>
      </w:pPr>
      <w:r w:rsidRPr="001F0C93">
        <w:rPr>
          <w:sz w:val="28"/>
          <w:szCs w:val="28"/>
        </w:rPr>
        <w:t>27.15. На территории города Аксая запрещается:</w:t>
      </w:r>
    </w:p>
    <w:p w:rsidR="001F0C93" w:rsidRPr="001F0C93" w:rsidRDefault="001F0C93" w:rsidP="001F0C93">
      <w:pPr>
        <w:widowControl w:val="0"/>
        <w:autoSpaceDE w:val="0"/>
        <w:ind w:firstLine="540"/>
        <w:jc w:val="both"/>
        <w:rPr>
          <w:sz w:val="28"/>
          <w:szCs w:val="28"/>
        </w:rPr>
      </w:pPr>
      <w:r w:rsidRPr="001F0C93">
        <w:rPr>
          <w:sz w:val="28"/>
          <w:szCs w:val="28"/>
        </w:rPr>
        <w:t>1) складирование отходов вне специально отведенных мест, в том числе на придомовой территории;</w:t>
      </w:r>
    </w:p>
    <w:p w:rsidR="001F0C93" w:rsidRPr="001F0C93" w:rsidRDefault="001F0C93" w:rsidP="001F0C93">
      <w:pPr>
        <w:widowControl w:val="0"/>
        <w:autoSpaceDE w:val="0"/>
        <w:ind w:firstLine="540"/>
        <w:jc w:val="both"/>
        <w:rPr>
          <w:sz w:val="28"/>
          <w:szCs w:val="28"/>
        </w:rPr>
      </w:pPr>
      <w:r w:rsidRPr="001F0C93">
        <w:rPr>
          <w:sz w:val="28"/>
          <w:szCs w:val="28"/>
        </w:rPr>
        <w:t>2) переполнение контейнеров, мусоросборников отходами и загрязнение территории, прилегающий к контейнерным площадкам;</w:t>
      </w:r>
    </w:p>
    <w:p w:rsidR="001F0C93" w:rsidRPr="001F0C93" w:rsidRDefault="001F0C93" w:rsidP="001F0C93">
      <w:pPr>
        <w:widowControl w:val="0"/>
        <w:autoSpaceDE w:val="0"/>
        <w:ind w:firstLine="540"/>
        <w:jc w:val="both"/>
        <w:rPr>
          <w:sz w:val="28"/>
          <w:szCs w:val="28"/>
        </w:rPr>
      </w:pPr>
      <w:r w:rsidRPr="001F0C93">
        <w:rPr>
          <w:sz w:val="28"/>
          <w:szCs w:val="28"/>
        </w:rPr>
        <w:t>3) эксплуатация контейнеров в технически неисправном состоянии или состоянии, не соответствующем санитарным нормам и правилам;</w:t>
      </w:r>
    </w:p>
    <w:p w:rsidR="001F0C93" w:rsidRPr="001F0C93" w:rsidRDefault="001F0C93" w:rsidP="001F0C93">
      <w:pPr>
        <w:widowControl w:val="0"/>
        <w:autoSpaceDE w:val="0"/>
        <w:ind w:firstLine="540"/>
        <w:jc w:val="both"/>
        <w:rPr>
          <w:sz w:val="28"/>
          <w:szCs w:val="28"/>
        </w:rPr>
      </w:pPr>
      <w:r w:rsidRPr="001F0C93">
        <w:rPr>
          <w:sz w:val="28"/>
          <w:szCs w:val="28"/>
        </w:rPr>
        <w:t>4) сжигание отходов в контейнерах и на контейнерных площадках.</w:t>
      </w:r>
    </w:p>
    <w:p w:rsidR="001F0C93" w:rsidRPr="001F0C93" w:rsidRDefault="001F0C93" w:rsidP="001F0C93">
      <w:pPr>
        <w:widowControl w:val="0"/>
        <w:autoSpaceDE w:val="0"/>
        <w:ind w:firstLine="540"/>
        <w:jc w:val="both"/>
        <w:rPr>
          <w:sz w:val="28"/>
          <w:szCs w:val="28"/>
        </w:rPr>
      </w:pPr>
      <w:r w:rsidRPr="001F0C93">
        <w:rPr>
          <w:sz w:val="28"/>
          <w:szCs w:val="28"/>
        </w:rPr>
        <w:t>5) сброс отходов на почву;</w:t>
      </w:r>
    </w:p>
    <w:p w:rsidR="001F0C93" w:rsidRPr="001F0C93" w:rsidRDefault="001F0C93" w:rsidP="001F0C93">
      <w:pPr>
        <w:widowControl w:val="0"/>
        <w:autoSpaceDE w:val="0"/>
        <w:ind w:firstLine="540"/>
        <w:jc w:val="both"/>
        <w:rPr>
          <w:sz w:val="28"/>
          <w:szCs w:val="28"/>
        </w:rPr>
      </w:pPr>
      <w:r w:rsidRPr="001F0C93">
        <w:rPr>
          <w:sz w:val="28"/>
          <w:szCs w:val="28"/>
        </w:rPr>
        <w:t>6) 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1F0C93" w:rsidRPr="001F0C93" w:rsidRDefault="001F0C93" w:rsidP="001F0C93">
      <w:pPr>
        <w:widowControl w:val="0"/>
        <w:autoSpaceDE w:val="0"/>
        <w:ind w:firstLine="540"/>
        <w:jc w:val="both"/>
        <w:rPr>
          <w:sz w:val="28"/>
          <w:szCs w:val="28"/>
        </w:rPr>
      </w:pPr>
      <w:r w:rsidRPr="001F0C93">
        <w:rPr>
          <w:sz w:val="28"/>
          <w:szCs w:val="28"/>
        </w:rPr>
        <w:t xml:space="preserve">7) помещение в контейнеры предметов, создающих угрозу их целостности или затрудняющих выгрузку, в том числе горящих, крупногабаритных предметов, льда, </w:t>
      </w:r>
      <w:r w:rsidRPr="001F0C93">
        <w:rPr>
          <w:sz w:val="28"/>
          <w:szCs w:val="28"/>
        </w:rPr>
        <w:lastRenderedPageBreak/>
        <w:t>снега, строительных отходов, жидких бытовых отходов, жидких отходов кухонь;</w:t>
      </w:r>
    </w:p>
    <w:p w:rsidR="001F0C93" w:rsidRPr="001F0C93" w:rsidRDefault="001F0C93" w:rsidP="001F0C93">
      <w:pPr>
        <w:widowControl w:val="0"/>
        <w:autoSpaceDE w:val="0"/>
        <w:ind w:firstLine="540"/>
        <w:jc w:val="both"/>
        <w:rPr>
          <w:sz w:val="28"/>
          <w:szCs w:val="28"/>
        </w:rPr>
      </w:pPr>
      <w:r w:rsidRPr="001F0C93">
        <w:rPr>
          <w:sz w:val="28"/>
          <w:szCs w:val="28"/>
        </w:rPr>
        <w:t>8) размещение, перемещение, ликвидация контейнерных площадок и высокообъемных контейнеров, изменение системы сбора отходов без соблюдения процедуры согласования с уполномоченным органом;</w:t>
      </w:r>
    </w:p>
    <w:p w:rsidR="001F0C93" w:rsidRPr="001F0C93" w:rsidRDefault="001F0C93" w:rsidP="001F0C93">
      <w:pPr>
        <w:widowControl w:val="0"/>
        <w:autoSpaceDE w:val="0"/>
        <w:ind w:firstLine="540"/>
        <w:jc w:val="both"/>
        <w:rPr>
          <w:sz w:val="28"/>
          <w:szCs w:val="28"/>
        </w:rPr>
      </w:pPr>
      <w:r w:rsidRPr="001F0C93">
        <w:rPr>
          <w:sz w:val="28"/>
          <w:szCs w:val="28"/>
        </w:rPr>
        <w:t>9) использование мест временного хранения отходов при отсутствии правовых оснований;</w:t>
      </w:r>
    </w:p>
    <w:p w:rsidR="001F0C93" w:rsidRPr="001F0C93" w:rsidRDefault="001F0C93" w:rsidP="001F0C93">
      <w:pPr>
        <w:widowControl w:val="0"/>
        <w:autoSpaceDE w:val="0"/>
        <w:ind w:firstLine="540"/>
        <w:jc w:val="both"/>
        <w:rPr>
          <w:sz w:val="28"/>
          <w:szCs w:val="28"/>
        </w:rPr>
      </w:pPr>
      <w:r w:rsidRPr="001F0C93">
        <w:rPr>
          <w:sz w:val="28"/>
          <w:szCs w:val="28"/>
        </w:rPr>
        <w:t>10) организация мест размещения отходов производства и потребления в нарушение порядка, установленного действующим законодательством;</w:t>
      </w:r>
    </w:p>
    <w:p w:rsidR="001F0C93" w:rsidRPr="001F0C93" w:rsidRDefault="001F0C93" w:rsidP="001F0C93">
      <w:pPr>
        <w:widowControl w:val="0"/>
        <w:autoSpaceDE w:val="0"/>
        <w:ind w:firstLine="540"/>
        <w:jc w:val="both"/>
        <w:rPr>
          <w:sz w:val="28"/>
          <w:szCs w:val="28"/>
        </w:rPr>
      </w:pPr>
      <w:r w:rsidRPr="001F0C93">
        <w:rPr>
          <w:sz w:val="28"/>
          <w:szCs w:val="28"/>
        </w:rPr>
        <w:t>11) передача отходов организациям, эксплуатирующим объекты размещения отходов, организованные и (или) эксплуатируемые в нарушение действующего законодательства;</w:t>
      </w:r>
    </w:p>
    <w:p w:rsidR="001F0C93" w:rsidRPr="001F0C93" w:rsidRDefault="001F0C93" w:rsidP="001F0C93">
      <w:pPr>
        <w:widowControl w:val="0"/>
        <w:autoSpaceDE w:val="0"/>
        <w:ind w:firstLine="540"/>
        <w:jc w:val="both"/>
        <w:rPr>
          <w:sz w:val="28"/>
          <w:szCs w:val="28"/>
        </w:rPr>
      </w:pPr>
      <w:r w:rsidRPr="001F0C93">
        <w:rPr>
          <w:sz w:val="28"/>
          <w:szCs w:val="28"/>
        </w:rPr>
        <w:t>12) организация стихийных (необорудованных) мест складирования отходов, в том числе на перекрестках и объектах общего пользования;</w:t>
      </w:r>
    </w:p>
    <w:p w:rsidR="001F0C93" w:rsidRPr="001F0C93" w:rsidRDefault="001F0C93" w:rsidP="001F0C93">
      <w:pPr>
        <w:widowControl w:val="0"/>
        <w:autoSpaceDE w:val="0"/>
        <w:ind w:firstLine="540"/>
        <w:jc w:val="both"/>
        <w:rPr>
          <w:sz w:val="28"/>
          <w:szCs w:val="28"/>
        </w:rPr>
      </w:pPr>
      <w:r w:rsidRPr="001F0C93">
        <w:rPr>
          <w:sz w:val="28"/>
          <w:szCs w:val="28"/>
        </w:rPr>
        <w:t>13) при производстве строительных или ремонтных работ складирование строительных отходов, в том числе грунта, на придомовых территориях без специального оборудования (контейнеров, бункеров и др.);</w:t>
      </w:r>
    </w:p>
    <w:p w:rsidR="001F0C93" w:rsidRPr="001F0C93" w:rsidRDefault="001F0C93" w:rsidP="001F0C93">
      <w:pPr>
        <w:widowControl w:val="0"/>
        <w:autoSpaceDE w:val="0"/>
        <w:ind w:firstLine="540"/>
        <w:jc w:val="both"/>
        <w:rPr>
          <w:sz w:val="28"/>
          <w:szCs w:val="28"/>
        </w:rPr>
      </w:pPr>
      <w:r w:rsidRPr="001F0C93">
        <w:rPr>
          <w:sz w:val="28"/>
          <w:szCs w:val="28"/>
        </w:rPr>
        <w:t xml:space="preserve">14) применение повременной и </w:t>
      </w:r>
      <w:proofErr w:type="spellStart"/>
      <w:r w:rsidRPr="001F0C93">
        <w:rPr>
          <w:sz w:val="28"/>
          <w:szCs w:val="28"/>
        </w:rPr>
        <w:t>бесконтейнерной</w:t>
      </w:r>
      <w:proofErr w:type="spellEnd"/>
      <w:r w:rsidRPr="001F0C93">
        <w:rPr>
          <w:sz w:val="28"/>
          <w:szCs w:val="28"/>
        </w:rPr>
        <w:t xml:space="preserve"> системы сбора отходов на территории многоэтажной жилой застройки;</w:t>
      </w:r>
    </w:p>
    <w:p w:rsidR="001F0C93" w:rsidRPr="001F0C93" w:rsidRDefault="001F0C93" w:rsidP="001F0C93">
      <w:pPr>
        <w:widowControl w:val="0"/>
        <w:autoSpaceDE w:val="0"/>
        <w:ind w:firstLine="540"/>
        <w:jc w:val="both"/>
        <w:rPr>
          <w:sz w:val="28"/>
          <w:szCs w:val="28"/>
        </w:rPr>
      </w:pPr>
    </w:p>
    <w:p w:rsidR="001F0C93" w:rsidRPr="001F0C93" w:rsidRDefault="001F0C93" w:rsidP="001F0C93">
      <w:pPr>
        <w:widowControl w:val="0"/>
        <w:autoSpaceDE w:val="0"/>
        <w:ind w:firstLine="540"/>
        <w:jc w:val="both"/>
        <w:rPr>
          <w:sz w:val="28"/>
          <w:szCs w:val="28"/>
        </w:rPr>
      </w:pPr>
      <w:r w:rsidRPr="001F0C93">
        <w:rPr>
          <w:b/>
          <w:sz w:val="28"/>
          <w:szCs w:val="28"/>
        </w:rPr>
        <w:t>28. Порядок сбора и вывоза отходов для отдельных категорий участников процесса обращения с отходами</w:t>
      </w:r>
    </w:p>
    <w:p w:rsidR="001F0C93" w:rsidRPr="001F0C93" w:rsidRDefault="001F0C93" w:rsidP="001F0C93">
      <w:pPr>
        <w:widowControl w:val="0"/>
        <w:autoSpaceDE w:val="0"/>
        <w:ind w:firstLine="540"/>
        <w:jc w:val="both"/>
        <w:rPr>
          <w:sz w:val="28"/>
          <w:szCs w:val="28"/>
        </w:rPr>
      </w:pPr>
      <w:r w:rsidRPr="001F0C93">
        <w:rPr>
          <w:sz w:val="28"/>
          <w:szCs w:val="28"/>
        </w:rPr>
        <w:t>28.1. Сбор и временное хранение отходов, образующихся на территории индивидуальной жилой застройки, осуществляется в индивидуальные емкости (контейнеры), иные сборники отходов. Емкость контейнера определяется собственником с учетом требований действующего законодательства, числа проживающих и периодичности вывоза отходов.</w:t>
      </w:r>
    </w:p>
    <w:p w:rsidR="001F0C93" w:rsidRPr="001F0C93" w:rsidRDefault="001F0C93" w:rsidP="001F0C93">
      <w:pPr>
        <w:widowControl w:val="0"/>
        <w:autoSpaceDE w:val="0"/>
        <w:ind w:firstLine="540"/>
        <w:jc w:val="both"/>
        <w:rPr>
          <w:sz w:val="28"/>
          <w:szCs w:val="28"/>
        </w:rPr>
      </w:pPr>
      <w:r w:rsidRPr="001F0C93">
        <w:rPr>
          <w:sz w:val="28"/>
          <w:szCs w:val="28"/>
        </w:rPr>
        <w:t>28.2. При повременной системе вывоз отходов осуществляется путем выгрузки индивидуальных емкостей (контейнеров) непосредственно в специализированный транспорт.</w:t>
      </w:r>
    </w:p>
    <w:p w:rsidR="001F0C93" w:rsidRPr="001F0C93" w:rsidRDefault="001F0C93" w:rsidP="001F0C93">
      <w:pPr>
        <w:widowControl w:val="0"/>
        <w:autoSpaceDE w:val="0"/>
        <w:ind w:firstLine="540"/>
        <w:jc w:val="both"/>
        <w:rPr>
          <w:sz w:val="28"/>
          <w:szCs w:val="28"/>
        </w:rPr>
      </w:pPr>
      <w:r w:rsidRPr="001F0C93">
        <w:rPr>
          <w:sz w:val="28"/>
          <w:szCs w:val="28"/>
        </w:rPr>
        <w:t xml:space="preserve">При </w:t>
      </w:r>
      <w:proofErr w:type="spellStart"/>
      <w:r w:rsidRPr="001F0C93">
        <w:rPr>
          <w:sz w:val="28"/>
          <w:szCs w:val="28"/>
        </w:rPr>
        <w:t>бесконтейнерной</w:t>
      </w:r>
      <w:proofErr w:type="spellEnd"/>
      <w:r w:rsidRPr="001F0C93">
        <w:rPr>
          <w:sz w:val="28"/>
          <w:szCs w:val="28"/>
        </w:rPr>
        <w:t xml:space="preserve"> системе сбор отходов осуществляется при непосредственном участии потребителя, путем погрузки отходов в специализированный транспорт. В случае несоблюдения графика вывоза исполнитель услуг по обращению с отходами осуществляет подбор отходов собственными силами.</w:t>
      </w:r>
    </w:p>
    <w:p w:rsidR="001F0C93" w:rsidRPr="001F0C93" w:rsidRDefault="001F0C93" w:rsidP="001F0C93">
      <w:pPr>
        <w:widowControl w:val="0"/>
        <w:autoSpaceDE w:val="0"/>
        <w:ind w:firstLine="540"/>
        <w:jc w:val="both"/>
        <w:rPr>
          <w:sz w:val="28"/>
          <w:szCs w:val="28"/>
        </w:rPr>
      </w:pPr>
      <w:r w:rsidRPr="001F0C93">
        <w:rPr>
          <w:sz w:val="28"/>
          <w:szCs w:val="28"/>
        </w:rPr>
        <w:t>Порядок оказания услуги по вывозу отходов должен соответствовать требованиям, установленным действующим законодательством.</w:t>
      </w:r>
    </w:p>
    <w:p w:rsidR="001F0C93" w:rsidRPr="001F0C93" w:rsidRDefault="001F0C93" w:rsidP="001F0C93">
      <w:pPr>
        <w:widowControl w:val="0"/>
        <w:autoSpaceDE w:val="0"/>
        <w:ind w:firstLine="540"/>
        <w:jc w:val="both"/>
        <w:rPr>
          <w:sz w:val="28"/>
          <w:szCs w:val="28"/>
        </w:rPr>
      </w:pPr>
      <w:r w:rsidRPr="001F0C93">
        <w:rPr>
          <w:sz w:val="28"/>
          <w:szCs w:val="28"/>
        </w:rPr>
        <w:t>28.3. Исполнитель услуг по обращению с отходами от индивидуальных домовладений, обязан информировать потребителей о графике (дне и времени) вывоза крупногабаритных отходов и недопустимости их длительного нахождения на придомовой территории.</w:t>
      </w:r>
    </w:p>
    <w:p w:rsidR="001F0C93" w:rsidRPr="001F0C93" w:rsidRDefault="001F0C93" w:rsidP="001F0C93">
      <w:pPr>
        <w:widowControl w:val="0"/>
        <w:autoSpaceDE w:val="0"/>
        <w:ind w:firstLine="540"/>
        <w:jc w:val="both"/>
        <w:rPr>
          <w:sz w:val="28"/>
          <w:szCs w:val="28"/>
        </w:rPr>
      </w:pPr>
      <w:r w:rsidRPr="001F0C93">
        <w:rPr>
          <w:sz w:val="28"/>
          <w:szCs w:val="28"/>
        </w:rPr>
        <w:t>28.4. Собственники индивидуальных жилых домов обязаны:</w:t>
      </w:r>
    </w:p>
    <w:p w:rsidR="001F0C93" w:rsidRPr="001F0C93" w:rsidRDefault="001F0C93" w:rsidP="001F0C93">
      <w:pPr>
        <w:widowControl w:val="0"/>
        <w:autoSpaceDE w:val="0"/>
        <w:ind w:firstLine="540"/>
        <w:jc w:val="both"/>
        <w:rPr>
          <w:sz w:val="28"/>
          <w:szCs w:val="28"/>
        </w:rPr>
      </w:pPr>
      <w:r w:rsidRPr="001F0C93">
        <w:rPr>
          <w:sz w:val="28"/>
          <w:szCs w:val="28"/>
        </w:rPr>
        <w:t>1) заключить договор на вывоз отходов с исполнителем услуг по обращению с отходами;</w:t>
      </w:r>
    </w:p>
    <w:p w:rsidR="001F0C93" w:rsidRPr="001F0C93" w:rsidRDefault="001F0C93" w:rsidP="001F0C93">
      <w:pPr>
        <w:widowControl w:val="0"/>
        <w:autoSpaceDE w:val="0"/>
        <w:ind w:firstLine="540"/>
        <w:jc w:val="both"/>
        <w:rPr>
          <w:sz w:val="28"/>
          <w:szCs w:val="28"/>
        </w:rPr>
      </w:pPr>
      <w:r w:rsidRPr="001F0C93">
        <w:rPr>
          <w:sz w:val="28"/>
          <w:szCs w:val="28"/>
        </w:rPr>
        <w:t>2) своевременно производить оплату за вывоз отходов;</w:t>
      </w:r>
    </w:p>
    <w:p w:rsidR="001F0C93" w:rsidRPr="001F0C93" w:rsidRDefault="001F0C93" w:rsidP="001F0C93">
      <w:pPr>
        <w:widowControl w:val="0"/>
        <w:autoSpaceDE w:val="0"/>
        <w:ind w:firstLine="540"/>
        <w:jc w:val="both"/>
        <w:rPr>
          <w:sz w:val="28"/>
          <w:szCs w:val="28"/>
        </w:rPr>
      </w:pPr>
      <w:r w:rsidRPr="001F0C93">
        <w:rPr>
          <w:sz w:val="28"/>
          <w:szCs w:val="28"/>
        </w:rPr>
        <w:t>3) самостоятельно производить подборку собственного мусора, просыпавшегося при размещении его в контейнере;</w:t>
      </w:r>
    </w:p>
    <w:p w:rsidR="001F0C93" w:rsidRPr="001F0C93" w:rsidRDefault="001F0C93" w:rsidP="001F0C93">
      <w:pPr>
        <w:widowControl w:val="0"/>
        <w:autoSpaceDE w:val="0"/>
        <w:ind w:firstLine="540"/>
        <w:jc w:val="both"/>
        <w:rPr>
          <w:sz w:val="28"/>
          <w:szCs w:val="28"/>
        </w:rPr>
      </w:pPr>
      <w:r w:rsidRPr="001F0C93">
        <w:rPr>
          <w:sz w:val="28"/>
          <w:szCs w:val="28"/>
        </w:rPr>
        <w:t>4) выставлять индивидуальные емкости (контейнеры) в соответствии с установленным графиком вывоза отходов;</w:t>
      </w:r>
    </w:p>
    <w:p w:rsidR="001F0C93" w:rsidRPr="001F0C93" w:rsidRDefault="001F0C93" w:rsidP="001F0C93">
      <w:pPr>
        <w:widowControl w:val="0"/>
        <w:autoSpaceDE w:val="0"/>
        <w:ind w:firstLine="540"/>
        <w:jc w:val="both"/>
        <w:rPr>
          <w:sz w:val="28"/>
          <w:szCs w:val="28"/>
        </w:rPr>
      </w:pPr>
      <w:r w:rsidRPr="001F0C93">
        <w:rPr>
          <w:sz w:val="28"/>
          <w:szCs w:val="28"/>
        </w:rPr>
        <w:t>5) осуществлять вывоз строительных, биологических (органических) отходов на основании отдельного договора с исполнителем услуг по обращению с отходами.</w:t>
      </w:r>
    </w:p>
    <w:p w:rsidR="001F0C93" w:rsidRPr="001F0C93" w:rsidRDefault="001F0C93" w:rsidP="001F0C93">
      <w:pPr>
        <w:widowControl w:val="0"/>
        <w:autoSpaceDE w:val="0"/>
        <w:ind w:firstLine="540"/>
        <w:jc w:val="both"/>
        <w:rPr>
          <w:sz w:val="28"/>
          <w:szCs w:val="28"/>
        </w:rPr>
      </w:pPr>
      <w:r w:rsidRPr="001F0C93">
        <w:rPr>
          <w:sz w:val="28"/>
          <w:szCs w:val="28"/>
        </w:rPr>
        <w:lastRenderedPageBreak/>
        <w:t>28.5. Организация, осуществляющая управление многоквартирным домом:</w:t>
      </w:r>
    </w:p>
    <w:p w:rsidR="001F0C93" w:rsidRPr="001F0C93" w:rsidRDefault="001F0C93" w:rsidP="001F0C93">
      <w:pPr>
        <w:widowControl w:val="0"/>
        <w:autoSpaceDE w:val="0"/>
        <w:ind w:firstLine="540"/>
        <w:jc w:val="both"/>
        <w:rPr>
          <w:sz w:val="28"/>
          <w:szCs w:val="28"/>
        </w:rPr>
      </w:pPr>
      <w:r w:rsidRPr="001F0C93">
        <w:rPr>
          <w:sz w:val="28"/>
          <w:szCs w:val="28"/>
        </w:rPr>
        <w:t>1) исполняет функции заказчика на вывоз твердых коммунальных отходов, смета и органических отходов от многоквартирных жилых домов, включая отходы, образующиеся в результате хозяйственной и иной деятельности лиц, пользующихся нежилыми помещениями в многоквартирном доме, если иное не предусмотрено договором;</w:t>
      </w:r>
    </w:p>
    <w:p w:rsidR="001F0C93" w:rsidRPr="001F0C93" w:rsidRDefault="001F0C93" w:rsidP="001F0C93">
      <w:pPr>
        <w:widowControl w:val="0"/>
        <w:autoSpaceDE w:val="0"/>
        <w:ind w:firstLine="540"/>
        <w:jc w:val="both"/>
        <w:rPr>
          <w:sz w:val="28"/>
          <w:szCs w:val="28"/>
        </w:rPr>
      </w:pPr>
      <w:r w:rsidRPr="001F0C93">
        <w:rPr>
          <w:sz w:val="28"/>
          <w:szCs w:val="28"/>
        </w:rPr>
        <w:t>2) организует места временного хранения отходов (контейнерные площадки) в соответствии с требованиями пункта 29 настоящих Правил;</w:t>
      </w:r>
    </w:p>
    <w:p w:rsidR="001F0C93" w:rsidRPr="001F0C93" w:rsidRDefault="001F0C93" w:rsidP="001F0C93">
      <w:pPr>
        <w:widowControl w:val="0"/>
        <w:autoSpaceDE w:val="0"/>
        <w:ind w:firstLine="540"/>
        <w:jc w:val="both"/>
        <w:rPr>
          <w:sz w:val="28"/>
          <w:szCs w:val="28"/>
        </w:rPr>
      </w:pPr>
      <w:r w:rsidRPr="001F0C93">
        <w:rPr>
          <w:sz w:val="28"/>
          <w:szCs w:val="28"/>
        </w:rPr>
        <w:t>3) обеспечивает свободный подъезд и освещение контейнерных площадок;</w:t>
      </w:r>
    </w:p>
    <w:p w:rsidR="001F0C93" w:rsidRPr="001F0C93" w:rsidRDefault="001F0C93" w:rsidP="001F0C93">
      <w:pPr>
        <w:widowControl w:val="0"/>
        <w:autoSpaceDE w:val="0"/>
        <w:ind w:firstLine="540"/>
        <w:jc w:val="both"/>
        <w:rPr>
          <w:sz w:val="28"/>
          <w:szCs w:val="28"/>
        </w:rPr>
      </w:pPr>
      <w:r w:rsidRPr="001F0C93">
        <w:rPr>
          <w:sz w:val="28"/>
          <w:szCs w:val="28"/>
        </w:rPr>
        <w:t>4) обеспечивает информирование населения о графике (дне и времени) вывоза крупногабаритных отходов и недопустимости их длительного нахождения на придомовой территории;</w:t>
      </w:r>
    </w:p>
    <w:p w:rsidR="001F0C93" w:rsidRPr="001F0C93" w:rsidRDefault="001F0C93" w:rsidP="001F0C93">
      <w:pPr>
        <w:widowControl w:val="0"/>
        <w:autoSpaceDE w:val="0"/>
        <w:ind w:firstLine="540"/>
        <w:jc w:val="both"/>
        <w:rPr>
          <w:sz w:val="28"/>
          <w:szCs w:val="28"/>
        </w:rPr>
      </w:pPr>
      <w:r w:rsidRPr="001F0C93">
        <w:rPr>
          <w:sz w:val="28"/>
          <w:szCs w:val="28"/>
        </w:rPr>
        <w:t>5) осуществляет контроль за выполнением графика удаления отходов, включая крупногабаритные отходы.</w:t>
      </w:r>
    </w:p>
    <w:p w:rsidR="001F0C93" w:rsidRPr="001F0C93" w:rsidRDefault="001F0C93" w:rsidP="001F0C93">
      <w:pPr>
        <w:widowControl w:val="0"/>
        <w:autoSpaceDE w:val="0"/>
        <w:ind w:firstLine="540"/>
        <w:jc w:val="both"/>
        <w:rPr>
          <w:sz w:val="28"/>
          <w:szCs w:val="28"/>
        </w:rPr>
      </w:pPr>
      <w:r w:rsidRPr="001F0C93">
        <w:rPr>
          <w:sz w:val="28"/>
          <w:szCs w:val="28"/>
        </w:rPr>
        <w:t>28.6. Сбор и временное хранение отходов, образующихся в результате жизнедеятельности населения, проживающего в многоквартирных домах, осуществляются в места временного хранения отходов.</w:t>
      </w:r>
    </w:p>
    <w:p w:rsidR="001F0C93" w:rsidRPr="001F0C93" w:rsidRDefault="001F0C93" w:rsidP="001F0C93">
      <w:pPr>
        <w:widowControl w:val="0"/>
        <w:autoSpaceDE w:val="0"/>
        <w:ind w:firstLine="540"/>
        <w:jc w:val="both"/>
        <w:rPr>
          <w:sz w:val="28"/>
          <w:szCs w:val="28"/>
        </w:rPr>
      </w:pPr>
      <w:r w:rsidRPr="001F0C93">
        <w:rPr>
          <w:sz w:val="28"/>
          <w:szCs w:val="28"/>
        </w:rPr>
        <w:t>Организация, осуществляющая управление многоквартирным домом обязана обеспечить использование местом временного хранения отходов (контейнерной площадкой) только лицами, пользующимися жилыми и нежилыми помещениями в многоквартирном доме, в отношении которого осуществляется управление.</w:t>
      </w:r>
    </w:p>
    <w:p w:rsidR="001F0C93" w:rsidRPr="001F0C93" w:rsidRDefault="001F0C93" w:rsidP="001F0C93">
      <w:pPr>
        <w:widowControl w:val="0"/>
        <w:autoSpaceDE w:val="0"/>
        <w:ind w:firstLine="540"/>
        <w:jc w:val="both"/>
        <w:rPr>
          <w:sz w:val="28"/>
          <w:szCs w:val="28"/>
        </w:rPr>
      </w:pPr>
      <w:r w:rsidRPr="001F0C93">
        <w:rPr>
          <w:sz w:val="28"/>
          <w:szCs w:val="28"/>
        </w:rPr>
        <w:t xml:space="preserve">28.7. Вывоз органических отходов, смета, собираемого уборщиками с </w:t>
      </w:r>
      <w:proofErr w:type="spellStart"/>
      <w:r w:rsidRPr="001F0C93">
        <w:rPr>
          <w:sz w:val="28"/>
          <w:szCs w:val="28"/>
        </w:rPr>
        <w:t>внутридворовых</w:t>
      </w:r>
      <w:proofErr w:type="spellEnd"/>
      <w:r w:rsidRPr="001F0C93">
        <w:rPr>
          <w:sz w:val="28"/>
          <w:szCs w:val="28"/>
        </w:rPr>
        <w:t xml:space="preserve"> территорий, строительных отходов, образующихся в результате работ по ремонту многоквартирного дома, осуществляется с исполнителем услуг по обращению с отходами по отдельным договорам (соглашениям) с организацией, осуществляющей управление многоквартирным домом.</w:t>
      </w:r>
    </w:p>
    <w:p w:rsidR="001F0C93" w:rsidRPr="001F0C93" w:rsidRDefault="001F0C93" w:rsidP="001F0C93">
      <w:pPr>
        <w:widowControl w:val="0"/>
        <w:autoSpaceDE w:val="0"/>
        <w:ind w:firstLine="540"/>
        <w:jc w:val="both"/>
        <w:rPr>
          <w:sz w:val="28"/>
          <w:szCs w:val="28"/>
        </w:rPr>
      </w:pPr>
      <w:r w:rsidRPr="001F0C93">
        <w:rPr>
          <w:sz w:val="28"/>
          <w:szCs w:val="28"/>
        </w:rPr>
        <w:t>28.8. Ответственность за организацию сбора и вывоза отходов от многоквартирных домов, жители которых избрали способ непосредственного управления жилым домом, возлагается на уполномоченное лицо, а при его отсутствии - на собственников жилых помещений солидарно. Решения в части организации сбора и вывоза отходов принимаются общим собранием собственников жилых помещений.</w:t>
      </w:r>
    </w:p>
    <w:p w:rsidR="001F0C93" w:rsidRPr="001F0C93" w:rsidRDefault="001F0C93" w:rsidP="001F0C93">
      <w:pPr>
        <w:widowControl w:val="0"/>
        <w:autoSpaceDE w:val="0"/>
        <w:ind w:firstLine="540"/>
        <w:jc w:val="both"/>
        <w:rPr>
          <w:sz w:val="28"/>
          <w:szCs w:val="28"/>
        </w:rPr>
      </w:pPr>
      <w:r w:rsidRPr="001F0C93">
        <w:rPr>
          <w:sz w:val="28"/>
          <w:szCs w:val="28"/>
        </w:rPr>
        <w:t>28.9. Собственники помещений многоквартирных домов обязаны:</w:t>
      </w:r>
    </w:p>
    <w:p w:rsidR="001F0C93" w:rsidRPr="001F0C93" w:rsidRDefault="001F0C93" w:rsidP="001F0C93">
      <w:pPr>
        <w:widowControl w:val="0"/>
        <w:autoSpaceDE w:val="0"/>
        <w:ind w:firstLine="540"/>
        <w:jc w:val="both"/>
        <w:rPr>
          <w:sz w:val="28"/>
          <w:szCs w:val="28"/>
        </w:rPr>
      </w:pPr>
      <w:r w:rsidRPr="001F0C93">
        <w:rPr>
          <w:sz w:val="28"/>
          <w:szCs w:val="28"/>
        </w:rPr>
        <w:t>1) при капитальном ремонте жилого помещения заключить отдельный договор с исполнителем услуг по обращению с отходами на вывоз строительных отходов;</w:t>
      </w:r>
    </w:p>
    <w:p w:rsidR="001F0C93" w:rsidRPr="001F0C93" w:rsidRDefault="001F0C93" w:rsidP="001F0C93">
      <w:pPr>
        <w:widowControl w:val="0"/>
        <w:autoSpaceDE w:val="0"/>
        <w:ind w:firstLine="540"/>
        <w:jc w:val="both"/>
        <w:rPr>
          <w:sz w:val="28"/>
          <w:szCs w:val="28"/>
        </w:rPr>
      </w:pPr>
      <w:r w:rsidRPr="001F0C93">
        <w:rPr>
          <w:sz w:val="28"/>
          <w:szCs w:val="28"/>
        </w:rPr>
        <w:t>2) своевременно производить оплату за сбор и вывоз бытовых отходов;</w:t>
      </w:r>
    </w:p>
    <w:p w:rsidR="001F0C93" w:rsidRPr="001F0C93" w:rsidRDefault="001F0C93" w:rsidP="001F0C93">
      <w:pPr>
        <w:widowControl w:val="0"/>
        <w:autoSpaceDE w:val="0"/>
        <w:ind w:firstLine="540"/>
        <w:jc w:val="both"/>
        <w:rPr>
          <w:sz w:val="28"/>
          <w:szCs w:val="28"/>
        </w:rPr>
      </w:pPr>
      <w:r w:rsidRPr="001F0C93">
        <w:rPr>
          <w:sz w:val="28"/>
          <w:szCs w:val="28"/>
        </w:rPr>
        <w:t>3) складировать отходы в местах временного хранения отходов;</w:t>
      </w:r>
    </w:p>
    <w:p w:rsidR="001F0C93" w:rsidRPr="001F0C93" w:rsidRDefault="001F0C93" w:rsidP="001F0C93">
      <w:pPr>
        <w:widowControl w:val="0"/>
        <w:autoSpaceDE w:val="0"/>
        <w:ind w:firstLine="540"/>
        <w:jc w:val="both"/>
        <w:rPr>
          <w:sz w:val="28"/>
          <w:szCs w:val="28"/>
        </w:rPr>
      </w:pPr>
      <w:r w:rsidRPr="001F0C93">
        <w:rPr>
          <w:sz w:val="28"/>
          <w:szCs w:val="28"/>
        </w:rPr>
        <w:t>4) самостоятельно производить подборку собственного мусора, просыпавшегося при помещении его в контейнер.</w:t>
      </w:r>
    </w:p>
    <w:p w:rsidR="001F0C93" w:rsidRPr="001F0C93" w:rsidRDefault="001F0C93" w:rsidP="001F0C93">
      <w:pPr>
        <w:widowControl w:val="0"/>
        <w:autoSpaceDE w:val="0"/>
        <w:ind w:firstLine="540"/>
        <w:jc w:val="both"/>
        <w:rPr>
          <w:sz w:val="28"/>
          <w:szCs w:val="28"/>
        </w:rPr>
      </w:pPr>
      <w:r w:rsidRPr="001F0C93">
        <w:rPr>
          <w:sz w:val="28"/>
          <w:szCs w:val="28"/>
        </w:rPr>
        <w:t>28.10. Вывоз и размещение отходов, образующихся в результате деятельности индивидуальных предпринимателей и юридических лиц, осуществляются на договорной основе с исполнителем услуг по обращению с отходами на полигоны захоронения отходов (предприятия по переработке отходов) либо собственными силами в соответствии с требованиями пункта 32 настоящих Правил.</w:t>
      </w:r>
    </w:p>
    <w:p w:rsidR="001F0C93" w:rsidRPr="001F0C93" w:rsidRDefault="001F0C93" w:rsidP="001F0C93">
      <w:pPr>
        <w:widowControl w:val="0"/>
        <w:autoSpaceDE w:val="0"/>
        <w:ind w:firstLine="540"/>
        <w:jc w:val="both"/>
        <w:rPr>
          <w:sz w:val="28"/>
          <w:szCs w:val="28"/>
        </w:rPr>
      </w:pPr>
      <w:r w:rsidRPr="001F0C93">
        <w:rPr>
          <w:sz w:val="28"/>
          <w:szCs w:val="28"/>
        </w:rPr>
        <w:t>Индивидуальные предприниматели и юридические лица (собственники отходов) обязаны обеспечить выполнение порядка обращения с отходами, установленного настоящими Правилами:</w:t>
      </w:r>
    </w:p>
    <w:p w:rsidR="001F0C93" w:rsidRPr="001F0C93" w:rsidRDefault="001F0C93" w:rsidP="001F0C93">
      <w:pPr>
        <w:widowControl w:val="0"/>
        <w:autoSpaceDE w:val="0"/>
        <w:ind w:firstLine="540"/>
        <w:jc w:val="both"/>
        <w:rPr>
          <w:sz w:val="28"/>
          <w:szCs w:val="28"/>
        </w:rPr>
      </w:pPr>
      <w:r w:rsidRPr="001F0C93">
        <w:rPr>
          <w:sz w:val="28"/>
          <w:szCs w:val="28"/>
        </w:rPr>
        <w:t xml:space="preserve">1) сбор и временное хранение отходов, образующихся в результате хозяйственной деятельности индивидуальных предпринимателей и юридических лиц, осуществляются силами этих предприятий в специально оборудованных для этих </w:t>
      </w:r>
      <w:r w:rsidRPr="001F0C93">
        <w:rPr>
          <w:sz w:val="28"/>
          <w:szCs w:val="28"/>
        </w:rPr>
        <w:lastRenderedPageBreak/>
        <w:t>целей местах;</w:t>
      </w:r>
    </w:p>
    <w:p w:rsidR="001F0C93" w:rsidRPr="001F0C93" w:rsidRDefault="001F0C93" w:rsidP="001F0C93">
      <w:pPr>
        <w:widowControl w:val="0"/>
        <w:autoSpaceDE w:val="0"/>
        <w:ind w:firstLine="540"/>
        <w:jc w:val="both"/>
        <w:rPr>
          <w:sz w:val="28"/>
          <w:szCs w:val="28"/>
        </w:rPr>
      </w:pPr>
      <w:r w:rsidRPr="001F0C93">
        <w:rPr>
          <w:sz w:val="28"/>
          <w:szCs w:val="28"/>
        </w:rPr>
        <w:t>2) индивидуальные предприниматели и юридические лица, занимающие нежилые помещения в многоквартирных жилых домах, заключают договор на организацию сбора и вывоза отходов с организацией, осуществляющей управление многоквартирным домом, с учетом фактического количества отходов, образующихся в процессе хозяйственной или иной деятельности.</w:t>
      </w:r>
    </w:p>
    <w:p w:rsidR="001F0C93" w:rsidRPr="001F0C93" w:rsidRDefault="001F0C93" w:rsidP="001F0C93">
      <w:pPr>
        <w:widowControl w:val="0"/>
        <w:autoSpaceDE w:val="0"/>
        <w:ind w:firstLine="540"/>
        <w:jc w:val="both"/>
        <w:rPr>
          <w:sz w:val="28"/>
          <w:szCs w:val="28"/>
        </w:rPr>
      </w:pPr>
      <w:r w:rsidRPr="001F0C93">
        <w:rPr>
          <w:sz w:val="28"/>
          <w:szCs w:val="28"/>
        </w:rPr>
        <w:t>Заключение самостоятельного договора на сбор и вывоз бытовых отходов допускается при наличии собственной контейнерной площадки, согласованной и оборудованной в установленном порядке.</w:t>
      </w:r>
    </w:p>
    <w:p w:rsidR="001F0C93" w:rsidRPr="001F0C93" w:rsidRDefault="001F0C93" w:rsidP="001F0C93">
      <w:pPr>
        <w:widowControl w:val="0"/>
        <w:autoSpaceDE w:val="0"/>
        <w:ind w:firstLine="540"/>
        <w:jc w:val="both"/>
        <w:rPr>
          <w:sz w:val="28"/>
          <w:szCs w:val="28"/>
        </w:rPr>
      </w:pPr>
      <w:r w:rsidRPr="001F0C93">
        <w:rPr>
          <w:sz w:val="28"/>
          <w:szCs w:val="28"/>
        </w:rPr>
        <w:t>28.11. Садоводческие, огороднические и дачные некоммерческие объединения граждан, гаражные кооперативы (товарищества, объединения), имеющие собственные контейнерные площадки, заключают договор на вывоз отходов с исполнителями услуг по обращению с отходами либо организуют собственными силами вывоз отходов с контейнерных площадок на полигоны захоронения отходов или предприятия по переработке отходов в соответствии с требованиями пункта 32 настоящих Правил.</w:t>
      </w:r>
    </w:p>
    <w:p w:rsidR="001F0C93" w:rsidRPr="001F0C93" w:rsidRDefault="001F0C93" w:rsidP="001F0C93">
      <w:pPr>
        <w:widowControl w:val="0"/>
        <w:autoSpaceDE w:val="0"/>
        <w:ind w:firstLine="540"/>
        <w:jc w:val="both"/>
        <w:rPr>
          <w:sz w:val="28"/>
          <w:szCs w:val="28"/>
        </w:rPr>
      </w:pPr>
      <w:r w:rsidRPr="001F0C93">
        <w:rPr>
          <w:sz w:val="28"/>
          <w:szCs w:val="28"/>
        </w:rPr>
        <w:t>28.12. Организацию сбора и удаления отходов из садоводческих, огороднических и дачных некоммерческих объединений граждан, гаражных кооперативов (товариществ, объединений) осуществляет председатель кооператива (товарищества, объединения), если иное не предусмотрено уставом.</w:t>
      </w:r>
    </w:p>
    <w:p w:rsidR="001F0C93" w:rsidRPr="001F0C93" w:rsidRDefault="001F0C93" w:rsidP="001F0C93">
      <w:pPr>
        <w:widowControl w:val="0"/>
        <w:autoSpaceDE w:val="0"/>
        <w:ind w:firstLine="540"/>
        <w:jc w:val="both"/>
        <w:rPr>
          <w:sz w:val="28"/>
          <w:szCs w:val="28"/>
        </w:rPr>
      </w:pPr>
      <w:r w:rsidRPr="001F0C93">
        <w:rPr>
          <w:sz w:val="28"/>
          <w:szCs w:val="28"/>
        </w:rPr>
        <w:t>Собственник бытовых отходов в составе садоводческого (гаражного) объединения складирует образующиеся бытовые отходы на контейнерных площадках для последующего вывоза.</w:t>
      </w:r>
    </w:p>
    <w:p w:rsidR="001F0C93" w:rsidRPr="001F0C93" w:rsidRDefault="001F0C93" w:rsidP="001F0C93">
      <w:pPr>
        <w:widowControl w:val="0"/>
        <w:autoSpaceDE w:val="0"/>
        <w:ind w:firstLine="540"/>
        <w:jc w:val="both"/>
        <w:rPr>
          <w:sz w:val="28"/>
          <w:szCs w:val="28"/>
        </w:rPr>
      </w:pPr>
      <w:r w:rsidRPr="001F0C93">
        <w:rPr>
          <w:sz w:val="28"/>
          <w:szCs w:val="28"/>
        </w:rPr>
        <w:t>28.13. Сбор, временное хранение и вывоз отходов I-IV класса опасности, образующихся на территории садоводческих, огороднических и дачных некоммерческих объединений граждан, гаражных кооперативов (товариществ, объединений), включая горюче-смазочные материалы (ГСМ), автошины, аккумуляторы, удобрения, ядохимикаты и иные токсичные отходы, осуществляется в соответствии с действующим законодательством об обращении с отходами.</w:t>
      </w:r>
    </w:p>
    <w:p w:rsidR="001F0C93" w:rsidRPr="001F0C93" w:rsidRDefault="001F0C93" w:rsidP="001F0C93">
      <w:pPr>
        <w:widowControl w:val="0"/>
        <w:autoSpaceDE w:val="0"/>
        <w:ind w:firstLine="540"/>
        <w:jc w:val="both"/>
        <w:rPr>
          <w:sz w:val="28"/>
          <w:szCs w:val="28"/>
        </w:rPr>
      </w:pPr>
      <w:r w:rsidRPr="001F0C93">
        <w:rPr>
          <w:sz w:val="28"/>
          <w:szCs w:val="28"/>
        </w:rPr>
        <w:t>28.14. Собственник объекта строительства или застройщик в процессе строительства, реконструкции, капитального ремонта обязан организовать сбор и вывоз строительных отходов, грунта, отходов производства и потребления от объекта строительства, в том числе обеспечить установку контейнеров, бункеров-накопителей и обустройство подъездных путей с твердым покрытием.</w:t>
      </w:r>
    </w:p>
    <w:p w:rsidR="001F0C93" w:rsidRPr="001F0C93" w:rsidRDefault="001F0C93" w:rsidP="001F0C93">
      <w:pPr>
        <w:widowControl w:val="0"/>
        <w:autoSpaceDE w:val="0"/>
        <w:ind w:firstLine="540"/>
        <w:jc w:val="both"/>
        <w:rPr>
          <w:sz w:val="28"/>
          <w:szCs w:val="28"/>
        </w:rPr>
      </w:pPr>
      <w:r w:rsidRPr="001F0C93">
        <w:rPr>
          <w:sz w:val="28"/>
          <w:szCs w:val="28"/>
        </w:rPr>
        <w:t>28.15. Сбор строительных отходов, в том числе грунта, образующихся на объектах строительства, ремонта и реконструкции производится в специально отведенных местах, определяемых проектом производства работ.</w:t>
      </w:r>
    </w:p>
    <w:p w:rsidR="001F0C93" w:rsidRPr="001F0C93" w:rsidRDefault="001F0C93" w:rsidP="001F0C93">
      <w:pPr>
        <w:widowControl w:val="0"/>
        <w:autoSpaceDE w:val="0"/>
        <w:ind w:firstLine="540"/>
        <w:jc w:val="both"/>
        <w:rPr>
          <w:sz w:val="28"/>
          <w:szCs w:val="28"/>
        </w:rPr>
      </w:pPr>
      <w:r w:rsidRPr="001F0C93">
        <w:rPr>
          <w:sz w:val="28"/>
          <w:szCs w:val="28"/>
        </w:rPr>
        <w:t>28.16. Вывоз и размещение отходов на полигонах захоронения отходов или предприятиях по переработке отходов осуществляются на договорной основе с исполнителем услуг по обращению с отходами либо собственными силами в соответствии с требованиями пункта 32 настоящих Правил.</w:t>
      </w:r>
    </w:p>
    <w:p w:rsidR="001F0C93" w:rsidRPr="001F0C93" w:rsidRDefault="001F0C93" w:rsidP="001F0C93">
      <w:pPr>
        <w:widowControl w:val="0"/>
        <w:autoSpaceDE w:val="0"/>
        <w:ind w:firstLine="540"/>
        <w:jc w:val="both"/>
        <w:rPr>
          <w:sz w:val="28"/>
          <w:szCs w:val="28"/>
        </w:rPr>
      </w:pPr>
      <w:r w:rsidRPr="001F0C93">
        <w:rPr>
          <w:sz w:val="28"/>
          <w:szCs w:val="28"/>
        </w:rPr>
        <w:t>Застройщик обязан иметь документы, подтверждающие факт передачи отходов третьим лицам для вывоза или размещения (утилизации).</w:t>
      </w:r>
    </w:p>
    <w:p w:rsidR="001F0C93" w:rsidRPr="001F0C93" w:rsidRDefault="001F0C93" w:rsidP="001F0C93">
      <w:pPr>
        <w:widowControl w:val="0"/>
        <w:autoSpaceDE w:val="0"/>
        <w:ind w:firstLine="540"/>
        <w:jc w:val="both"/>
        <w:rPr>
          <w:sz w:val="28"/>
          <w:szCs w:val="28"/>
        </w:rPr>
      </w:pPr>
      <w:r w:rsidRPr="001F0C93">
        <w:rPr>
          <w:sz w:val="28"/>
          <w:szCs w:val="28"/>
        </w:rPr>
        <w:t>28.17. Грунт, извлекаемый при строительных работах или образующийся при планировке стройплощадок, допускается использовать при отсыпке дорог, карьеров и других объектов при условии:</w:t>
      </w:r>
    </w:p>
    <w:p w:rsidR="001F0C93" w:rsidRPr="001F0C93" w:rsidRDefault="001F0C93" w:rsidP="001F0C93">
      <w:pPr>
        <w:widowControl w:val="0"/>
        <w:autoSpaceDE w:val="0"/>
        <w:ind w:firstLine="540"/>
        <w:jc w:val="both"/>
        <w:rPr>
          <w:sz w:val="28"/>
          <w:szCs w:val="28"/>
        </w:rPr>
      </w:pPr>
      <w:r w:rsidRPr="001F0C93">
        <w:rPr>
          <w:sz w:val="28"/>
          <w:szCs w:val="28"/>
        </w:rPr>
        <w:t>- наличия соответствующих указаний в проекте, определяющих использование конкретного вида отходов на данном объекте;</w:t>
      </w:r>
    </w:p>
    <w:p w:rsidR="001F0C93" w:rsidRPr="001F0C93" w:rsidRDefault="001F0C93" w:rsidP="001F0C93">
      <w:pPr>
        <w:widowControl w:val="0"/>
        <w:autoSpaceDE w:val="0"/>
        <w:ind w:firstLine="540"/>
        <w:jc w:val="both"/>
        <w:rPr>
          <w:sz w:val="28"/>
          <w:szCs w:val="28"/>
        </w:rPr>
      </w:pPr>
      <w:r w:rsidRPr="001F0C93">
        <w:rPr>
          <w:sz w:val="28"/>
          <w:szCs w:val="28"/>
        </w:rPr>
        <w:t>- наличия документов, подтверждающих использование отходов, с указанием наименования отходов, массы (объема), объекта и даты использования.</w:t>
      </w:r>
    </w:p>
    <w:p w:rsidR="001F0C93" w:rsidRPr="001F0C93" w:rsidRDefault="001F0C93" w:rsidP="001F0C93">
      <w:pPr>
        <w:widowControl w:val="0"/>
        <w:autoSpaceDE w:val="0"/>
        <w:ind w:firstLine="540"/>
        <w:jc w:val="both"/>
        <w:rPr>
          <w:sz w:val="28"/>
          <w:szCs w:val="28"/>
        </w:rPr>
      </w:pPr>
    </w:p>
    <w:p w:rsidR="001F0C93" w:rsidRPr="001F0C93" w:rsidRDefault="001F0C93" w:rsidP="001F0C93">
      <w:pPr>
        <w:widowControl w:val="0"/>
        <w:autoSpaceDE w:val="0"/>
        <w:ind w:firstLine="540"/>
        <w:jc w:val="both"/>
        <w:rPr>
          <w:sz w:val="28"/>
          <w:szCs w:val="28"/>
        </w:rPr>
      </w:pPr>
      <w:r w:rsidRPr="001F0C93">
        <w:rPr>
          <w:b/>
          <w:sz w:val="28"/>
          <w:szCs w:val="28"/>
        </w:rPr>
        <w:t>29. Оборудование и содержание мест временного хранения отходов</w:t>
      </w:r>
    </w:p>
    <w:p w:rsidR="001F0C93" w:rsidRPr="001F0C93" w:rsidRDefault="001F0C93" w:rsidP="001F0C93">
      <w:pPr>
        <w:widowControl w:val="0"/>
        <w:autoSpaceDE w:val="0"/>
        <w:ind w:firstLine="540"/>
        <w:jc w:val="both"/>
        <w:rPr>
          <w:sz w:val="28"/>
          <w:szCs w:val="28"/>
        </w:rPr>
      </w:pPr>
      <w:r w:rsidRPr="001F0C93">
        <w:rPr>
          <w:sz w:val="28"/>
          <w:szCs w:val="28"/>
        </w:rPr>
        <w:t>29.1. Контейнерные площадки в обязательном порядке оборудуются на объектах и территориях, где могут накапливаться коммунальные отходы. Место размещения контейнерной площадки должно быть согласовано в порядке, определённом нормативными правовыми актами уполномоченного органа.</w:t>
      </w:r>
    </w:p>
    <w:p w:rsidR="001F0C93" w:rsidRPr="001F0C93" w:rsidRDefault="001F0C93" w:rsidP="001F0C93">
      <w:pPr>
        <w:widowControl w:val="0"/>
        <w:autoSpaceDE w:val="0"/>
        <w:ind w:firstLine="540"/>
        <w:jc w:val="both"/>
        <w:rPr>
          <w:sz w:val="28"/>
          <w:szCs w:val="28"/>
        </w:rPr>
      </w:pPr>
      <w:r w:rsidRPr="001F0C93">
        <w:rPr>
          <w:sz w:val="28"/>
          <w:szCs w:val="28"/>
        </w:rPr>
        <w:t>В обязательном порядке до сдачи в эксплуатацию многоквартирного жилого дома или нежилого здания уполномоченным органом должно быть определено и согласовано место временного хранения отходов от указанного объекта.</w:t>
      </w:r>
    </w:p>
    <w:p w:rsidR="001F0C93" w:rsidRPr="001F0C93" w:rsidRDefault="001F0C93" w:rsidP="001F0C93">
      <w:pPr>
        <w:widowControl w:val="0"/>
        <w:autoSpaceDE w:val="0"/>
        <w:ind w:firstLine="540"/>
        <w:jc w:val="both"/>
        <w:rPr>
          <w:sz w:val="28"/>
          <w:szCs w:val="28"/>
        </w:rPr>
      </w:pPr>
      <w:r w:rsidRPr="001F0C93">
        <w:rPr>
          <w:sz w:val="28"/>
          <w:szCs w:val="28"/>
        </w:rPr>
        <w:t>Порядок определения мест размещения контейнерных площадок устанавливается нормативными правовыми актами уполномоченного органа;</w:t>
      </w:r>
    </w:p>
    <w:p w:rsidR="001F0C93" w:rsidRPr="001F0C93" w:rsidRDefault="001F0C93" w:rsidP="001F0C93">
      <w:pPr>
        <w:widowControl w:val="0"/>
        <w:autoSpaceDE w:val="0"/>
        <w:ind w:firstLine="540"/>
        <w:jc w:val="both"/>
        <w:rPr>
          <w:sz w:val="28"/>
          <w:szCs w:val="28"/>
        </w:rPr>
      </w:pPr>
      <w:r w:rsidRPr="001F0C93">
        <w:rPr>
          <w:sz w:val="28"/>
          <w:szCs w:val="28"/>
        </w:rPr>
        <w:t>29.2. Размещение и оборудование контейнерной площадки в соответствии с установленными нормами является обязанностью собственника объекта - источника образования отходов.</w:t>
      </w:r>
    </w:p>
    <w:p w:rsidR="001F0C93" w:rsidRPr="001F0C93" w:rsidRDefault="001F0C93" w:rsidP="001F0C93">
      <w:pPr>
        <w:widowControl w:val="0"/>
        <w:autoSpaceDE w:val="0"/>
        <w:ind w:firstLine="540"/>
        <w:jc w:val="both"/>
        <w:rPr>
          <w:sz w:val="28"/>
          <w:szCs w:val="28"/>
        </w:rPr>
      </w:pPr>
      <w:r w:rsidRPr="001F0C93">
        <w:rPr>
          <w:sz w:val="28"/>
          <w:szCs w:val="28"/>
        </w:rPr>
        <w:t>Контейнерные площадки содержатся за счет средств собственников или балансодержателей, их силами или с привлечением иных лиц на основе договоров.</w:t>
      </w:r>
    </w:p>
    <w:p w:rsidR="001F0C93" w:rsidRPr="001F0C93" w:rsidRDefault="001F0C93" w:rsidP="001F0C93">
      <w:pPr>
        <w:widowControl w:val="0"/>
        <w:autoSpaceDE w:val="0"/>
        <w:ind w:firstLine="540"/>
        <w:jc w:val="both"/>
        <w:rPr>
          <w:sz w:val="28"/>
          <w:szCs w:val="28"/>
        </w:rPr>
      </w:pPr>
      <w:r w:rsidRPr="001F0C93">
        <w:rPr>
          <w:sz w:val="28"/>
          <w:szCs w:val="28"/>
        </w:rPr>
        <w:t>Контейнерная площадка, находящаяся в землеотводе многоквартирного дома и входящая в состав общего имущества многоквартирного дома, содержится за счет средств собственников помещений соответствующего многоквартирного дома. Ответственность за надлежащее содержание контейнерной площадки несут, в зависимости от выбранного жильцами способа управления, соответствующая управляющая компания, товарищество собственников жилья или непосредственно собственники жилых помещений в многоквартирном доме.</w:t>
      </w:r>
    </w:p>
    <w:p w:rsidR="001F0C93" w:rsidRPr="001F0C93" w:rsidRDefault="001F0C93" w:rsidP="001F0C93">
      <w:pPr>
        <w:widowControl w:val="0"/>
        <w:autoSpaceDE w:val="0"/>
        <w:ind w:firstLine="540"/>
        <w:jc w:val="both"/>
        <w:rPr>
          <w:sz w:val="28"/>
          <w:szCs w:val="28"/>
        </w:rPr>
      </w:pPr>
      <w:r w:rsidRPr="001F0C93">
        <w:rPr>
          <w:sz w:val="28"/>
          <w:szCs w:val="28"/>
        </w:rPr>
        <w:t>29.3. Площадки для установки контейнеров для сбора бытовых отходов должны быть удалены от жилых домов, образовательных и дошкольных учреждений, детских, спортивных площадок и мест отдыха на расстояние не менее 20 м, но не более 100 м от объекта образования размещаемых отходов. В стесненных условиях в районах сложившейся застройки расстояние до жилых домов может быть сокращено до 8-10 м.</w:t>
      </w:r>
    </w:p>
    <w:p w:rsidR="001F0C93" w:rsidRPr="001F0C93" w:rsidRDefault="001F0C93" w:rsidP="001F0C93">
      <w:pPr>
        <w:widowControl w:val="0"/>
        <w:autoSpaceDE w:val="0"/>
        <w:ind w:firstLine="540"/>
        <w:jc w:val="both"/>
        <w:rPr>
          <w:sz w:val="28"/>
          <w:szCs w:val="28"/>
        </w:rPr>
      </w:pPr>
      <w:r w:rsidRPr="001F0C93">
        <w:rPr>
          <w:sz w:val="28"/>
          <w:szCs w:val="28"/>
        </w:rPr>
        <w:t>Установка стационарных контейнерных площадок и высокообъемных контейнеров на улицах с интенсивным транспортным движением допускается при невозможности их размещения на улицах с ограниченным движением транспорта, в транспортных тупиках, на дворовых территориях многоквартирных домов.</w:t>
      </w:r>
    </w:p>
    <w:p w:rsidR="001F0C93" w:rsidRPr="001F0C93" w:rsidRDefault="001F0C93" w:rsidP="001F0C93">
      <w:pPr>
        <w:widowControl w:val="0"/>
        <w:autoSpaceDE w:val="0"/>
        <w:ind w:firstLine="540"/>
        <w:jc w:val="both"/>
        <w:rPr>
          <w:sz w:val="28"/>
          <w:szCs w:val="28"/>
        </w:rPr>
      </w:pPr>
      <w:r w:rsidRPr="001F0C93">
        <w:rPr>
          <w:sz w:val="28"/>
          <w:szCs w:val="28"/>
        </w:rPr>
        <w:t>29.4. Контейнерные площадки должны иметь твердое покрытие, благоустроенные подъезды и подходы. При отсутствии вблизи контейнерной площадки уличного освещения должно быть предусмотрено локальное освещение.</w:t>
      </w:r>
    </w:p>
    <w:p w:rsidR="001F0C93" w:rsidRPr="001F0C93" w:rsidRDefault="001F0C93" w:rsidP="001F0C93">
      <w:pPr>
        <w:widowControl w:val="0"/>
        <w:autoSpaceDE w:val="0"/>
        <w:ind w:firstLine="540"/>
        <w:jc w:val="both"/>
        <w:rPr>
          <w:sz w:val="28"/>
          <w:szCs w:val="28"/>
        </w:rPr>
      </w:pPr>
      <w:r w:rsidRPr="001F0C93">
        <w:rPr>
          <w:sz w:val="28"/>
          <w:szCs w:val="28"/>
        </w:rPr>
        <w:t>29.5. Собственник площадки обязан обеспечивать чистоту на контейнерной площадке и прилегающей к ней территории; содержать в чистоте и исправном состоянии контейнеры и мусоросборники, производить их мойку и дезинфекцию.</w:t>
      </w:r>
    </w:p>
    <w:p w:rsidR="001F0C93" w:rsidRPr="001F0C93" w:rsidRDefault="001F0C93" w:rsidP="001F0C93">
      <w:pPr>
        <w:widowControl w:val="0"/>
        <w:autoSpaceDE w:val="0"/>
        <w:ind w:firstLine="540"/>
        <w:jc w:val="both"/>
        <w:rPr>
          <w:sz w:val="28"/>
          <w:szCs w:val="28"/>
        </w:rPr>
      </w:pPr>
      <w:r w:rsidRPr="001F0C93">
        <w:rPr>
          <w:sz w:val="28"/>
          <w:szCs w:val="28"/>
        </w:rPr>
        <w:t>29.6. При временном хранении отходов в контейнерах на контейнерных площадках должно быть исключено их загнивание и разложение.</w:t>
      </w:r>
    </w:p>
    <w:p w:rsidR="001F0C93" w:rsidRPr="001F0C93" w:rsidRDefault="001F0C93" w:rsidP="001F0C93">
      <w:pPr>
        <w:widowControl w:val="0"/>
        <w:autoSpaceDE w:val="0"/>
        <w:ind w:firstLine="540"/>
        <w:jc w:val="both"/>
        <w:rPr>
          <w:sz w:val="28"/>
          <w:szCs w:val="28"/>
        </w:rPr>
      </w:pPr>
      <w:r w:rsidRPr="001F0C93">
        <w:rPr>
          <w:sz w:val="28"/>
          <w:szCs w:val="28"/>
        </w:rPr>
        <w:t>Предельный срок хранения отходов в холодное время года (при минусовой температуре) должен быть не более трех суток, в теплое время (при плюсовой температуре) не более одних суток (ежедневный вывоз).</w:t>
      </w:r>
    </w:p>
    <w:p w:rsidR="001F0C93" w:rsidRPr="001F0C93" w:rsidRDefault="001F0C93" w:rsidP="001F0C93">
      <w:pPr>
        <w:widowControl w:val="0"/>
        <w:autoSpaceDE w:val="0"/>
        <w:ind w:firstLine="540"/>
        <w:jc w:val="both"/>
        <w:rPr>
          <w:sz w:val="28"/>
          <w:szCs w:val="28"/>
        </w:rPr>
      </w:pPr>
      <w:r w:rsidRPr="001F0C93">
        <w:rPr>
          <w:sz w:val="28"/>
          <w:szCs w:val="28"/>
        </w:rPr>
        <w:t>Уборка контейнерных площадок должна осуществляться ежедневно.</w:t>
      </w:r>
    </w:p>
    <w:p w:rsidR="001F0C93" w:rsidRPr="001F0C93" w:rsidRDefault="001F0C93" w:rsidP="001F0C93">
      <w:pPr>
        <w:widowControl w:val="0"/>
        <w:autoSpaceDE w:val="0"/>
        <w:ind w:firstLine="540"/>
        <w:jc w:val="both"/>
        <w:rPr>
          <w:sz w:val="28"/>
          <w:szCs w:val="28"/>
        </w:rPr>
      </w:pPr>
      <w:r w:rsidRPr="001F0C93">
        <w:rPr>
          <w:sz w:val="28"/>
          <w:szCs w:val="28"/>
        </w:rPr>
        <w:t>Удаление с контейнерной площадки и прилегающей к ней территории отходов производства и потребления, высыпавшихся при выгрузке из контейнеров в специализированный транспорт, а также скопившихся в результате нарушения графика вывоза, производится исполнителем услуг по обращению с отходами.</w:t>
      </w:r>
    </w:p>
    <w:p w:rsidR="001F0C93" w:rsidRPr="001F0C93" w:rsidRDefault="001F0C93" w:rsidP="001F0C93">
      <w:pPr>
        <w:widowControl w:val="0"/>
        <w:autoSpaceDE w:val="0"/>
        <w:ind w:firstLine="540"/>
        <w:jc w:val="both"/>
        <w:rPr>
          <w:sz w:val="28"/>
          <w:szCs w:val="28"/>
        </w:rPr>
      </w:pPr>
      <w:r w:rsidRPr="001F0C93">
        <w:rPr>
          <w:sz w:val="28"/>
          <w:szCs w:val="28"/>
        </w:rPr>
        <w:t xml:space="preserve">29.7. Организация, осуществляющая управление многоквартирным жилым домом, </w:t>
      </w:r>
      <w:r w:rsidRPr="001F0C93">
        <w:rPr>
          <w:sz w:val="28"/>
          <w:szCs w:val="28"/>
        </w:rPr>
        <w:lastRenderedPageBreak/>
        <w:t>оборудованным мусоропроводами, обязана организовать их содержание и эксплуатацию в соответствии с действующим законодательством, с целью обеспечения работоспособности оборудования и надлежащих условий проживания населения.</w:t>
      </w:r>
    </w:p>
    <w:p w:rsidR="001F0C93" w:rsidRPr="001F0C93" w:rsidRDefault="001F0C93" w:rsidP="001F0C93">
      <w:pPr>
        <w:widowControl w:val="0"/>
        <w:autoSpaceDE w:val="0"/>
        <w:ind w:firstLine="540"/>
        <w:jc w:val="both"/>
        <w:rPr>
          <w:sz w:val="28"/>
          <w:szCs w:val="28"/>
        </w:rPr>
      </w:pPr>
      <w:proofErr w:type="spellStart"/>
      <w:r w:rsidRPr="001F0C93">
        <w:rPr>
          <w:sz w:val="28"/>
          <w:szCs w:val="28"/>
        </w:rPr>
        <w:t>Мусоросборные</w:t>
      </w:r>
      <w:proofErr w:type="spellEnd"/>
      <w:r w:rsidRPr="001F0C93">
        <w:rPr>
          <w:sz w:val="28"/>
          <w:szCs w:val="28"/>
        </w:rPr>
        <w:t xml:space="preserve"> (мусороприемные) камеры должны содержаться в чистоте, а после удаления отходов убираться и промываться. Дезинфекция мусоропровода, мусороприемной камеры и контейнеров должна производиться с соблюдением требований, установленных санитарными нормами и нормами эксплуатации жилых зданий.</w:t>
      </w:r>
    </w:p>
    <w:p w:rsidR="001F0C93" w:rsidRPr="001F0C93" w:rsidRDefault="001F0C93" w:rsidP="001F0C93">
      <w:pPr>
        <w:widowControl w:val="0"/>
        <w:autoSpaceDE w:val="0"/>
        <w:ind w:firstLine="540"/>
        <w:jc w:val="both"/>
        <w:rPr>
          <w:sz w:val="28"/>
          <w:szCs w:val="28"/>
        </w:rPr>
      </w:pPr>
      <w:r w:rsidRPr="001F0C93">
        <w:rPr>
          <w:sz w:val="28"/>
          <w:szCs w:val="28"/>
        </w:rPr>
        <w:t>Запрещается сбрасывать в мусоропровод крупногабаритные отходы, горящие, тлеющие предметы, взрывоопасные вещества, а также выливать жидкости.</w:t>
      </w:r>
    </w:p>
    <w:p w:rsidR="001F0C93" w:rsidRPr="001F0C93" w:rsidRDefault="001F0C93" w:rsidP="001F0C93">
      <w:pPr>
        <w:widowControl w:val="0"/>
        <w:autoSpaceDE w:val="0"/>
        <w:ind w:firstLine="540"/>
        <w:jc w:val="both"/>
        <w:rPr>
          <w:sz w:val="28"/>
          <w:szCs w:val="28"/>
        </w:rPr>
      </w:pPr>
      <w:r w:rsidRPr="001F0C93">
        <w:rPr>
          <w:sz w:val="28"/>
          <w:szCs w:val="28"/>
        </w:rPr>
        <w:t>29.8. Количество контейнеров в камере должно соответствовать проекту. При наличии в камере 2 и более контейнеров заполненный контейнер следует своевременно заменять.</w:t>
      </w:r>
    </w:p>
    <w:p w:rsidR="001F0C93" w:rsidRPr="001F0C93" w:rsidRDefault="001F0C93" w:rsidP="001F0C93">
      <w:pPr>
        <w:widowControl w:val="0"/>
        <w:autoSpaceDE w:val="0"/>
        <w:ind w:firstLine="540"/>
        <w:jc w:val="both"/>
        <w:rPr>
          <w:sz w:val="28"/>
          <w:szCs w:val="28"/>
        </w:rPr>
      </w:pPr>
      <w:r w:rsidRPr="001F0C93">
        <w:rPr>
          <w:sz w:val="28"/>
          <w:szCs w:val="28"/>
        </w:rPr>
        <w:t xml:space="preserve">Выставление из </w:t>
      </w:r>
      <w:proofErr w:type="spellStart"/>
      <w:r w:rsidRPr="001F0C93">
        <w:rPr>
          <w:sz w:val="28"/>
          <w:szCs w:val="28"/>
        </w:rPr>
        <w:t>мусоросборной</w:t>
      </w:r>
      <w:proofErr w:type="spellEnd"/>
      <w:r w:rsidRPr="001F0C93">
        <w:rPr>
          <w:sz w:val="28"/>
          <w:szCs w:val="28"/>
        </w:rPr>
        <w:t xml:space="preserve"> (мусороприемной) камеры контейнеров с отходами допускается только на период времени, предусмотренный договором с исполнителем услуг по обращению с отходами.</w:t>
      </w:r>
    </w:p>
    <w:p w:rsidR="001F0C93" w:rsidRPr="001F0C93" w:rsidRDefault="001F0C93" w:rsidP="001F0C93">
      <w:pPr>
        <w:widowControl w:val="0"/>
        <w:autoSpaceDE w:val="0"/>
        <w:ind w:firstLine="540"/>
        <w:jc w:val="both"/>
        <w:rPr>
          <w:sz w:val="28"/>
          <w:szCs w:val="28"/>
        </w:rPr>
      </w:pPr>
      <w:r w:rsidRPr="001F0C93">
        <w:rPr>
          <w:sz w:val="28"/>
          <w:szCs w:val="28"/>
        </w:rPr>
        <w:t>29.9. При рассмотрении собранием собственников жилых помещений вопроса о закрытии или демонтаже мусоропровода организация, осуществляющая управление многоквартирным домом, обязана предварительно определить и согласовать в установленном порядке место размещения контейнерной площадки для данного многоквартирного дома.</w:t>
      </w:r>
    </w:p>
    <w:p w:rsidR="001F0C93" w:rsidRPr="001F0C93" w:rsidRDefault="001F0C93" w:rsidP="001F0C93">
      <w:pPr>
        <w:widowControl w:val="0"/>
        <w:autoSpaceDE w:val="0"/>
        <w:ind w:firstLine="540"/>
        <w:jc w:val="both"/>
        <w:rPr>
          <w:sz w:val="28"/>
          <w:szCs w:val="28"/>
        </w:rPr>
      </w:pPr>
      <w:r w:rsidRPr="001F0C93">
        <w:rPr>
          <w:sz w:val="28"/>
          <w:szCs w:val="28"/>
        </w:rPr>
        <w:t>При закрытии (демонтаже) мусоропровода жители должны быть информированы о местонахождении контейнерной площадки, предназначенной для сбора отходов от указанного многоквартирного дома.</w:t>
      </w:r>
    </w:p>
    <w:p w:rsidR="001F0C93" w:rsidRPr="001F0C93" w:rsidRDefault="001F0C93" w:rsidP="001F0C93">
      <w:pPr>
        <w:widowControl w:val="0"/>
        <w:autoSpaceDE w:val="0"/>
        <w:ind w:firstLine="540"/>
        <w:jc w:val="both"/>
        <w:rPr>
          <w:sz w:val="28"/>
          <w:szCs w:val="28"/>
        </w:rPr>
      </w:pPr>
      <w:r w:rsidRPr="001F0C93">
        <w:rPr>
          <w:sz w:val="28"/>
          <w:szCs w:val="28"/>
        </w:rPr>
        <w:t>29.10. Не допускается закрытие (демонтаж) мусоропровода при отсутствии надлежащим образом оборудованной контейнерной площадки, предназначенной для сбора отходов от указанного многоквартирного дома.</w:t>
      </w:r>
    </w:p>
    <w:p w:rsidR="001F0C93" w:rsidRPr="001F0C93" w:rsidRDefault="001F0C93" w:rsidP="001F0C93">
      <w:pPr>
        <w:widowControl w:val="0"/>
        <w:autoSpaceDE w:val="0"/>
        <w:ind w:firstLine="540"/>
        <w:jc w:val="both"/>
        <w:rPr>
          <w:sz w:val="28"/>
          <w:szCs w:val="28"/>
        </w:rPr>
      </w:pPr>
    </w:p>
    <w:p w:rsidR="001F0C93" w:rsidRPr="001F0C93" w:rsidRDefault="001F0C93" w:rsidP="001F0C93">
      <w:pPr>
        <w:widowControl w:val="0"/>
        <w:autoSpaceDE w:val="0"/>
        <w:ind w:firstLine="540"/>
        <w:jc w:val="both"/>
        <w:rPr>
          <w:sz w:val="28"/>
          <w:szCs w:val="28"/>
        </w:rPr>
      </w:pPr>
      <w:r w:rsidRPr="001F0C93">
        <w:rPr>
          <w:b/>
          <w:sz w:val="28"/>
          <w:szCs w:val="28"/>
        </w:rPr>
        <w:t>30. Сбор и вывоз жидких отходов</w:t>
      </w:r>
    </w:p>
    <w:p w:rsidR="001F0C93" w:rsidRPr="001F0C93" w:rsidRDefault="001F0C93" w:rsidP="001F0C93">
      <w:pPr>
        <w:widowControl w:val="0"/>
        <w:autoSpaceDE w:val="0"/>
        <w:ind w:firstLine="540"/>
        <w:jc w:val="both"/>
        <w:rPr>
          <w:sz w:val="28"/>
          <w:szCs w:val="28"/>
        </w:rPr>
      </w:pPr>
      <w:r w:rsidRPr="001F0C93">
        <w:rPr>
          <w:sz w:val="28"/>
          <w:szCs w:val="28"/>
        </w:rPr>
        <w:t>30.1. Сбор жидких отходов осуществляется в соответствии с действующим законодательством в канализационную сеть с последующей очисткой на очистных сооружениях.</w:t>
      </w:r>
    </w:p>
    <w:p w:rsidR="001F0C93" w:rsidRPr="001F0C93" w:rsidRDefault="001F0C93" w:rsidP="001F0C93">
      <w:pPr>
        <w:widowControl w:val="0"/>
        <w:autoSpaceDE w:val="0"/>
        <w:ind w:firstLine="540"/>
        <w:jc w:val="both"/>
        <w:rPr>
          <w:sz w:val="28"/>
          <w:szCs w:val="28"/>
        </w:rPr>
      </w:pPr>
      <w:r w:rsidRPr="001F0C93">
        <w:rPr>
          <w:sz w:val="28"/>
          <w:szCs w:val="28"/>
        </w:rPr>
        <w:t>30.2. В случае отсутствия канализационной сети сбор жидких отходов допускается в водонепроницаемый выгреб.</w:t>
      </w:r>
    </w:p>
    <w:p w:rsidR="001F0C93" w:rsidRPr="001F0C93" w:rsidRDefault="001F0C93" w:rsidP="001F0C93">
      <w:pPr>
        <w:widowControl w:val="0"/>
        <w:autoSpaceDE w:val="0"/>
        <w:ind w:firstLine="540"/>
        <w:jc w:val="both"/>
        <w:rPr>
          <w:sz w:val="28"/>
          <w:szCs w:val="28"/>
        </w:rPr>
      </w:pPr>
      <w:r w:rsidRPr="001F0C93">
        <w:rPr>
          <w:sz w:val="28"/>
          <w:szCs w:val="28"/>
        </w:rPr>
        <w:t>30.3. Строительство водонепроницаемых выгребов производится с соблюдением установленных требований, обеспечивающих их герметичность.</w:t>
      </w:r>
    </w:p>
    <w:p w:rsidR="001F0C93" w:rsidRPr="001F0C93" w:rsidRDefault="001F0C93" w:rsidP="001F0C93">
      <w:pPr>
        <w:widowControl w:val="0"/>
        <w:autoSpaceDE w:val="0"/>
        <w:ind w:firstLine="540"/>
        <w:jc w:val="both"/>
        <w:rPr>
          <w:sz w:val="28"/>
          <w:szCs w:val="28"/>
        </w:rPr>
      </w:pPr>
      <w:r w:rsidRPr="001F0C93">
        <w:rPr>
          <w:sz w:val="28"/>
          <w:szCs w:val="28"/>
        </w:rPr>
        <w:t>30.4. На территории города Аксая запрещается:</w:t>
      </w:r>
    </w:p>
    <w:p w:rsidR="001F0C93" w:rsidRPr="001F0C93" w:rsidRDefault="001F0C93" w:rsidP="001F0C93">
      <w:pPr>
        <w:widowControl w:val="0"/>
        <w:autoSpaceDE w:val="0"/>
        <w:ind w:firstLine="540"/>
        <w:jc w:val="both"/>
        <w:rPr>
          <w:sz w:val="28"/>
          <w:szCs w:val="28"/>
        </w:rPr>
      </w:pPr>
      <w:r w:rsidRPr="001F0C93">
        <w:rPr>
          <w:sz w:val="28"/>
          <w:szCs w:val="28"/>
        </w:rPr>
        <w:t>1) вывозить жидкие бытовые отходы непосредственно на поля и огороды;</w:t>
      </w:r>
    </w:p>
    <w:p w:rsidR="001F0C93" w:rsidRPr="001F0C93" w:rsidRDefault="001F0C93" w:rsidP="001F0C93">
      <w:pPr>
        <w:widowControl w:val="0"/>
        <w:autoSpaceDE w:val="0"/>
        <w:ind w:firstLine="540"/>
        <w:jc w:val="both"/>
        <w:rPr>
          <w:sz w:val="28"/>
          <w:szCs w:val="28"/>
        </w:rPr>
      </w:pPr>
      <w:r w:rsidRPr="001F0C93">
        <w:rPr>
          <w:sz w:val="28"/>
          <w:szCs w:val="28"/>
        </w:rPr>
        <w:t>2) выливать жидкие бытовые отходы в контейнеры для сбора твердых бытовых отходов, на территорию дворов, в дренажную и ливневую канализации, на дороги и тротуары.</w:t>
      </w:r>
    </w:p>
    <w:p w:rsidR="001F0C93" w:rsidRPr="001F0C93" w:rsidRDefault="001F0C93" w:rsidP="001F0C93">
      <w:pPr>
        <w:widowControl w:val="0"/>
        <w:autoSpaceDE w:val="0"/>
        <w:ind w:firstLine="540"/>
        <w:jc w:val="both"/>
        <w:rPr>
          <w:sz w:val="28"/>
          <w:szCs w:val="28"/>
        </w:rPr>
      </w:pPr>
      <w:r w:rsidRPr="001F0C93">
        <w:rPr>
          <w:sz w:val="28"/>
          <w:szCs w:val="28"/>
        </w:rPr>
        <w:t>30.5. Вывоз жидких отходов производится исполнителем услуг по обращению с отходами на договорной основе в течение трех рабочих дней с момента получения заявки.</w:t>
      </w:r>
    </w:p>
    <w:p w:rsidR="001F0C93" w:rsidRPr="001F0C93" w:rsidRDefault="001F0C93" w:rsidP="001F0C93">
      <w:pPr>
        <w:widowControl w:val="0"/>
        <w:autoSpaceDE w:val="0"/>
        <w:ind w:firstLine="540"/>
        <w:jc w:val="both"/>
        <w:rPr>
          <w:sz w:val="28"/>
          <w:szCs w:val="28"/>
        </w:rPr>
      </w:pPr>
      <w:r w:rsidRPr="001F0C93">
        <w:rPr>
          <w:sz w:val="28"/>
          <w:szCs w:val="28"/>
        </w:rPr>
        <w:t>30.6. Заключение договора на вывоз жидких отходов для всех юридических и физических лиц, использующих в качестве накопителя стоков выгребные ямы, является обязательным.</w:t>
      </w:r>
    </w:p>
    <w:p w:rsidR="001F0C93" w:rsidRPr="001F0C93" w:rsidRDefault="001F0C93" w:rsidP="001F0C93">
      <w:pPr>
        <w:widowControl w:val="0"/>
        <w:autoSpaceDE w:val="0"/>
        <w:ind w:firstLine="540"/>
        <w:jc w:val="both"/>
        <w:rPr>
          <w:sz w:val="28"/>
          <w:szCs w:val="28"/>
        </w:rPr>
      </w:pPr>
    </w:p>
    <w:p w:rsidR="001F0C93" w:rsidRPr="001F0C93" w:rsidRDefault="001F0C93" w:rsidP="001F0C93">
      <w:pPr>
        <w:widowControl w:val="0"/>
        <w:autoSpaceDE w:val="0"/>
        <w:ind w:firstLine="540"/>
        <w:jc w:val="both"/>
        <w:rPr>
          <w:sz w:val="28"/>
          <w:szCs w:val="28"/>
        </w:rPr>
      </w:pPr>
      <w:r w:rsidRPr="001F0C93">
        <w:rPr>
          <w:b/>
          <w:sz w:val="28"/>
          <w:szCs w:val="28"/>
        </w:rPr>
        <w:lastRenderedPageBreak/>
        <w:t>31. Сбор и вывоз крупногабаритных отходов</w:t>
      </w:r>
    </w:p>
    <w:p w:rsidR="001F0C93" w:rsidRPr="001F0C93" w:rsidRDefault="001F0C93" w:rsidP="001F0C93">
      <w:pPr>
        <w:widowControl w:val="0"/>
        <w:autoSpaceDE w:val="0"/>
        <w:ind w:firstLine="540"/>
        <w:jc w:val="both"/>
        <w:rPr>
          <w:sz w:val="28"/>
          <w:szCs w:val="28"/>
        </w:rPr>
      </w:pPr>
      <w:r w:rsidRPr="001F0C93">
        <w:rPr>
          <w:sz w:val="28"/>
          <w:szCs w:val="28"/>
        </w:rPr>
        <w:t>31.1. Сбор крупногабаритных отходов, в том числе мебели, бытовой техники, тары и упаковки от бытовой техники, а также листвы, веток, смета и мусора, образующегося в процессе ремонта и реконструкции квартир в многоквартирном доме, допускается на площадки, непосредственно прилегающие к обустроенным контейнерным площадкам и имеющие твердое покрытие.</w:t>
      </w:r>
    </w:p>
    <w:p w:rsidR="001F0C93" w:rsidRPr="001F0C93" w:rsidRDefault="001F0C93" w:rsidP="001F0C93">
      <w:pPr>
        <w:widowControl w:val="0"/>
        <w:autoSpaceDE w:val="0"/>
        <w:ind w:firstLine="540"/>
        <w:jc w:val="both"/>
        <w:rPr>
          <w:sz w:val="28"/>
          <w:szCs w:val="28"/>
        </w:rPr>
      </w:pPr>
      <w:r w:rsidRPr="001F0C93">
        <w:rPr>
          <w:sz w:val="28"/>
          <w:szCs w:val="28"/>
        </w:rPr>
        <w:t>31.2. На территории многоквартирного дома по решению собственников многоквартирного дома может быть обустроен бункер-накопитель для сбора крупногабаритных отходов.</w:t>
      </w:r>
    </w:p>
    <w:p w:rsidR="001F0C93" w:rsidRPr="001F0C93" w:rsidRDefault="001F0C93" w:rsidP="001F0C93">
      <w:pPr>
        <w:widowControl w:val="0"/>
        <w:autoSpaceDE w:val="0"/>
        <w:ind w:firstLine="540"/>
        <w:jc w:val="both"/>
        <w:rPr>
          <w:sz w:val="28"/>
          <w:szCs w:val="28"/>
        </w:rPr>
      </w:pPr>
      <w:r w:rsidRPr="001F0C93">
        <w:rPr>
          <w:sz w:val="28"/>
          <w:szCs w:val="28"/>
        </w:rPr>
        <w:t>Обустройство бункера-накопителя в зависимости от выбранного жильцами способа управления осуществляют соответствующая управляющая компания, товарищество собственников жилья или непосредственно собственники жилых помещений в многоквартирном доме. Обустройство бункера-накопителя должно соответствовать санитарным нормам и правилам.</w:t>
      </w:r>
    </w:p>
    <w:p w:rsidR="001F0C93" w:rsidRPr="001F0C93" w:rsidRDefault="001F0C93" w:rsidP="001F0C93">
      <w:pPr>
        <w:widowControl w:val="0"/>
        <w:autoSpaceDE w:val="0"/>
        <w:ind w:firstLine="540"/>
        <w:jc w:val="both"/>
        <w:rPr>
          <w:sz w:val="28"/>
          <w:szCs w:val="28"/>
        </w:rPr>
      </w:pPr>
      <w:r w:rsidRPr="001F0C93">
        <w:rPr>
          <w:sz w:val="28"/>
          <w:szCs w:val="28"/>
        </w:rPr>
        <w:t xml:space="preserve">31.3. При </w:t>
      </w:r>
      <w:proofErr w:type="spellStart"/>
      <w:r w:rsidRPr="001F0C93">
        <w:rPr>
          <w:sz w:val="28"/>
          <w:szCs w:val="28"/>
        </w:rPr>
        <w:t>бесконтейнерном</w:t>
      </w:r>
      <w:proofErr w:type="spellEnd"/>
      <w:r w:rsidRPr="001F0C93">
        <w:rPr>
          <w:sz w:val="28"/>
          <w:szCs w:val="28"/>
        </w:rPr>
        <w:t xml:space="preserve"> способе сбора отходов вывоз крупногабаритных отходов производится собственниками таких отходов самостоятельно, а при наличии заключенного договора с исполнителем услуг по обращению с отходами - на основании соответствующей заявки, поданной исполнителю услуг по обращению с отходами.</w:t>
      </w:r>
    </w:p>
    <w:p w:rsidR="001F0C93" w:rsidRPr="001F0C93" w:rsidRDefault="001F0C93" w:rsidP="001F0C93">
      <w:pPr>
        <w:widowControl w:val="0"/>
        <w:autoSpaceDE w:val="0"/>
        <w:ind w:firstLine="540"/>
        <w:jc w:val="both"/>
        <w:rPr>
          <w:sz w:val="28"/>
          <w:szCs w:val="28"/>
        </w:rPr>
      </w:pPr>
      <w:r w:rsidRPr="001F0C93">
        <w:rPr>
          <w:sz w:val="28"/>
          <w:szCs w:val="28"/>
        </w:rPr>
        <w:t>31.4. Запрещается сбрасывать крупногабаритные отходы и строительный мусор в контейнеры.</w:t>
      </w:r>
    </w:p>
    <w:p w:rsidR="001F0C93" w:rsidRPr="001F0C93" w:rsidRDefault="001F0C93" w:rsidP="001F0C93">
      <w:pPr>
        <w:widowControl w:val="0"/>
        <w:autoSpaceDE w:val="0"/>
        <w:ind w:firstLine="540"/>
        <w:jc w:val="both"/>
        <w:rPr>
          <w:sz w:val="28"/>
          <w:szCs w:val="28"/>
        </w:rPr>
      </w:pPr>
      <w:r w:rsidRPr="001F0C93">
        <w:rPr>
          <w:sz w:val="28"/>
          <w:szCs w:val="28"/>
        </w:rPr>
        <w:t>31.5. Вывоз крупногабаритных отходов организуется по мере их накопления, но не реже 1 раза в неделю.</w:t>
      </w:r>
    </w:p>
    <w:p w:rsidR="001F0C93" w:rsidRPr="001F0C93" w:rsidRDefault="001F0C93" w:rsidP="001F0C93">
      <w:pPr>
        <w:widowControl w:val="0"/>
        <w:autoSpaceDE w:val="0"/>
        <w:ind w:firstLine="540"/>
        <w:jc w:val="both"/>
        <w:rPr>
          <w:sz w:val="28"/>
          <w:szCs w:val="28"/>
        </w:rPr>
      </w:pPr>
    </w:p>
    <w:p w:rsidR="001F0C93" w:rsidRPr="001F0C93" w:rsidRDefault="001F0C93" w:rsidP="001F0C93">
      <w:pPr>
        <w:widowControl w:val="0"/>
        <w:autoSpaceDE w:val="0"/>
        <w:ind w:firstLine="540"/>
        <w:jc w:val="both"/>
        <w:rPr>
          <w:sz w:val="28"/>
          <w:szCs w:val="28"/>
        </w:rPr>
      </w:pPr>
      <w:r w:rsidRPr="001F0C93">
        <w:rPr>
          <w:b/>
          <w:sz w:val="28"/>
          <w:szCs w:val="28"/>
        </w:rPr>
        <w:t>32. Порядок вывоза (транспортирования) отходов</w:t>
      </w:r>
    </w:p>
    <w:p w:rsidR="001F0C93" w:rsidRPr="001F0C93" w:rsidRDefault="001F0C93" w:rsidP="001F0C93">
      <w:pPr>
        <w:widowControl w:val="0"/>
        <w:autoSpaceDE w:val="0"/>
        <w:ind w:firstLine="540"/>
        <w:jc w:val="both"/>
        <w:rPr>
          <w:sz w:val="28"/>
          <w:szCs w:val="28"/>
        </w:rPr>
      </w:pPr>
      <w:r w:rsidRPr="001F0C93">
        <w:rPr>
          <w:sz w:val="28"/>
          <w:szCs w:val="28"/>
        </w:rPr>
        <w:t>32.1. Транспортирование отходов должно осуществляться способами, исключающими возможность их потери в процессе перевозки, создания аварийных ситуаций, причинения вреда окружающей среде, здоровью людей, хозяйственным и иным объектам, для чего применяется укрывание пологом, увязывание, герметизация кузова или другие эффективные способы.</w:t>
      </w:r>
    </w:p>
    <w:p w:rsidR="001F0C93" w:rsidRPr="001F0C93" w:rsidRDefault="001F0C93" w:rsidP="001F0C93">
      <w:pPr>
        <w:widowControl w:val="0"/>
        <w:autoSpaceDE w:val="0"/>
        <w:ind w:firstLine="540"/>
        <w:jc w:val="both"/>
        <w:rPr>
          <w:sz w:val="28"/>
          <w:szCs w:val="28"/>
        </w:rPr>
      </w:pPr>
      <w:r w:rsidRPr="001F0C93">
        <w:rPr>
          <w:sz w:val="28"/>
          <w:szCs w:val="28"/>
        </w:rPr>
        <w:t>32.2. Организации, имеющие в собственности или пользовании специализированный транспорт, предназначенный для перевозки твердых и жидких отходов, обязаны эксплуатировать и содержать его в соответствии с санитарными нормами.</w:t>
      </w:r>
    </w:p>
    <w:p w:rsidR="001F0C93" w:rsidRPr="001F0C93" w:rsidRDefault="001F0C93" w:rsidP="001F0C93">
      <w:pPr>
        <w:widowControl w:val="0"/>
        <w:autoSpaceDE w:val="0"/>
        <w:ind w:firstLine="540"/>
        <w:jc w:val="both"/>
        <w:rPr>
          <w:sz w:val="28"/>
          <w:szCs w:val="28"/>
        </w:rPr>
      </w:pPr>
      <w:r w:rsidRPr="001F0C93">
        <w:rPr>
          <w:sz w:val="28"/>
          <w:szCs w:val="28"/>
        </w:rPr>
        <w:t>32.3. Предприятия, эксплуатирующие специализированный транспорт для вывоза отходов, обязаны выпускать транспортные средства на маршрут в чистом виде. Кузов и колеса транспортного средства должны быть очищены от пыли, грязи, налипших отходов.</w:t>
      </w:r>
    </w:p>
    <w:p w:rsidR="001F0C93" w:rsidRPr="001F0C93" w:rsidRDefault="001F0C93" w:rsidP="001F0C93">
      <w:pPr>
        <w:widowControl w:val="0"/>
        <w:autoSpaceDE w:val="0"/>
        <w:ind w:firstLine="540"/>
        <w:jc w:val="both"/>
        <w:rPr>
          <w:sz w:val="28"/>
          <w:szCs w:val="28"/>
        </w:rPr>
      </w:pPr>
      <w:r w:rsidRPr="001F0C93">
        <w:rPr>
          <w:sz w:val="28"/>
          <w:szCs w:val="28"/>
        </w:rPr>
        <w:t>32.4. Ответственность за соблюдение требований по безопасному обращению с отходами с момента погрузки отходов на транспортное средство и до места их санкционированной выгрузки возлагается на перевозчика, если иное не отражено в договоре.</w:t>
      </w:r>
    </w:p>
    <w:p w:rsidR="001F0C93" w:rsidRPr="001F0C93" w:rsidRDefault="001F0C93" w:rsidP="001F0C93">
      <w:pPr>
        <w:widowControl w:val="0"/>
        <w:autoSpaceDE w:val="0"/>
        <w:ind w:firstLine="540"/>
        <w:jc w:val="both"/>
        <w:rPr>
          <w:sz w:val="28"/>
          <w:szCs w:val="28"/>
        </w:rPr>
      </w:pPr>
    </w:p>
    <w:p w:rsidR="001F0C93" w:rsidRPr="001F0C93" w:rsidRDefault="001F0C93" w:rsidP="001F0C93">
      <w:pPr>
        <w:widowControl w:val="0"/>
        <w:autoSpaceDE w:val="0"/>
        <w:ind w:firstLine="540"/>
        <w:jc w:val="both"/>
        <w:rPr>
          <w:sz w:val="28"/>
          <w:szCs w:val="28"/>
        </w:rPr>
      </w:pPr>
      <w:r w:rsidRPr="001F0C93">
        <w:rPr>
          <w:b/>
          <w:sz w:val="28"/>
          <w:szCs w:val="28"/>
        </w:rPr>
        <w:t>33. Порядок размещения отходов</w:t>
      </w:r>
    </w:p>
    <w:p w:rsidR="001F0C93" w:rsidRPr="001F0C93" w:rsidRDefault="001F0C93" w:rsidP="001F0C93">
      <w:pPr>
        <w:widowControl w:val="0"/>
        <w:autoSpaceDE w:val="0"/>
        <w:ind w:firstLine="540"/>
        <w:jc w:val="both"/>
        <w:rPr>
          <w:sz w:val="28"/>
          <w:szCs w:val="28"/>
        </w:rPr>
      </w:pPr>
      <w:r w:rsidRPr="001F0C93">
        <w:rPr>
          <w:sz w:val="28"/>
          <w:szCs w:val="28"/>
        </w:rPr>
        <w:t>33.1. Размещение отходов должно осуществляться на полигонах захоронения отходов, организованных и эксплуатируемых в соответствии с действующим законодательством, либо площадках временного хранения с последующим их вывозом на полигоны захоронения или предприятия по переработке отходов.</w:t>
      </w:r>
    </w:p>
    <w:p w:rsidR="001F0C93" w:rsidRPr="001F0C93" w:rsidRDefault="001F0C93" w:rsidP="001F0C93">
      <w:pPr>
        <w:widowControl w:val="0"/>
        <w:autoSpaceDE w:val="0"/>
        <w:ind w:firstLine="540"/>
        <w:jc w:val="both"/>
        <w:rPr>
          <w:sz w:val="28"/>
          <w:szCs w:val="28"/>
        </w:rPr>
      </w:pPr>
      <w:r w:rsidRPr="001F0C93">
        <w:rPr>
          <w:sz w:val="28"/>
          <w:szCs w:val="28"/>
        </w:rPr>
        <w:t xml:space="preserve">33.2. Прием отходов на полигонах захоронения отходов осуществляется с </w:t>
      </w:r>
      <w:r w:rsidRPr="001F0C93">
        <w:rPr>
          <w:sz w:val="28"/>
          <w:szCs w:val="28"/>
        </w:rPr>
        <w:lastRenderedPageBreak/>
        <w:t>производством радиационного контроля, с проведением весового (т) или объемного (куб. м) учета и оформлением соответствующих документов (журнал учета поступающих отходов, акт сдачи-приема, накладные, талоны).</w:t>
      </w:r>
    </w:p>
    <w:p w:rsidR="001F0C93" w:rsidRPr="001F0C93" w:rsidRDefault="001F0C93" w:rsidP="001F0C93">
      <w:pPr>
        <w:widowControl w:val="0"/>
        <w:autoSpaceDE w:val="0"/>
        <w:jc w:val="center"/>
        <w:rPr>
          <w:sz w:val="28"/>
          <w:szCs w:val="28"/>
        </w:rPr>
      </w:pPr>
    </w:p>
    <w:p w:rsidR="001F0C93" w:rsidRPr="001F0C93" w:rsidRDefault="001F0C93" w:rsidP="001F0C93">
      <w:pPr>
        <w:widowControl w:val="0"/>
        <w:autoSpaceDE w:val="0"/>
        <w:jc w:val="center"/>
        <w:rPr>
          <w:sz w:val="28"/>
          <w:szCs w:val="28"/>
        </w:rPr>
      </w:pPr>
      <w:r w:rsidRPr="001F0C93">
        <w:rPr>
          <w:b/>
          <w:caps/>
          <w:sz w:val="28"/>
          <w:szCs w:val="28"/>
        </w:rPr>
        <w:t>Глава 8. содержание домашних животных, скота и птицы на территории города</w:t>
      </w:r>
    </w:p>
    <w:p w:rsidR="001F0C93" w:rsidRPr="001F0C93" w:rsidRDefault="001F0C93" w:rsidP="001F0C93">
      <w:pPr>
        <w:widowControl w:val="0"/>
        <w:autoSpaceDE w:val="0"/>
        <w:ind w:firstLine="540"/>
        <w:jc w:val="both"/>
        <w:rPr>
          <w:sz w:val="28"/>
          <w:szCs w:val="28"/>
        </w:rPr>
      </w:pPr>
    </w:p>
    <w:p w:rsidR="001F0C93" w:rsidRPr="001F0C93" w:rsidRDefault="001F0C93" w:rsidP="001F0C93">
      <w:pPr>
        <w:widowControl w:val="0"/>
        <w:autoSpaceDE w:val="0"/>
        <w:ind w:firstLine="540"/>
        <w:jc w:val="both"/>
        <w:rPr>
          <w:sz w:val="28"/>
          <w:szCs w:val="28"/>
        </w:rPr>
      </w:pPr>
      <w:r w:rsidRPr="001F0C93">
        <w:rPr>
          <w:b/>
          <w:sz w:val="28"/>
          <w:szCs w:val="28"/>
        </w:rPr>
        <w:t>34. Общие требования к содержанию домашних животных, скота и птицы</w:t>
      </w:r>
    </w:p>
    <w:p w:rsidR="001F0C93" w:rsidRPr="001F0C93" w:rsidRDefault="001F0C93" w:rsidP="001F0C93">
      <w:pPr>
        <w:widowControl w:val="0"/>
        <w:autoSpaceDE w:val="0"/>
        <w:ind w:firstLine="540"/>
        <w:jc w:val="both"/>
        <w:rPr>
          <w:sz w:val="28"/>
          <w:szCs w:val="28"/>
        </w:rPr>
      </w:pPr>
      <w:r w:rsidRPr="001F0C93">
        <w:rPr>
          <w:sz w:val="28"/>
          <w:szCs w:val="28"/>
        </w:rPr>
        <w:t>34.1. 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 Приобретение безнадзорного домашнего животного в муниципальную собственность осуществляется в соответствии с действующим законодательством.</w:t>
      </w:r>
    </w:p>
    <w:p w:rsidR="001F0C93" w:rsidRPr="001F0C93" w:rsidRDefault="001F0C93" w:rsidP="001F0C93">
      <w:pPr>
        <w:widowControl w:val="0"/>
        <w:autoSpaceDE w:val="0"/>
        <w:ind w:firstLine="540"/>
        <w:jc w:val="both"/>
        <w:rPr>
          <w:sz w:val="28"/>
          <w:szCs w:val="28"/>
        </w:rPr>
      </w:pPr>
      <w:r w:rsidRPr="001F0C93">
        <w:rPr>
          <w:sz w:val="28"/>
          <w:szCs w:val="28"/>
        </w:rPr>
        <w:t>34.2. Физические и юридические лица, занимающиеся содержанием и разведением домашних животных, скота и птицы, обязаны гуманно обращаться с ними, соблюдать надлежащие санитарно-ветеринарные и зоогигиенические требования к их содержанию, не допускать жестокого обращения с животными, противоречащего принципам гуманности.</w:t>
      </w:r>
    </w:p>
    <w:p w:rsidR="001F0C93" w:rsidRPr="001F0C93" w:rsidRDefault="001F0C93" w:rsidP="001F0C93">
      <w:pPr>
        <w:widowControl w:val="0"/>
        <w:autoSpaceDE w:val="0"/>
        <w:ind w:firstLine="540"/>
        <w:jc w:val="both"/>
        <w:rPr>
          <w:sz w:val="28"/>
          <w:szCs w:val="28"/>
        </w:rPr>
      </w:pPr>
      <w:r w:rsidRPr="001F0C93">
        <w:rPr>
          <w:sz w:val="28"/>
          <w:szCs w:val="28"/>
        </w:rPr>
        <w:t>34.3. Владельцы собак крупных и бойцовских пород, имеющие в пользовании земельный участок, могут содержать указанных собак в свободном выгуле только при огороженной территории (участке), препятствующей самовольному выходу животных, или на привязи. О наличии собак должна быть сделана предупреждающая надпись при входе на участок.</w:t>
      </w:r>
    </w:p>
    <w:p w:rsidR="001F0C93" w:rsidRPr="001F0C93" w:rsidRDefault="001F0C93" w:rsidP="001F0C93">
      <w:pPr>
        <w:widowControl w:val="0"/>
        <w:autoSpaceDE w:val="0"/>
        <w:ind w:firstLine="540"/>
        <w:jc w:val="both"/>
        <w:rPr>
          <w:sz w:val="28"/>
          <w:szCs w:val="28"/>
        </w:rPr>
      </w:pPr>
      <w:r w:rsidRPr="001F0C93">
        <w:rPr>
          <w:sz w:val="28"/>
          <w:szCs w:val="28"/>
        </w:rPr>
        <w:t>34.4. Собаки, находящиеся в общественных местах без сопровождающих лиц, кроме оставленных владельцами на привязи у магазинов, аптек, предприятий бытового обслуживания, поликлиник и других учреждений, могут подлежать отлову.</w:t>
      </w:r>
    </w:p>
    <w:p w:rsidR="001F0C93" w:rsidRPr="001F0C93" w:rsidRDefault="001F0C93" w:rsidP="001F0C93">
      <w:pPr>
        <w:widowControl w:val="0"/>
        <w:autoSpaceDE w:val="0"/>
        <w:ind w:firstLine="540"/>
        <w:jc w:val="both"/>
        <w:rPr>
          <w:sz w:val="28"/>
          <w:szCs w:val="28"/>
        </w:rPr>
      </w:pPr>
      <w:r w:rsidRPr="001F0C93">
        <w:rPr>
          <w:sz w:val="28"/>
          <w:szCs w:val="28"/>
        </w:rPr>
        <w:t>34.5. Владельцы домашних животных, скота и птицы обязаны:</w:t>
      </w:r>
    </w:p>
    <w:p w:rsidR="001F0C93" w:rsidRPr="001F0C93" w:rsidRDefault="001F0C93" w:rsidP="001F0C93">
      <w:pPr>
        <w:widowControl w:val="0"/>
        <w:autoSpaceDE w:val="0"/>
        <w:ind w:firstLine="540"/>
        <w:jc w:val="both"/>
        <w:rPr>
          <w:sz w:val="28"/>
          <w:szCs w:val="28"/>
        </w:rPr>
      </w:pPr>
      <w:r w:rsidRPr="001F0C93">
        <w:rPr>
          <w:sz w:val="28"/>
          <w:szCs w:val="28"/>
        </w:rPr>
        <w:t>1) 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ветеринарных правил и гигиенических нормативов, выполнении ветеринарных, противоэпидемических и санитарно-гигиенических мероприятий. В случае неисполнения указанных требований владельцы животных привлекаются к ответственности в соответствии с действующим законодательством;</w:t>
      </w:r>
    </w:p>
    <w:p w:rsidR="001F0C93" w:rsidRPr="001F0C93" w:rsidRDefault="001F0C93" w:rsidP="001F0C93">
      <w:pPr>
        <w:widowControl w:val="0"/>
        <w:autoSpaceDE w:val="0"/>
        <w:ind w:firstLine="540"/>
        <w:jc w:val="both"/>
        <w:rPr>
          <w:sz w:val="28"/>
          <w:szCs w:val="28"/>
        </w:rPr>
      </w:pPr>
      <w:r w:rsidRPr="001F0C93">
        <w:rPr>
          <w:sz w:val="28"/>
          <w:szCs w:val="28"/>
        </w:rPr>
        <w:t>2) соблюдать требования ветеринарной и общественной безопасности, обеспечивать поведение домашнего животного, скота и птицы, при котором оно не представляло бы опасности для окружающих людей и других животных;</w:t>
      </w:r>
    </w:p>
    <w:p w:rsidR="001F0C93" w:rsidRPr="001F0C93" w:rsidRDefault="001F0C93" w:rsidP="001F0C93">
      <w:pPr>
        <w:widowControl w:val="0"/>
        <w:autoSpaceDE w:val="0"/>
        <w:ind w:firstLine="540"/>
        <w:jc w:val="both"/>
        <w:rPr>
          <w:sz w:val="28"/>
          <w:szCs w:val="28"/>
        </w:rPr>
      </w:pPr>
      <w:r w:rsidRPr="001F0C93">
        <w:rPr>
          <w:sz w:val="28"/>
          <w:szCs w:val="28"/>
        </w:rPr>
        <w:t>3) содержать домашних животных, скота и птицы в соответствии с биологическими особенностями, гуманно обращаться с ними, не оставлять без присмотра, пищи и воды, не избивать. В случае заболевания животного либо подозрении на заболевание немедленно обратиться в ветеринарное учреждение;</w:t>
      </w:r>
    </w:p>
    <w:p w:rsidR="001F0C93" w:rsidRPr="001F0C93" w:rsidRDefault="001F0C93" w:rsidP="001F0C93">
      <w:pPr>
        <w:widowControl w:val="0"/>
        <w:autoSpaceDE w:val="0"/>
        <w:ind w:firstLine="540"/>
        <w:jc w:val="both"/>
        <w:rPr>
          <w:sz w:val="28"/>
          <w:szCs w:val="28"/>
        </w:rPr>
      </w:pPr>
      <w:r w:rsidRPr="001F0C93">
        <w:rPr>
          <w:sz w:val="28"/>
          <w:szCs w:val="28"/>
        </w:rPr>
        <w:t>4) незамедлительно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1F0C93" w:rsidRPr="001F0C93" w:rsidRDefault="001F0C93" w:rsidP="001F0C93">
      <w:pPr>
        <w:widowControl w:val="0"/>
        <w:autoSpaceDE w:val="0"/>
        <w:ind w:firstLine="540"/>
        <w:jc w:val="both"/>
        <w:rPr>
          <w:sz w:val="28"/>
          <w:szCs w:val="28"/>
        </w:rPr>
      </w:pPr>
      <w:r w:rsidRPr="001F0C93">
        <w:rPr>
          <w:sz w:val="28"/>
          <w:szCs w:val="28"/>
        </w:rPr>
        <w:t>5) незамедлительно сообщать в ветеринарные учреждения о случаях внезапного падежа домашних животных, скота и птицы, их необычного поведения, внезапной агрессии или о случаях покуса животных дикими зверями;</w:t>
      </w:r>
    </w:p>
    <w:p w:rsidR="001F0C93" w:rsidRPr="001F0C93" w:rsidRDefault="001F0C93" w:rsidP="001F0C93">
      <w:pPr>
        <w:widowControl w:val="0"/>
        <w:autoSpaceDE w:val="0"/>
        <w:ind w:firstLine="540"/>
        <w:jc w:val="both"/>
        <w:rPr>
          <w:sz w:val="28"/>
          <w:szCs w:val="28"/>
        </w:rPr>
      </w:pPr>
      <w:r w:rsidRPr="001F0C93">
        <w:rPr>
          <w:sz w:val="28"/>
          <w:szCs w:val="28"/>
        </w:rPr>
        <w:t xml:space="preserve">6) не допускать выбрасывание трупов (останков) животных и производство самовольных захоронений павших животных. Сдавать трупы (останки) животных необходимо в специализированную организацию (исполнителю услуг по обращению с </w:t>
      </w:r>
      <w:r w:rsidRPr="001F0C93">
        <w:rPr>
          <w:sz w:val="28"/>
          <w:szCs w:val="28"/>
        </w:rPr>
        <w:lastRenderedPageBreak/>
        <w:t>отходами);</w:t>
      </w:r>
    </w:p>
    <w:p w:rsidR="001F0C93" w:rsidRPr="001F0C93" w:rsidRDefault="001F0C93" w:rsidP="001F0C93">
      <w:pPr>
        <w:widowControl w:val="0"/>
        <w:autoSpaceDE w:val="0"/>
        <w:ind w:firstLine="540"/>
        <w:jc w:val="both"/>
        <w:rPr>
          <w:sz w:val="28"/>
          <w:szCs w:val="28"/>
        </w:rPr>
      </w:pPr>
      <w:r w:rsidRPr="001F0C93">
        <w:rPr>
          <w:sz w:val="28"/>
          <w:szCs w:val="28"/>
        </w:rPr>
        <w:t>7) не допускать собак и кошек на детские площадки, в образовательные, медицинские, торговые учреждения и организации, другие места общего пользования;</w:t>
      </w:r>
    </w:p>
    <w:p w:rsidR="001F0C93" w:rsidRPr="001F0C93" w:rsidRDefault="001F0C93" w:rsidP="001F0C93">
      <w:pPr>
        <w:widowControl w:val="0"/>
        <w:autoSpaceDE w:val="0"/>
        <w:ind w:firstLine="540"/>
        <w:jc w:val="both"/>
        <w:rPr>
          <w:sz w:val="28"/>
          <w:szCs w:val="28"/>
        </w:rPr>
      </w:pPr>
      <w:r w:rsidRPr="001F0C93">
        <w:rPr>
          <w:sz w:val="28"/>
          <w:szCs w:val="28"/>
        </w:rPr>
        <w:t>8) 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1F0C93" w:rsidRPr="001F0C93" w:rsidRDefault="001F0C93" w:rsidP="001F0C93">
      <w:pPr>
        <w:widowControl w:val="0"/>
        <w:autoSpaceDE w:val="0"/>
        <w:ind w:firstLine="540"/>
        <w:jc w:val="both"/>
        <w:rPr>
          <w:sz w:val="28"/>
          <w:szCs w:val="28"/>
        </w:rPr>
      </w:pPr>
      <w:r w:rsidRPr="001F0C93">
        <w:rPr>
          <w:sz w:val="28"/>
          <w:szCs w:val="28"/>
        </w:rPr>
        <w:t>9) регулярно предоставлять домашних животных, скот и птицу для ветеринарного осмотра, профилактических прививок, диагностических исследований. Все собаки, начиная с 3-месячного возраста, подлежат обязательной вакцинации против бешенства в соответствии с ветеринарными нормами;</w:t>
      </w:r>
    </w:p>
    <w:p w:rsidR="001F0C93" w:rsidRPr="001F0C93" w:rsidRDefault="001F0C93" w:rsidP="001F0C93">
      <w:pPr>
        <w:widowControl w:val="0"/>
        <w:autoSpaceDE w:val="0"/>
        <w:ind w:firstLine="540"/>
        <w:jc w:val="both"/>
        <w:rPr>
          <w:sz w:val="28"/>
          <w:szCs w:val="28"/>
        </w:rPr>
      </w:pPr>
      <w:r w:rsidRPr="001F0C93">
        <w:rPr>
          <w:sz w:val="28"/>
          <w:szCs w:val="28"/>
        </w:rPr>
        <w:t>10) поддерживать санитарное состояние дома (домовладения) и прилегающей территории. Экскременты, оставленные животным в подъезде, лифте, местах общего пользования, на детских площадках, тротуарах и пр., незамедлительно должны быть убраны владельцем животного;</w:t>
      </w:r>
    </w:p>
    <w:p w:rsidR="001F0C93" w:rsidRPr="001F0C93" w:rsidRDefault="001F0C93" w:rsidP="001F0C93">
      <w:pPr>
        <w:widowControl w:val="0"/>
        <w:autoSpaceDE w:val="0"/>
        <w:ind w:firstLine="540"/>
        <w:jc w:val="both"/>
        <w:rPr>
          <w:sz w:val="28"/>
          <w:szCs w:val="28"/>
        </w:rPr>
      </w:pPr>
      <w:r w:rsidRPr="001F0C93">
        <w:rPr>
          <w:sz w:val="28"/>
          <w:szCs w:val="28"/>
        </w:rPr>
        <w:t>11) обеспечивать тишину и покой в жилых помещениях, а также во дворе и на улице при выгуле собак с 23 часов вечера до 7 часов утра;</w:t>
      </w:r>
    </w:p>
    <w:p w:rsidR="001F0C93" w:rsidRPr="001F0C93" w:rsidRDefault="001F0C93" w:rsidP="001F0C93">
      <w:pPr>
        <w:widowControl w:val="0"/>
        <w:autoSpaceDE w:val="0"/>
        <w:ind w:firstLine="540"/>
        <w:jc w:val="both"/>
        <w:rPr>
          <w:sz w:val="28"/>
          <w:szCs w:val="28"/>
        </w:rPr>
      </w:pPr>
      <w:r w:rsidRPr="001F0C93">
        <w:rPr>
          <w:sz w:val="28"/>
          <w:szCs w:val="28"/>
        </w:rPr>
        <w:t>34.6. Собственники, владельцы и пользователи земельных участков, организации, осуществляющие управление многоквартирным домом обязаны:</w:t>
      </w:r>
    </w:p>
    <w:p w:rsidR="001F0C93" w:rsidRPr="001F0C93" w:rsidRDefault="001F0C93" w:rsidP="001F0C93">
      <w:pPr>
        <w:widowControl w:val="0"/>
        <w:autoSpaceDE w:val="0"/>
        <w:ind w:firstLine="540"/>
        <w:jc w:val="both"/>
        <w:rPr>
          <w:sz w:val="28"/>
          <w:szCs w:val="28"/>
        </w:rPr>
      </w:pPr>
      <w:r w:rsidRPr="001F0C93">
        <w:rPr>
          <w:sz w:val="28"/>
          <w:szCs w:val="28"/>
        </w:rPr>
        <w:t>1) исключить безнадзорное обитание домашних животных в границах отведенных и закрепленных территорий (в том числе прилегающих);</w:t>
      </w:r>
    </w:p>
    <w:p w:rsidR="001F0C93" w:rsidRPr="001F0C93" w:rsidRDefault="001F0C93" w:rsidP="001F0C93">
      <w:pPr>
        <w:widowControl w:val="0"/>
        <w:autoSpaceDE w:val="0"/>
        <w:ind w:firstLine="540"/>
        <w:jc w:val="both"/>
        <w:rPr>
          <w:sz w:val="28"/>
          <w:szCs w:val="28"/>
        </w:rPr>
      </w:pPr>
      <w:r w:rsidRPr="001F0C93">
        <w:rPr>
          <w:sz w:val="28"/>
          <w:szCs w:val="28"/>
        </w:rPr>
        <w:t>2) исключить возможность скопления безнадзорных домашних животных на территориях объектов жилищно-коммунального хозяйства, рынков, магазинов, столовых, ресторанов, общежитий;</w:t>
      </w:r>
    </w:p>
    <w:p w:rsidR="001F0C93" w:rsidRPr="001F0C93" w:rsidRDefault="001F0C93" w:rsidP="001F0C93">
      <w:pPr>
        <w:widowControl w:val="0"/>
        <w:autoSpaceDE w:val="0"/>
        <w:ind w:firstLine="540"/>
        <w:jc w:val="both"/>
        <w:rPr>
          <w:sz w:val="28"/>
          <w:szCs w:val="28"/>
        </w:rPr>
      </w:pPr>
      <w:r w:rsidRPr="001F0C93">
        <w:rPr>
          <w:sz w:val="28"/>
          <w:szCs w:val="28"/>
        </w:rPr>
        <w:t>3) обязаны содержать подвалы, чердаки и другие подсобные помещения домов и нежилых помещений закрытыми или оборудовать их сетками для предупреждения проникновения туда безнадзорных домашних животных;</w:t>
      </w:r>
    </w:p>
    <w:p w:rsidR="001F0C93" w:rsidRPr="001F0C93" w:rsidRDefault="001F0C93" w:rsidP="001F0C93">
      <w:pPr>
        <w:widowControl w:val="0"/>
        <w:autoSpaceDE w:val="0"/>
        <w:ind w:firstLine="540"/>
        <w:jc w:val="both"/>
        <w:rPr>
          <w:sz w:val="28"/>
          <w:szCs w:val="28"/>
        </w:rPr>
      </w:pPr>
      <w:r w:rsidRPr="001F0C93">
        <w:rPr>
          <w:sz w:val="28"/>
          <w:szCs w:val="28"/>
        </w:rPr>
        <w:t>4) в случаях охраны территории собаками, при входе, въезде на территорию размещать предупреждающую надпись об охране территории собаками.</w:t>
      </w:r>
    </w:p>
    <w:p w:rsidR="001F0C93" w:rsidRPr="001F0C93" w:rsidRDefault="001F0C93" w:rsidP="001F0C93">
      <w:pPr>
        <w:widowControl w:val="0"/>
        <w:autoSpaceDE w:val="0"/>
        <w:ind w:firstLine="540"/>
        <w:jc w:val="both"/>
        <w:rPr>
          <w:sz w:val="28"/>
          <w:szCs w:val="28"/>
        </w:rPr>
      </w:pPr>
      <w:r w:rsidRPr="001F0C93">
        <w:rPr>
          <w:sz w:val="28"/>
          <w:szCs w:val="28"/>
        </w:rPr>
        <w:t>34.7. Владельцам домашних животных, скота и птицы запрещается:</w:t>
      </w:r>
    </w:p>
    <w:p w:rsidR="001F0C93" w:rsidRPr="001F0C93" w:rsidRDefault="001F0C93" w:rsidP="001F0C93">
      <w:pPr>
        <w:widowControl w:val="0"/>
        <w:autoSpaceDE w:val="0"/>
        <w:ind w:firstLine="540"/>
        <w:jc w:val="both"/>
        <w:rPr>
          <w:sz w:val="28"/>
          <w:szCs w:val="28"/>
        </w:rPr>
      </w:pPr>
      <w:r w:rsidRPr="001F0C93">
        <w:rPr>
          <w:sz w:val="28"/>
          <w:szCs w:val="28"/>
        </w:rPr>
        <w:t>1) содержать животных в клетках, будках и вольерах, не соответствующих размерам животного;</w:t>
      </w:r>
    </w:p>
    <w:p w:rsidR="001F0C93" w:rsidRPr="001F0C93" w:rsidRDefault="001F0C93" w:rsidP="001F0C93">
      <w:pPr>
        <w:widowControl w:val="0"/>
        <w:autoSpaceDE w:val="0"/>
        <w:ind w:firstLine="540"/>
        <w:jc w:val="both"/>
        <w:rPr>
          <w:sz w:val="28"/>
          <w:szCs w:val="28"/>
        </w:rPr>
      </w:pPr>
      <w:r w:rsidRPr="001F0C93">
        <w:rPr>
          <w:sz w:val="28"/>
          <w:szCs w:val="28"/>
        </w:rPr>
        <w:t>2) натравливать собак на людей или животных;</w:t>
      </w:r>
    </w:p>
    <w:p w:rsidR="001F0C93" w:rsidRPr="001F0C93" w:rsidRDefault="001F0C93" w:rsidP="001F0C93">
      <w:pPr>
        <w:widowControl w:val="0"/>
        <w:autoSpaceDE w:val="0"/>
        <w:ind w:firstLine="540"/>
        <w:jc w:val="both"/>
        <w:rPr>
          <w:sz w:val="28"/>
          <w:szCs w:val="28"/>
        </w:rPr>
      </w:pPr>
      <w:r w:rsidRPr="001F0C93">
        <w:rPr>
          <w:sz w:val="28"/>
          <w:szCs w:val="28"/>
        </w:rPr>
        <w:t>3) содержать животных на лестничных клетках, общих балконах, кухнях, чердаках, в коридорах, подвалах многоквартирных домов;</w:t>
      </w:r>
    </w:p>
    <w:p w:rsidR="001F0C93" w:rsidRPr="001F0C93" w:rsidRDefault="001F0C93" w:rsidP="001F0C93">
      <w:pPr>
        <w:widowControl w:val="0"/>
        <w:autoSpaceDE w:val="0"/>
        <w:ind w:firstLine="540"/>
        <w:jc w:val="both"/>
        <w:rPr>
          <w:sz w:val="28"/>
          <w:szCs w:val="28"/>
        </w:rPr>
      </w:pPr>
      <w:r w:rsidRPr="001F0C93">
        <w:rPr>
          <w:sz w:val="28"/>
          <w:szCs w:val="28"/>
        </w:rPr>
        <w:t>4) выпускать животных для самостоятельного выгуливания;</w:t>
      </w:r>
    </w:p>
    <w:p w:rsidR="001F0C93" w:rsidRPr="001F0C93" w:rsidRDefault="001F0C93" w:rsidP="001F0C93">
      <w:pPr>
        <w:widowControl w:val="0"/>
        <w:autoSpaceDE w:val="0"/>
        <w:ind w:firstLine="540"/>
        <w:jc w:val="both"/>
        <w:rPr>
          <w:sz w:val="28"/>
          <w:szCs w:val="28"/>
        </w:rPr>
      </w:pPr>
      <w:r w:rsidRPr="001F0C93">
        <w:rPr>
          <w:sz w:val="28"/>
          <w:szCs w:val="28"/>
        </w:rPr>
        <w:t>5) разводить, содержать и отлавливать собак и кошек с целью использования шкур, мяса, другого сырья животного происхождения;</w:t>
      </w:r>
    </w:p>
    <w:p w:rsidR="001F0C93" w:rsidRPr="001F0C93" w:rsidRDefault="001F0C93" w:rsidP="001F0C93">
      <w:pPr>
        <w:widowControl w:val="0"/>
        <w:autoSpaceDE w:val="0"/>
        <w:ind w:firstLine="540"/>
        <w:jc w:val="both"/>
        <w:rPr>
          <w:sz w:val="28"/>
          <w:szCs w:val="28"/>
        </w:rPr>
      </w:pPr>
      <w:r w:rsidRPr="001F0C93">
        <w:rPr>
          <w:sz w:val="28"/>
          <w:szCs w:val="28"/>
        </w:rPr>
        <w:t>6) купать животных в водных объектах общего пользования в местах массового купания людей;</w:t>
      </w:r>
    </w:p>
    <w:p w:rsidR="001F0C93" w:rsidRPr="001F0C93" w:rsidRDefault="001F0C93" w:rsidP="001F0C93">
      <w:pPr>
        <w:widowControl w:val="0"/>
        <w:autoSpaceDE w:val="0"/>
        <w:ind w:firstLine="540"/>
        <w:jc w:val="both"/>
        <w:rPr>
          <w:sz w:val="28"/>
          <w:szCs w:val="28"/>
        </w:rPr>
      </w:pPr>
      <w:r w:rsidRPr="001F0C93">
        <w:rPr>
          <w:sz w:val="28"/>
          <w:szCs w:val="28"/>
        </w:rPr>
        <w:t>7) организовывать и проводить собачьи бои;</w:t>
      </w:r>
    </w:p>
    <w:p w:rsidR="001F0C93" w:rsidRPr="001F0C93" w:rsidRDefault="001F0C93" w:rsidP="001F0C93">
      <w:pPr>
        <w:widowControl w:val="0"/>
        <w:autoSpaceDE w:val="0"/>
        <w:ind w:firstLine="540"/>
        <w:jc w:val="both"/>
        <w:rPr>
          <w:sz w:val="28"/>
          <w:szCs w:val="28"/>
        </w:rPr>
      </w:pPr>
      <w:r w:rsidRPr="001F0C93">
        <w:rPr>
          <w:sz w:val="28"/>
          <w:szCs w:val="28"/>
        </w:rPr>
        <w:t>8) организовывать в квартирах питомники животных.</w:t>
      </w:r>
    </w:p>
    <w:p w:rsidR="001F0C93" w:rsidRPr="001F0C93" w:rsidRDefault="001F0C93" w:rsidP="001F0C93">
      <w:pPr>
        <w:widowControl w:val="0"/>
        <w:autoSpaceDE w:val="0"/>
        <w:ind w:firstLine="540"/>
        <w:jc w:val="both"/>
        <w:rPr>
          <w:sz w:val="28"/>
          <w:szCs w:val="28"/>
        </w:rPr>
      </w:pPr>
    </w:p>
    <w:p w:rsidR="001F0C93" w:rsidRPr="001F0C93" w:rsidRDefault="001F0C93" w:rsidP="001F0C93">
      <w:pPr>
        <w:widowControl w:val="0"/>
        <w:autoSpaceDE w:val="0"/>
        <w:ind w:firstLine="540"/>
        <w:jc w:val="both"/>
        <w:rPr>
          <w:sz w:val="28"/>
          <w:szCs w:val="28"/>
        </w:rPr>
      </w:pPr>
      <w:r w:rsidRPr="001F0C93">
        <w:rPr>
          <w:b/>
          <w:sz w:val="28"/>
          <w:szCs w:val="28"/>
        </w:rPr>
        <w:t>35. Порядок содержания животных в квартирах и домовладениях</w:t>
      </w:r>
    </w:p>
    <w:p w:rsidR="001F0C93" w:rsidRPr="001F0C93" w:rsidRDefault="001F0C93" w:rsidP="001F0C93">
      <w:pPr>
        <w:widowControl w:val="0"/>
        <w:autoSpaceDE w:val="0"/>
        <w:ind w:firstLine="540"/>
        <w:jc w:val="both"/>
        <w:rPr>
          <w:sz w:val="28"/>
          <w:szCs w:val="28"/>
        </w:rPr>
      </w:pPr>
      <w:r w:rsidRPr="001F0C93">
        <w:rPr>
          <w:sz w:val="28"/>
          <w:szCs w:val="28"/>
        </w:rPr>
        <w:t>35.1. Количество домашних животных, содержащихся в жилых помещениях, определяется условиями их содержания, которые должны соответствовать требованиям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1F0C93" w:rsidRPr="001F0C93" w:rsidRDefault="001F0C93" w:rsidP="001F0C93">
      <w:pPr>
        <w:widowControl w:val="0"/>
        <w:autoSpaceDE w:val="0"/>
        <w:ind w:firstLine="540"/>
        <w:jc w:val="both"/>
        <w:rPr>
          <w:sz w:val="28"/>
          <w:szCs w:val="28"/>
        </w:rPr>
      </w:pPr>
      <w:r w:rsidRPr="001F0C93">
        <w:rPr>
          <w:sz w:val="28"/>
          <w:szCs w:val="28"/>
        </w:rPr>
        <w:lastRenderedPageBreak/>
        <w:t>35.2. Разрешается содержать домашних животных как в квартирах, занятых одной семьей, так и в комнатах коммунальных квартир при наличии согласия всех проживающих.</w:t>
      </w:r>
    </w:p>
    <w:p w:rsidR="001F0C93" w:rsidRPr="001F0C93" w:rsidRDefault="001F0C93" w:rsidP="001F0C93">
      <w:pPr>
        <w:widowControl w:val="0"/>
        <w:autoSpaceDE w:val="0"/>
        <w:ind w:firstLine="540"/>
        <w:jc w:val="both"/>
        <w:rPr>
          <w:sz w:val="28"/>
          <w:szCs w:val="28"/>
        </w:rPr>
      </w:pPr>
      <w:r w:rsidRPr="001F0C93">
        <w:rPr>
          <w:sz w:val="28"/>
          <w:szCs w:val="28"/>
        </w:rPr>
        <w:t>35.3. В огороженных дворах общего пользования разрешается вольно содержать собаку либо выпускать во двор ночью для несения охранной службы только при согласии проживающих в этом дворе.</w:t>
      </w:r>
    </w:p>
    <w:p w:rsidR="001F0C93" w:rsidRPr="001F0C93" w:rsidRDefault="001F0C93" w:rsidP="001F0C93">
      <w:pPr>
        <w:widowControl w:val="0"/>
        <w:autoSpaceDE w:val="0"/>
        <w:ind w:firstLine="540"/>
        <w:jc w:val="both"/>
        <w:rPr>
          <w:sz w:val="28"/>
          <w:szCs w:val="28"/>
        </w:rPr>
      </w:pPr>
    </w:p>
    <w:p w:rsidR="001F0C93" w:rsidRPr="001F0C93" w:rsidRDefault="001F0C93" w:rsidP="001F0C93">
      <w:pPr>
        <w:widowControl w:val="0"/>
        <w:autoSpaceDE w:val="0"/>
        <w:ind w:firstLine="540"/>
        <w:jc w:val="both"/>
        <w:rPr>
          <w:sz w:val="28"/>
          <w:szCs w:val="28"/>
        </w:rPr>
      </w:pPr>
      <w:r w:rsidRPr="001F0C93">
        <w:rPr>
          <w:b/>
          <w:sz w:val="28"/>
          <w:szCs w:val="28"/>
        </w:rPr>
        <w:t>36. Содержание животных хозяйствующими субъектами</w:t>
      </w:r>
    </w:p>
    <w:p w:rsidR="001F0C93" w:rsidRPr="001F0C93" w:rsidRDefault="001F0C93" w:rsidP="001F0C93">
      <w:pPr>
        <w:widowControl w:val="0"/>
        <w:autoSpaceDE w:val="0"/>
        <w:ind w:firstLine="540"/>
        <w:jc w:val="both"/>
        <w:rPr>
          <w:sz w:val="28"/>
          <w:szCs w:val="28"/>
        </w:rPr>
      </w:pPr>
      <w:r w:rsidRPr="001F0C93">
        <w:rPr>
          <w:sz w:val="28"/>
          <w:szCs w:val="28"/>
        </w:rPr>
        <w:t>36.1. Содержание животных хозяйствующими субъектами (юридическими лицами, индивидуальными предпринимателями) допускается в случае обеспечения постоянного ухода за животными.</w:t>
      </w:r>
    </w:p>
    <w:p w:rsidR="001F0C93" w:rsidRPr="001F0C93" w:rsidRDefault="001F0C93" w:rsidP="001F0C93">
      <w:pPr>
        <w:widowControl w:val="0"/>
        <w:autoSpaceDE w:val="0"/>
        <w:ind w:firstLine="540"/>
        <w:jc w:val="both"/>
        <w:rPr>
          <w:sz w:val="28"/>
          <w:szCs w:val="28"/>
        </w:rPr>
      </w:pPr>
      <w:r w:rsidRPr="001F0C93">
        <w:rPr>
          <w:sz w:val="28"/>
          <w:szCs w:val="28"/>
        </w:rPr>
        <w:t>36.2. Запрещается содержание животных в организациях, учреждениях, на предприятиях при отсутствии специально оборудованных для этих целей помещений (вольеров, мест).</w:t>
      </w:r>
    </w:p>
    <w:p w:rsidR="001F0C93" w:rsidRPr="001F0C93" w:rsidRDefault="001F0C93" w:rsidP="001F0C93">
      <w:pPr>
        <w:widowControl w:val="0"/>
        <w:autoSpaceDE w:val="0"/>
        <w:ind w:firstLine="540"/>
        <w:jc w:val="both"/>
        <w:rPr>
          <w:sz w:val="28"/>
          <w:szCs w:val="28"/>
        </w:rPr>
      </w:pPr>
      <w:r w:rsidRPr="001F0C93">
        <w:rPr>
          <w:sz w:val="28"/>
          <w:szCs w:val="28"/>
        </w:rPr>
        <w:t>36.3. Содержание животных хозяйствующими субъектами должно соответствовать нормам безопасности людей, находящихся на отведенной и прилегающей территориях.</w:t>
      </w:r>
    </w:p>
    <w:p w:rsidR="001F0C93" w:rsidRPr="001F0C93" w:rsidRDefault="001F0C93" w:rsidP="001F0C93">
      <w:pPr>
        <w:widowControl w:val="0"/>
        <w:autoSpaceDE w:val="0"/>
        <w:ind w:firstLine="540"/>
        <w:jc w:val="both"/>
        <w:rPr>
          <w:sz w:val="28"/>
          <w:szCs w:val="28"/>
        </w:rPr>
      </w:pPr>
      <w:r w:rsidRPr="001F0C93">
        <w:rPr>
          <w:sz w:val="28"/>
          <w:szCs w:val="28"/>
        </w:rPr>
        <w:t>36.4. Для охраны территории хозяйствующих субъектов отпускать сторожевых собак, содержащихся в вольерах или на привязи, необходимо лишь предварительно убедившись в отсутствии на данной территории посторонних лиц.</w:t>
      </w:r>
    </w:p>
    <w:p w:rsidR="001F0C93" w:rsidRPr="001F0C93" w:rsidRDefault="001F0C93" w:rsidP="001F0C93">
      <w:pPr>
        <w:widowControl w:val="0"/>
        <w:autoSpaceDE w:val="0"/>
        <w:ind w:firstLine="540"/>
        <w:jc w:val="both"/>
        <w:rPr>
          <w:sz w:val="28"/>
          <w:szCs w:val="28"/>
        </w:rPr>
      </w:pPr>
      <w:r w:rsidRPr="001F0C93">
        <w:rPr>
          <w:sz w:val="28"/>
          <w:szCs w:val="28"/>
        </w:rPr>
        <w:t>36.5. При детских учреждениях (школы, сады, ясли и пр.), лечебных учреждениях, предприятиях бытового обслуживания населения (магазины, кафе, рестораны, столовые) разрешается содержать только сторожевых собак, обязательно на привязи (в вольере), в условиях, исключающих возможность контакта с детьми и посетителями.</w:t>
      </w:r>
    </w:p>
    <w:p w:rsidR="001F0C93" w:rsidRPr="001F0C93" w:rsidRDefault="001F0C93" w:rsidP="001F0C93">
      <w:pPr>
        <w:widowControl w:val="0"/>
        <w:autoSpaceDE w:val="0"/>
        <w:ind w:firstLine="540"/>
        <w:jc w:val="both"/>
        <w:rPr>
          <w:sz w:val="28"/>
          <w:szCs w:val="28"/>
        </w:rPr>
      </w:pPr>
      <w:r w:rsidRPr="001F0C93">
        <w:rPr>
          <w:sz w:val="28"/>
          <w:szCs w:val="28"/>
        </w:rPr>
        <w:t>36.6. Содержание собак на территории садоводческих, огороднических, дачных, гаражных кооперативов, спортивных, трудовых лагерей и баз отдыха допускается с соблюдением требований настоящих Правил. По окончании летнего сезона запрещается оставлять животных без должного присмотра и ухода.</w:t>
      </w:r>
    </w:p>
    <w:p w:rsidR="001F0C93" w:rsidRPr="001F0C93" w:rsidRDefault="001F0C93" w:rsidP="001F0C93">
      <w:pPr>
        <w:widowControl w:val="0"/>
        <w:autoSpaceDE w:val="0"/>
        <w:ind w:firstLine="540"/>
        <w:jc w:val="both"/>
        <w:rPr>
          <w:sz w:val="28"/>
          <w:szCs w:val="28"/>
        </w:rPr>
      </w:pPr>
    </w:p>
    <w:p w:rsidR="001F0C93" w:rsidRPr="001F0C93" w:rsidRDefault="001F0C93" w:rsidP="001F0C93">
      <w:pPr>
        <w:widowControl w:val="0"/>
        <w:autoSpaceDE w:val="0"/>
        <w:ind w:firstLine="540"/>
        <w:jc w:val="both"/>
        <w:rPr>
          <w:sz w:val="28"/>
          <w:szCs w:val="28"/>
        </w:rPr>
      </w:pPr>
      <w:r w:rsidRPr="001F0C93">
        <w:rPr>
          <w:b/>
          <w:sz w:val="28"/>
          <w:szCs w:val="28"/>
        </w:rPr>
        <w:t>37. Порядок выгула собак</w:t>
      </w:r>
    </w:p>
    <w:p w:rsidR="001F0C93" w:rsidRPr="001F0C93" w:rsidRDefault="001F0C93" w:rsidP="001F0C93">
      <w:pPr>
        <w:widowControl w:val="0"/>
        <w:autoSpaceDE w:val="0"/>
        <w:ind w:firstLine="540"/>
        <w:jc w:val="both"/>
        <w:rPr>
          <w:sz w:val="28"/>
          <w:szCs w:val="28"/>
        </w:rPr>
      </w:pPr>
      <w:r w:rsidRPr="001F0C93">
        <w:rPr>
          <w:sz w:val="28"/>
          <w:szCs w:val="28"/>
        </w:rPr>
        <w:t>37.1. Выводить собак из жилых помещений, подъездов многоэтажных жилых домов, других изолированных территорий в общие дворы, на улицу необходимо на коротком поводке, а собак крупных и бойцовских пород - на коротком поводке и в наморднике.</w:t>
      </w:r>
    </w:p>
    <w:p w:rsidR="001F0C93" w:rsidRPr="001F0C93" w:rsidRDefault="001F0C93" w:rsidP="001F0C93">
      <w:pPr>
        <w:widowControl w:val="0"/>
        <w:autoSpaceDE w:val="0"/>
        <w:ind w:firstLine="540"/>
        <w:jc w:val="both"/>
        <w:rPr>
          <w:sz w:val="28"/>
          <w:szCs w:val="28"/>
        </w:rPr>
      </w:pPr>
      <w:r w:rsidRPr="001F0C93">
        <w:rPr>
          <w:sz w:val="28"/>
          <w:szCs w:val="28"/>
        </w:rPr>
        <w:t>37.2. При переходе через улицу и вблизи автомагистралей владелец собаки обязан взять ее на короткий поводок во избежание дорожно-транспортных происшествий.</w:t>
      </w:r>
    </w:p>
    <w:p w:rsidR="001F0C93" w:rsidRPr="001F0C93" w:rsidRDefault="001F0C93" w:rsidP="001F0C93">
      <w:pPr>
        <w:widowControl w:val="0"/>
        <w:autoSpaceDE w:val="0"/>
        <w:ind w:firstLine="540"/>
        <w:jc w:val="both"/>
        <w:rPr>
          <w:sz w:val="28"/>
          <w:szCs w:val="28"/>
        </w:rPr>
      </w:pPr>
      <w:r w:rsidRPr="001F0C93">
        <w:rPr>
          <w:sz w:val="28"/>
          <w:szCs w:val="28"/>
        </w:rPr>
        <w:t>37.3. Лицам, находящимся в состоянии опьянения, а также лицам моложе 14 лет запрещается самостоятельно выгуливать собак крупных и бойцовских пород и появляться с ними в общественных местах и транспорте.</w:t>
      </w:r>
    </w:p>
    <w:p w:rsidR="001F0C93" w:rsidRPr="001F0C93" w:rsidRDefault="001F0C93" w:rsidP="001F0C93">
      <w:pPr>
        <w:widowControl w:val="0"/>
        <w:autoSpaceDE w:val="0"/>
        <w:ind w:firstLine="540"/>
        <w:jc w:val="both"/>
        <w:rPr>
          <w:sz w:val="28"/>
          <w:szCs w:val="28"/>
        </w:rPr>
      </w:pPr>
      <w:r w:rsidRPr="001F0C93">
        <w:rPr>
          <w:sz w:val="28"/>
          <w:szCs w:val="28"/>
        </w:rPr>
        <w:t>37.4. В местах массового отдыха населения, на детских, игровых площадках, стадионах, на территории дошкольных, школьных и лечебных учреждений, на газонах, бульварах, в скверах, парках, стадионах и в местах массового скопления населения свободный выгул собак запрещен.</w:t>
      </w:r>
    </w:p>
    <w:p w:rsidR="001F0C93" w:rsidRPr="001F0C93" w:rsidRDefault="001F0C93" w:rsidP="001F0C93">
      <w:pPr>
        <w:widowControl w:val="0"/>
        <w:autoSpaceDE w:val="0"/>
        <w:ind w:firstLine="540"/>
        <w:jc w:val="both"/>
        <w:rPr>
          <w:sz w:val="28"/>
          <w:szCs w:val="28"/>
        </w:rPr>
      </w:pPr>
    </w:p>
    <w:p w:rsidR="001F0C93" w:rsidRPr="001F0C93" w:rsidRDefault="001F0C93" w:rsidP="001F0C93">
      <w:pPr>
        <w:widowControl w:val="0"/>
        <w:autoSpaceDE w:val="0"/>
        <w:ind w:firstLine="540"/>
        <w:jc w:val="both"/>
        <w:rPr>
          <w:sz w:val="28"/>
          <w:szCs w:val="28"/>
        </w:rPr>
      </w:pPr>
      <w:r w:rsidRPr="001F0C93">
        <w:rPr>
          <w:b/>
          <w:sz w:val="28"/>
          <w:szCs w:val="28"/>
        </w:rPr>
        <w:t>38. Порядок транспортировки животных в общественном транспорте</w:t>
      </w:r>
    </w:p>
    <w:p w:rsidR="001F0C93" w:rsidRPr="001F0C93" w:rsidRDefault="001F0C93" w:rsidP="001F0C93">
      <w:pPr>
        <w:widowControl w:val="0"/>
        <w:autoSpaceDE w:val="0"/>
        <w:ind w:firstLine="540"/>
        <w:jc w:val="both"/>
        <w:rPr>
          <w:sz w:val="28"/>
          <w:szCs w:val="28"/>
        </w:rPr>
      </w:pPr>
      <w:r w:rsidRPr="001F0C93">
        <w:rPr>
          <w:sz w:val="28"/>
          <w:szCs w:val="28"/>
        </w:rPr>
        <w:t>38.1. Перевозка животных в общественном транспорте производится с соблюдением установленных правил пользования соответствующими транспортными средствами при соблюдении мер, обеспечивающих безопасность и исключающих беспокойство пассажиров.</w:t>
      </w:r>
    </w:p>
    <w:p w:rsidR="001F0C93" w:rsidRPr="001F0C93" w:rsidRDefault="001F0C93" w:rsidP="001F0C93">
      <w:pPr>
        <w:widowControl w:val="0"/>
        <w:autoSpaceDE w:val="0"/>
        <w:ind w:firstLine="540"/>
        <w:jc w:val="both"/>
        <w:rPr>
          <w:sz w:val="28"/>
          <w:szCs w:val="28"/>
        </w:rPr>
      </w:pPr>
      <w:r w:rsidRPr="001F0C93">
        <w:rPr>
          <w:sz w:val="28"/>
          <w:szCs w:val="28"/>
        </w:rPr>
        <w:lastRenderedPageBreak/>
        <w:t>38.2. Собак необходимо перевозить в намордниках и на коротком поводке.</w:t>
      </w:r>
    </w:p>
    <w:p w:rsidR="001F0C93" w:rsidRPr="001F0C93" w:rsidRDefault="001F0C93" w:rsidP="001F0C93">
      <w:pPr>
        <w:widowControl w:val="0"/>
        <w:autoSpaceDE w:val="0"/>
        <w:ind w:firstLine="540"/>
        <w:jc w:val="both"/>
        <w:rPr>
          <w:sz w:val="28"/>
          <w:szCs w:val="28"/>
        </w:rPr>
      </w:pPr>
      <w:r w:rsidRPr="001F0C93">
        <w:rPr>
          <w:sz w:val="28"/>
          <w:szCs w:val="28"/>
        </w:rPr>
        <w:t>38.3. Кошек и собак небольших размеров разрешается транспортировать только в специальных контейнерах (корзинах).</w:t>
      </w:r>
    </w:p>
    <w:p w:rsidR="001F0C93" w:rsidRPr="001F0C93" w:rsidRDefault="001F0C93" w:rsidP="001F0C93">
      <w:pPr>
        <w:widowControl w:val="0"/>
        <w:autoSpaceDE w:val="0"/>
        <w:ind w:firstLine="540"/>
        <w:jc w:val="both"/>
        <w:rPr>
          <w:sz w:val="28"/>
          <w:szCs w:val="28"/>
        </w:rPr>
      </w:pPr>
    </w:p>
    <w:p w:rsidR="001F0C93" w:rsidRPr="001F0C93" w:rsidRDefault="001F0C93" w:rsidP="001F0C93">
      <w:pPr>
        <w:widowControl w:val="0"/>
        <w:autoSpaceDE w:val="0"/>
        <w:ind w:firstLine="540"/>
        <w:jc w:val="both"/>
        <w:rPr>
          <w:sz w:val="28"/>
          <w:szCs w:val="28"/>
        </w:rPr>
      </w:pPr>
      <w:r w:rsidRPr="001F0C93">
        <w:rPr>
          <w:b/>
          <w:sz w:val="28"/>
          <w:szCs w:val="28"/>
        </w:rPr>
        <w:t>39. Требования, предъявляемые к содержанию скота и птицы</w:t>
      </w:r>
    </w:p>
    <w:p w:rsidR="001F0C93" w:rsidRPr="001F0C93" w:rsidRDefault="001F0C93" w:rsidP="001F0C93">
      <w:pPr>
        <w:widowControl w:val="0"/>
        <w:autoSpaceDE w:val="0"/>
        <w:ind w:firstLine="540"/>
        <w:jc w:val="both"/>
        <w:rPr>
          <w:sz w:val="28"/>
          <w:szCs w:val="28"/>
        </w:rPr>
      </w:pPr>
      <w:r w:rsidRPr="001F0C93">
        <w:rPr>
          <w:sz w:val="28"/>
          <w:szCs w:val="28"/>
        </w:rPr>
        <w:t>39.1. Постройки для содержания скота и птицы допускается пристраивать только к усадебным домам при обеспечении изоляции их от жилых комнат не менее чем тремя подсобными помещениями.</w:t>
      </w:r>
    </w:p>
    <w:p w:rsidR="001F0C93" w:rsidRPr="001F0C93" w:rsidRDefault="001F0C93" w:rsidP="001F0C93">
      <w:pPr>
        <w:widowControl w:val="0"/>
        <w:autoSpaceDE w:val="0"/>
        <w:ind w:firstLine="540"/>
        <w:jc w:val="both"/>
        <w:rPr>
          <w:sz w:val="28"/>
          <w:szCs w:val="28"/>
        </w:rPr>
      </w:pPr>
      <w:r w:rsidRPr="001F0C93">
        <w:rPr>
          <w:sz w:val="28"/>
          <w:szCs w:val="28"/>
        </w:rPr>
        <w:t>39.2. На территориях с застройкой усадебными, одно-, двухквартирными домами от окон жилых комнат до стен соседнего дома и хозяйственных построек для скота и птицы, расположенных на соседних земельных участках, должно быть не менее 7 метров от окон, 3 метра - от стены жилого дома или письменное согласие собственников (владельцев) земельного участка, на котором расположен этот дом.</w:t>
      </w:r>
    </w:p>
    <w:p w:rsidR="001F0C93" w:rsidRPr="001F0C93" w:rsidRDefault="001F0C93" w:rsidP="001F0C93">
      <w:pPr>
        <w:widowControl w:val="0"/>
        <w:autoSpaceDE w:val="0"/>
        <w:ind w:firstLine="540"/>
        <w:jc w:val="both"/>
        <w:rPr>
          <w:sz w:val="28"/>
          <w:szCs w:val="28"/>
        </w:rPr>
      </w:pPr>
      <w:r w:rsidRPr="001F0C93">
        <w:rPr>
          <w:sz w:val="28"/>
          <w:szCs w:val="28"/>
        </w:rPr>
        <w:t xml:space="preserve">39.3. Расстояния от помещений (сооружений) для содержания и разведения животных до объектов жилой застройки не должны противоречить требованиям СП 30-102-99, </w:t>
      </w:r>
      <w:proofErr w:type="spellStart"/>
      <w:r w:rsidRPr="001F0C93">
        <w:rPr>
          <w:sz w:val="28"/>
          <w:szCs w:val="28"/>
        </w:rPr>
        <w:t>СанПиН</w:t>
      </w:r>
      <w:proofErr w:type="spellEnd"/>
      <w:r w:rsidRPr="001F0C93">
        <w:rPr>
          <w:sz w:val="28"/>
          <w:szCs w:val="28"/>
        </w:rPr>
        <w:t xml:space="preserve"> 2.2.1/2.1.1.1200-03.</w:t>
      </w:r>
    </w:p>
    <w:p w:rsidR="001F0C93" w:rsidRPr="001F0C93" w:rsidRDefault="001F0C93" w:rsidP="001F0C93">
      <w:pPr>
        <w:widowControl w:val="0"/>
        <w:autoSpaceDE w:val="0"/>
        <w:ind w:firstLine="540"/>
        <w:jc w:val="both"/>
        <w:rPr>
          <w:sz w:val="28"/>
          <w:szCs w:val="28"/>
        </w:rPr>
      </w:pPr>
      <w:r w:rsidRPr="001F0C93">
        <w:rPr>
          <w:sz w:val="28"/>
          <w:szCs w:val="28"/>
        </w:rPr>
        <w:t>39.4. Запрещается:</w:t>
      </w:r>
    </w:p>
    <w:p w:rsidR="001F0C93" w:rsidRPr="001F0C93" w:rsidRDefault="001F0C93" w:rsidP="001F0C93">
      <w:pPr>
        <w:widowControl w:val="0"/>
        <w:autoSpaceDE w:val="0"/>
        <w:ind w:firstLine="540"/>
        <w:jc w:val="both"/>
        <w:rPr>
          <w:sz w:val="28"/>
          <w:szCs w:val="28"/>
        </w:rPr>
      </w:pPr>
      <w:r w:rsidRPr="001F0C93">
        <w:rPr>
          <w:sz w:val="28"/>
          <w:szCs w:val="28"/>
        </w:rPr>
        <w:t>39.4.1. выпас скота и птицы на городской территории (в том числе во дворах жилых домов, на улицах, в парках, скверах, аллеях);</w:t>
      </w:r>
    </w:p>
    <w:p w:rsidR="001F0C93" w:rsidRPr="001F0C93" w:rsidRDefault="001F0C93" w:rsidP="001F0C93">
      <w:pPr>
        <w:widowControl w:val="0"/>
        <w:autoSpaceDE w:val="0"/>
        <w:ind w:firstLine="540"/>
        <w:jc w:val="both"/>
        <w:rPr>
          <w:sz w:val="28"/>
          <w:szCs w:val="28"/>
        </w:rPr>
      </w:pPr>
      <w:r w:rsidRPr="001F0C93">
        <w:rPr>
          <w:sz w:val="28"/>
          <w:szCs w:val="28"/>
        </w:rPr>
        <w:t>39.4.2. при гибели скота и птицы выбрасывать их трупы (утилизацию павших животных производит специализированная организация (исполнитель услуг по обращению с отходами)).</w:t>
      </w:r>
    </w:p>
    <w:p w:rsidR="001F0C93" w:rsidRPr="001F0C93" w:rsidRDefault="001F0C93" w:rsidP="001F0C93">
      <w:pPr>
        <w:widowControl w:val="0"/>
        <w:autoSpaceDE w:val="0"/>
        <w:ind w:firstLine="540"/>
        <w:jc w:val="both"/>
        <w:rPr>
          <w:sz w:val="28"/>
          <w:szCs w:val="28"/>
        </w:rPr>
      </w:pPr>
      <w:r w:rsidRPr="001F0C93">
        <w:rPr>
          <w:sz w:val="28"/>
          <w:szCs w:val="28"/>
        </w:rPr>
        <w:t>39.5. Владельцы скота и птицы обязаны:</w:t>
      </w:r>
    </w:p>
    <w:p w:rsidR="001F0C93" w:rsidRPr="001F0C93" w:rsidRDefault="001F0C93" w:rsidP="001F0C93">
      <w:pPr>
        <w:widowControl w:val="0"/>
        <w:autoSpaceDE w:val="0"/>
        <w:ind w:firstLine="540"/>
        <w:jc w:val="both"/>
        <w:rPr>
          <w:sz w:val="28"/>
          <w:szCs w:val="28"/>
        </w:rPr>
      </w:pPr>
      <w:r w:rsidRPr="001F0C93">
        <w:rPr>
          <w:sz w:val="28"/>
          <w:szCs w:val="28"/>
        </w:rPr>
        <w:t>39.5.1. содержать скот и птицу в соответствии с их биологическими особенностями, гуманно обращаться с ними, не оставлять без присмотра, пищи и воды, а в случае их заболевания вовремя прибегнуть к ветеринарной помощи;</w:t>
      </w:r>
    </w:p>
    <w:p w:rsidR="001F0C93" w:rsidRPr="001F0C93" w:rsidRDefault="001F0C93" w:rsidP="001F0C93">
      <w:pPr>
        <w:widowControl w:val="0"/>
        <w:autoSpaceDE w:val="0"/>
        <w:ind w:firstLine="540"/>
        <w:jc w:val="both"/>
        <w:rPr>
          <w:sz w:val="28"/>
          <w:szCs w:val="28"/>
        </w:rPr>
      </w:pPr>
      <w:r w:rsidRPr="001F0C93">
        <w:rPr>
          <w:sz w:val="28"/>
          <w:szCs w:val="28"/>
        </w:rPr>
        <w:t>39.5.2. поддерживать помещения, где содержится скот и птица, а также прилегающую территорию в чистоте;</w:t>
      </w:r>
    </w:p>
    <w:p w:rsidR="001F0C93" w:rsidRPr="001F0C93" w:rsidRDefault="001F0C93" w:rsidP="001F0C93">
      <w:pPr>
        <w:widowControl w:val="0"/>
        <w:autoSpaceDE w:val="0"/>
        <w:ind w:firstLine="540"/>
        <w:jc w:val="both"/>
        <w:rPr>
          <w:sz w:val="28"/>
          <w:szCs w:val="28"/>
        </w:rPr>
      </w:pPr>
      <w:r w:rsidRPr="001F0C93">
        <w:rPr>
          <w:sz w:val="28"/>
          <w:szCs w:val="28"/>
        </w:rPr>
        <w:t>39.5.3. своевременно предоставлять скот и птицу для ветеринарного осмотра, диагностических исследований, предохранительных прививок и лечебно-профилактических обработок.</w:t>
      </w:r>
    </w:p>
    <w:p w:rsidR="001F0C93" w:rsidRPr="001F0C93" w:rsidRDefault="001F0C93" w:rsidP="001F0C93">
      <w:pPr>
        <w:widowControl w:val="0"/>
        <w:autoSpaceDE w:val="0"/>
        <w:ind w:firstLine="540"/>
        <w:jc w:val="both"/>
        <w:rPr>
          <w:sz w:val="28"/>
          <w:szCs w:val="28"/>
        </w:rPr>
      </w:pPr>
    </w:p>
    <w:p w:rsidR="001F0C93" w:rsidRPr="001F0C93" w:rsidRDefault="001F0C93" w:rsidP="001F0C93">
      <w:pPr>
        <w:widowControl w:val="0"/>
        <w:autoSpaceDE w:val="0"/>
        <w:jc w:val="center"/>
        <w:rPr>
          <w:sz w:val="28"/>
          <w:szCs w:val="28"/>
        </w:rPr>
      </w:pPr>
      <w:r w:rsidRPr="001F0C93">
        <w:rPr>
          <w:b/>
          <w:sz w:val="28"/>
          <w:szCs w:val="28"/>
        </w:rPr>
        <w:t>Глава 9. ЗАКЛЮЧИТЕЛЬНЫЕ ПОЛОЖЕНИЯ</w:t>
      </w:r>
    </w:p>
    <w:p w:rsidR="001F0C93" w:rsidRPr="001F0C93" w:rsidRDefault="001F0C93" w:rsidP="001F0C93">
      <w:pPr>
        <w:widowControl w:val="0"/>
        <w:autoSpaceDE w:val="0"/>
        <w:ind w:firstLine="540"/>
        <w:jc w:val="both"/>
        <w:rPr>
          <w:sz w:val="28"/>
          <w:szCs w:val="28"/>
        </w:rPr>
      </w:pPr>
    </w:p>
    <w:p w:rsidR="001F0C93" w:rsidRPr="001F0C93" w:rsidRDefault="001F0C93" w:rsidP="001F0C93">
      <w:pPr>
        <w:widowControl w:val="0"/>
        <w:autoSpaceDE w:val="0"/>
        <w:ind w:firstLine="540"/>
        <w:jc w:val="both"/>
        <w:rPr>
          <w:sz w:val="28"/>
          <w:szCs w:val="28"/>
        </w:rPr>
      </w:pPr>
      <w:r w:rsidRPr="001F0C93">
        <w:rPr>
          <w:b/>
          <w:sz w:val="28"/>
          <w:szCs w:val="28"/>
        </w:rPr>
        <w:t>40. Ответственность за нарушение настоящих Правил</w:t>
      </w:r>
    </w:p>
    <w:p w:rsidR="001F0C93" w:rsidRPr="001F0C93" w:rsidRDefault="001F0C93" w:rsidP="001F0C93">
      <w:pPr>
        <w:widowControl w:val="0"/>
        <w:autoSpaceDE w:val="0"/>
        <w:ind w:firstLine="540"/>
        <w:jc w:val="both"/>
        <w:rPr>
          <w:sz w:val="28"/>
          <w:szCs w:val="28"/>
        </w:rPr>
      </w:pPr>
      <w:r w:rsidRPr="001F0C93">
        <w:rPr>
          <w:sz w:val="28"/>
          <w:szCs w:val="28"/>
        </w:rPr>
        <w:t>40.1. Настоящие Правила обязательны для исполнения органами местного самоуправления, их должностными лицами, а также гражданами (в том числе индивидуальными предпринимателями), юридическими лицами независимо от организационно-правовой формы и формы собственности.</w:t>
      </w:r>
    </w:p>
    <w:p w:rsidR="001F0C93" w:rsidRPr="001F0C93" w:rsidRDefault="001F0C93" w:rsidP="001F0C93">
      <w:pPr>
        <w:widowControl w:val="0"/>
        <w:autoSpaceDE w:val="0"/>
        <w:ind w:firstLine="540"/>
        <w:jc w:val="both"/>
        <w:rPr>
          <w:sz w:val="28"/>
          <w:szCs w:val="28"/>
        </w:rPr>
      </w:pPr>
      <w:r w:rsidRPr="001F0C93">
        <w:rPr>
          <w:sz w:val="28"/>
          <w:szCs w:val="28"/>
        </w:rPr>
        <w:t>40.2. Контроль (надзор) за соблюдением настоящих Правил осуществляют уполномоченный орган, а также иные лица в соответствии с положениями о них и в порядке, установленном законодательством.</w:t>
      </w:r>
    </w:p>
    <w:p w:rsidR="001F0C93" w:rsidRPr="001F0C93" w:rsidRDefault="001F0C93" w:rsidP="001F0C93">
      <w:pPr>
        <w:widowControl w:val="0"/>
        <w:autoSpaceDE w:val="0"/>
        <w:ind w:firstLine="540"/>
        <w:jc w:val="both"/>
        <w:rPr>
          <w:sz w:val="28"/>
          <w:szCs w:val="28"/>
        </w:rPr>
      </w:pPr>
      <w:r w:rsidRPr="001F0C93">
        <w:rPr>
          <w:sz w:val="28"/>
          <w:szCs w:val="28"/>
        </w:rPr>
        <w:t>40.3. Лица, виновные в нарушении настоящих Правил, несут ответственность в соответствии с действующим законодательством.</w:t>
      </w:r>
    </w:p>
    <w:p w:rsidR="001F0C93" w:rsidRPr="001F0C93" w:rsidRDefault="001F0C93" w:rsidP="001F0C93">
      <w:pPr>
        <w:widowControl w:val="0"/>
        <w:autoSpaceDE w:val="0"/>
        <w:ind w:firstLine="540"/>
        <w:jc w:val="both"/>
        <w:rPr>
          <w:sz w:val="28"/>
          <w:szCs w:val="28"/>
        </w:rPr>
      </w:pPr>
    </w:p>
    <w:p w:rsidR="001F0C93" w:rsidRPr="001F0C93" w:rsidRDefault="001F0C93" w:rsidP="001F0C93">
      <w:pPr>
        <w:widowControl w:val="0"/>
        <w:autoSpaceDE w:val="0"/>
        <w:ind w:firstLine="540"/>
        <w:jc w:val="both"/>
        <w:rPr>
          <w:sz w:val="28"/>
          <w:szCs w:val="28"/>
        </w:rPr>
      </w:pPr>
      <w:r w:rsidRPr="001F0C93">
        <w:rPr>
          <w:b/>
          <w:sz w:val="28"/>
          <w:szCs w:val="28"/>
        </w:rPr>
        <w:t>41. Заключительные положения</w:t>
      </w:r>
    </w:p>
    <w:p w:rsidR="001F0C93" w:rsidRPr="001F0C93" w:rsidRDefault="001F0C93" w:rsidP="001F0C93">
      <w:pPr>
        <w:widowControl w:val="0"/>
        <w:autoSpaceDE w:val="0"/>
        <w:ind w:firstLine="540"/>
        <w:jc w:val="both"/>
        <w:rPr>
          <w:sz w:val="28"/>
          <w:szCs w:val="28"/>
        </w:rPr>
      </w:pPr>
      <w:r w:rsidRPr="001F0C93">
        <w:rPr>
          <w:sz w:val="28"/>
          <w:szCs w:val="28"/>
        </w:rPr>
        <w:t>41.1. К отношениям, возникшим до введения в действие настоящих Правил, настоящие Правила применяются в части тех прав и обязанностей, которые возникнут после введения их в действие.</w:t>
      </w:r>
    </w:p>
    <w:p w:rsidR="00B10EEE" w:rsidRDefault="001F0C93" w:rsidP="001F0C93">
      <w:pPr>
        <w:widowControl w:val="0"/>
        <w:pBdr>
          <w:bottom w:val="double" w:sz="1" w:space="13" w:color="000000"/>
        </w:pBdr>
        <w:autoSpaceDE w:val="0"/>
        <w:ind w:firstLine="540"/>
        <w:jc w:val="both"/>
        <w:rPr>
          <w:sz w:val="28"/>
          <w:szCs w:val="28"/>
        </w:rPr>
      </w:pPr>
      <w:r w:rsidRPr="001F0C93">
        <w:rPr>
          <w:sz w:val="28"/>
          <w:szCs w:val="28"/>
        </w:rPr>
        <w:lastRenderedPageBreak/>
        <w:t>42.2. Правоотношения, не урегулированные настоящими Правилами, регулируются нормами действующего законодательства.</w:t>
      </w:r>
      <w:r>
        <w:rPr>
          <w:sz w:val="28"/>
          <w:szCs w:val="28"/>
        </w:rPr>
        <w:t xml:space="preserve"> </w:t>
      </w:r>
    </w:p>
    <w:p w:rsidR="001F0C93" w:rsidRDefault="001F0C93" w:rsidP="001F0C93">
      <w:pPr>
        <w:widowControl w:val="0"/>
        <w:pBdr>
          <w:bottom w:val="double" w:sz="1" w:space="13" w:color="000000"/>
        </w:pBdr>
        <w:autoSpaceDE w:val="0"/>
        <w:ind w:firstLine="540"/>
        <w:jc w:val="both"/>
        <w:rPr>
          <w:sz w:val="28"/>
          <w:szCs w:val="28"/>
        </w:rPr>
      </w:pPr>
    </w:p>
    <w:p w:rsidR="001F0C93" w:rsidRDefault="001F0C93" w:rsidP="001F0C93">
      <w:pPr>
        <w:widowControl w:val="0"/>
        <w:pBdr>
          <w:bottom w:val="double" w:sz="1" w:space="13" w:color="000000"/>
        </w:pBdr>
        <w:autoSpaceDE w:val="0"/>
        <w:ind w:firstLine="540"/>
        <w:jc w:val="both"/>
        <w:rPr>
          <w:sz w:val="28"/>
          <w:szCs w:val="28"/>
        </w:rPr>
      </w:pPr>
    </w:p>
    <w:p w:rsidR="001F0C93" w:rsidRDefault="001F0C93" w:rsidP="001F0C93">
      <w:pPr>
        <w:widowControl w:val="0"/>
        <w:pBdr>
          <w:bottom w:val="double" w:sz="1" w:space="13" w:color="000000"/>
        </w:pBdr>
        <w:autoSpaceDE w:val="0"/>
        <w:ind w:firstLine="540"/>
        <w:jc w:val="both"/>
        <w:rPr>
          <w:sz w:val="28"/>
          <w:szCs w:val="28"/>
        </w:rPr>
      </w:pPr>
    </w:p>
    <w:p w:rsidR="001F0C93" w:rsidRDefault="001F0C93" w:rsidP="001F0C93">
      <w:pPr>
        <w:widowControl w:val="0"/>
        <w:pBdr>
          <w:bottom w:val="double" w:sz="1" w:space="13" w:color="000000"/>
        </w:pBdr>
        <w:autoSpaceDE w:val="0"/>
        <w:ind w:firstLine="540"/>
        <w:jc w:val="both"/>
        <w:rPr>
          <w:sz w:val="28"/>
          <w:szCs w:val="28"/>
        </w:rPr>
      </w:pPr>
    </w:p>
    <w:p w:rsidR="001F0C93" w:rsidRDefault="001F0C93" w:rsidP="001F0C93">
      <w:pPr>
        <w:widowControl w:val="0"/>
        <w:pBdr>
          <w:bottom w:val="double" w:sz="1" w:space="13" w:color="000000"/>
        </w:pBdr>
        <w:autoSpaceDE w:val="0"/>
        <w:ind w:firstLine="540"/>
        <w:jc w:val="both"/>
        <w:rPr>
          <w:sz w:val="28"/>
          <w:szCs w:val="28"/>
        </w:rPr>
      </w:pPr>
    </w:p>
    <w:p w:rsidR="001F0C93" w:rsidRDefault="001F0C93" w:rsidP="001F0C93">
      <w:pPr>
        <w:widowControl w:val="0"/>
        <w:pBdr>
          <w:bottom w:val="double" w:sz="1" w:space="13" w:color="000000"/>
        </w:pBdr>
        <w:autoSpaceDE w:val="0"/>
        <w:ind w:firstLine="540"/>
        <w:jc w:val="both"/>
        <w:rPr>
          <w:sz w:val="28"/>
          <w:szCs w:val="28"/>
        </w:rPr>
      </w:pPr>
    </w:p>
    <w:p w:rsidR="001F0C93" w:rsidRDefault="001F0C93" w:rsidP="001F0C93">
      <w:pPr>
        <w:widowControl w:val="0"/>
        <w:pBdr>
          <w:bottom w:val="double" w:sz="1" w:space="13" w:color="000000"/>
        </w:pBdr>
        <w:autoSpaceDE w:val="0"/>
        <w:ind w:firstLine="540"/>
        <w:jc w:val="both"/>
        <w:rPr>
          <w:sz w:val="28"/>
          <w:szCs w:val="28"/>
        </w:rPr>
      </w:pPr>
    </w:p>
    <w:p w:rsidR="001F0C93" w:rsidRDefault="001F0C93" w:rsidP="001F0C93">
      <w:pPr>
        <w:widowControl w:val="0"/>
        <w:pBdr>
          <w:bottom w:val="double" w:sz="1" w:space="13" w:color="000000"/>
        </w:pBdr>
        <w:autoSpaceDE w:val="0"/>
        <w:ind w:firstLine="540"/>
        <w:jc w:val="both"/>
        <w:rPr>
          <w:sz w:val="28"/>
          <w:szCs w:val="28"/>
        </w:rPr>
      </w:pPr>
    </w:p>
    <w:p w:rsidR="001F0C93" w:rsidRDefault="001F0C93" w:rsidP="001F0C93">
      <w:pPr>
        <w:widowControl w:val="0"/>
        <w:pBdr>
          <w:bottom w:val="double" w:sz="1" w:space="13" w:color="000000"/>
        </w:pBdr>
        <w:autoSpaceDE w:val="0"/>
        <w:ind w:firstLine="540"/>
        <w:jc w:val="both"/>
        <w:rPr>
          <w:sz w:val="28"/>
          <w:szCs w:val="28"/>
        </w:rPr>
      </w:pPr>
    </w:p>
    <w:p w:rsidR="001F0C93" w:rsidRDefault="001F0C93" w:rsidP="001F0C93">
      <w:pPr>
        <w:widowControl w:val="0"/>
        <w:pBdr>
          <w:bottom w:val="double" w:sz="1" w:space="13" w:color="000000"/>
        </w:pBdr>
        <w:autoSpaceDE w:val="0"/>
        <w:ind w:firstLine="540"/>
        <w:jc w:val="both"/>
        <w:rPr>
          <w:sz w:val="28"/>
          <w:szCs w:val="28"/>
        </w:rPr>
      </w:pPr>
    </w:p>
    <w:p w:rsidR="001F0C93" w:rsidRDefault="001F0C93" w:rsidP="001F0C93">
      <w:pPr>
        <w:widowControl w:val="0"/>
        <w:pBdr>
          <w:bottom w:val="double" w:sz="1" w:space="13" w:color="000000"/>
        </w:pBdr>
        <w:autoSpaceDE w:val="0"/>
        <w:ind w:firstLine="540"/>
        <w:jc w:val="both"/>
        <w:rPr>
          <w:sz w:val="28"/>
          <w:szCs w:val="28"/>
        </w:rPr>
      </w:pPr>
    </w:p>
    <w:p w:rsidR="001F0C93" w:rsidRDefault="001F0C93" w:rsidP="001F0C93">
      <w:pPr>
        <w:widowControl w:val="0"/>
        <w:pBdr>
          <w:bottom w:val="double" w:sz="1" w:space="13" w:color="000000"/>
        </w:pBdr>
        <w:autoSpaceDE w:val="0"/>
        <w:ind w:firstLine="540"/>
        <w:jc w:val="both"/>
        <w:rPr>
          <w:sz w:val="28"/>
          <w:szCs w:val="28"/>
        </w:rPr>
      </w:pPr>
    </w:p>
    <w:p w:rsidR="001F0C93" w:rsidRDefault="001F0C93" w:rsidP="001F0C93">
      <w:pPr>
        <w:widowControl w:val="0"/>
        <w:pBdr>
          <w:bottom w:val="double" w:sz="1" w:space="13" w:color="000000"/>
        </w:pBdr>
        <w:autoSpaceDE w:val="0"/>
        <w:ind w:firstLine="540"/>
        <w:jc w:val="both"/>
        <w:rPr>
          <w:sz w:val="28"/>
          <w:szCs w:val="28"/>
        </w:rPr>
      </w:pPr>
    </w:p>
    <w:p w:rsidR="001F0C93" w:rsidRDefault="001F0C93" w:rsidP="001F0C93">
      <w:pPr>
        <w:widowControl w:val="0"/>
        <w:pBdr>
          <w:bottom w:val="double" w:sz="1" w:space="13" w:color="000000"/>
        </w:pBdr>
        <w:autoSpaceDE w:val="0"/>
        <w:ind w:firstLine="540"/>
        <w:jc w:val="both"/>
        <w:rPr>
          <w:sz w:val="28"/>
          <w:szCs w:val="28"/>
        </w:rPr>
      </w:pPr>
    </w:p>
    <w:p w:rsidR="001F0C93" w:rsidRDefault="001F0C93" w:rsidP="001F0C93">
      <w:pPr>
        <w:widowControl w:val="0"/>
        <w:pBdr>
          <w:bottom w:val="double" w:sz="1" w:space="13" w:color="000000"/>
        </w:pBdr>
        <w:autoSpaceDE w:val="0"/>
        <w:ind w:firstLine="540"/>
        <w:jc w:val="both"/>
        <w:rPr>
          <w:sz w:val="28"/>
          <w:szCs w:val="28"/>
        </w:rPr>
      </w:pPr>
    </w:p>
    <w:p w:rsidR="001F0C93" w:rsidRDefault="001F0C93" w:rsidP="001F0C93">
      <w:pPr>
        <w:widowControl w:val="0"/>
        <w:pBdr>
          <w:bottom w:val="double" w:sz="1" w:space="13" w:color="000000"/>
        </w:pBdr>
        <w:autoSpaceDE w:val="0"/>
        <w:ind w:firstLine="540"/>
        <w:jc w:val="both"/>
        <w:rPr>
          <w:sz w:val="28"/>
          <w:szCs w:val="28"/>
        </w:rPr>
      </w:pPr>
    </w:p>
    <w:p w:rsidR="001F0C93" w:rsidRDefault="001F0C93" w:rsidP="001F0C93">
      <w:pPr>
        <w:widowControl w:val="0"/>
        <w:pBdr>
          <w:bottom w:val="double" w:sz="1" w:space="13" w:color="000000"/>
        </w:pBdr>
        <w:autoSpaceDE w:val="0"/>
        <w:ind w:firstLine="540"/>
        <w:jc w:val="both"/>
        <w:rPr>
          <w:sz w:val="28"/>
          <w:szCs w:val="28"/>
        </w:rPr>
      </w:pPr>
    </w:p>
    <w:p w:rsidR="001F0C93" w:rsidRDefault="001F0C93" w:rsidP="001F0C93">
      <w:pPr>
        <w:widowControl w:val="0"/>
        <w:pBdr>
          <w:bottom w:val="double" w:sz="1" w:space="13" w:color="000000"/>
        </w:pBdr>
        <w:autoSpaceDE w:val="0"/>
        <w:ind w:firstLine="540"/>
        <w:jc w:val="both"/>
        <w:rPr>
          <w:sz w:val="28"/>
          <w:szCs w:val="28"/>
        </w:rPr>
      </w:pPr>
    </w:p>
    <w:p w:rsidR="001F0C93" w:rsidRDefault="001F0C93" w:rsidP="001F0C93">
      <w:pPr>
        <w:widowControl w:val="0"/>
        <w:pBdr>
          <w:bottom w:val="double" w:sz="1" w:space="13" w:color="000000"/>
        </w:pBdr>
        <w:autoSpaceDE w:val="0"/>
        <w:ind w:firstLine="540"/>
        <w:jc w:val="both"/>
        <w:rPr>
          <w:sz w:val="28"/>
          <w:szCs w:val="28"/>
        </w:rPr>
      </w:pPr>
    </w:p>
    <w:p w:rsidR="001F0C93" w:rsidRDefault="001F0C93" w:rsidP="001F0C93">
      <w:pPr>
        <w:widowControl w:val="0"/>
        <w:pBdr>
          <w:bottom w:val="double" w:sz="1" w:space="13" w:color="000000"/>
        </w:pBdr>
        <w:autoSpaceDE w:val="0"/>
        <w:ind w:firstLine="540"/>
        <w:jc w:val="both"/>
        <w:rPr>
          <w:sz w:val="28"/>
          <w:szCs w:val="28"/>
        </w:rPr>
      </w:pPr>
    </w:p>
    <w:p w:rsidR="001F0C93" w:rsidRDefault="001F0C93" w:rsidP="001F0C93">
      <w:pPr>
        <w:widowControl w:val="0"/>
        <w:pBdr>
          <w:bottom w:val="double" w:sz="1" w:space="13" w:color="000000"/>
        </w:pBdr>
        <w:autoSpaceDE w:val="0"/>
        <w:ind w:firstLine="540"/>
        <w:jc w:val="both"/>
        <w:rPr>
          <w:sz w:val="28"/>
          <w:szCs w:val="28"/>
        </w:rPr>
      </w:pPr>
    </w:p>
    <w:p w:rsidR="001F0C93" w:rsidRDefault="001F0C93" w:rsidP="001F0C93">
      <w:pPr>
        <w:widowControl w:val="0"/>
        <w:pBdr>
          <w:bottom w:val="double" w:sz="1" w:space="13" w:color="000000"/>
        </w:pBdr>
        <w:autoSpaceDE w:val="0"/>
        <w:ind w:firstLine="540"/>
        <w:jc w:val="both"/>
        <w:rPr>
          <w:sz w:val="28"/>
          <w:szCs w:val="28"/>
        </w:rPr>
      </w:pPr>
    </w:p>
    <w:p w:rsidR="001F0C93" w:rsidRDefault="001F0C93" w:rsidP="001F0C93">
      <w:pPr>
        <w:widowControl w:val="0"/>
        <w:pBdr>
          <w:bottom w:val="double" w:sz="1" w:space="13" w:color="000000"/>
        </w:pBdr>
        <w:autoSpaceDE w:val="0"/>
        <w:ind w:firstLine="540"/>
        <w:jc w:val="both"/>
        <w:rPr>
          <w:sz w:val="28"/>
          <w:szCs w:val="28"/>
        </w:rPr>
      </w:pPr>
    </w:p>
    <w:p w:rsidR="001F0C93" w:rsidRDefault="001F0C93" w:rsidP="001F0C93">
      <w:pPr>
        <w:widowControl w:val="0"/>
        <w:pBdr>
          <w:bottom w:val="double" w:sz="1" w:space="13" w:color="000000"/>
        </w:pBdr>
        <w:autoSpaceDE w:val="0"/>
        <w:ind w:firstLine="540"/>
        <w:jc w:val="both"/>
        <w:rPr>
          <w:sz w:val="28"/>
          <w:szCs w:val="28"/>
        </w:rPr>
      </w:pPr>
    </w:p>
    <w:p w:rsidR="001F0C93" w:rsidRDefault="001F0C93" w:rsidP="001F0C93">
      <w:pPr>
        <w:widowControl w:val="0"/>
        <w:pBdr>
          <w:bottom w:val="double" w:sz="1" w:space="13" w:color="000000"/>
        </w:pBdr>
        <w:autoSpaceDE w:val="0"/>
        <w:ind w:firstLine="540"/>
        <w:jc w:val="both"/>
        <w:rPr>
          <w:sz w:val="28"/>
          <w:szCs w:val="28"/>
        </w:rPr>
      </w:pPr>
    </w:p>
    <w:p w:rsidR="001F0C93" w:rsidRDefault="001F0C93" w:rsidP="001F0C93">
      <w:pPr>
        <w:widowControl w:val="0"/>
        <w:pBdr>
          <w:bottom w:val="double" w:sz="1" w:space="13" w:color="000000"/>
        </w:pBdr>
        <w:autoSpaceDE w:val="0"/>
        <w:ind w:firstLine="540"/>
        <w:jc w:val="both"/>
        <w:rPr>
          <w:sz w:val="28"/>
          <w:szCs w:val="28"/>
        </w:rPr>
      </w:pPr>
    </w:p>
    <w:p w:rsidR="001F0C93" w:rsidRDefault="001F0C93" w:rsidP="001F0C93">
      <w:pPr>
        <w:widowControl w:val="0"/>
        <w:pBdr>
          <w:bottom w:val="double" w:sz="1" w:space="13" w:color="000000"/>
        </w:pBdr>
        <w:autoSpaceDE w:val="0"/>
        <w:ind w:firstLine="540"/>
        <w:jc w:val="both"/>
        <w:rPr>
          <w:sz w:val="28"/>
          <w:szCs w:val="28"/>
        </w:rPr>
      </w:pPr>
    </w:p>
    <w:p w:rsidR="001F0C93" w:rsidRDefault="001F0C93" w:rsidP="001F0C93">
      <w:pPr>
        <w:widowControl w:val="0"/>
        <w:pBdr>
          <w:bottom w:val="double" w:sz="1" w:space="13" w:color="000000"/>
        </w:pBdr>
        <w:autoSpaceDE w:val="0"/>
        <w:ind w:firstLine="540"/>
        <w:jc w:val="both"/>
        <w:rPr>
          <w:sz w:val="28"/>
          <w:szCs w:val="28"/>
        </w:rPr>
      </w:pPr>
    </w:p>
    <w:p w:rsidR="001F0C93" w:rsidRDefault="001F0C93" w:rsidP="001F0C93">
      <w:pPr>
        <w:widowControl w:val="0"/>
        <w:pBdr>
          <w:bottom w:val="double" w:sz="1" w:space="13" w:color="000000"/>
        </w:pBdr>
        <w:autoSpaceDE w:val="0"/>
        <w:ind w:firstLine="540"/>
        <w:jc w:val="both"/>
        <w:rPr>
          <w:sz w:val="28"/>
          <w:szCs w:val="28"/>
        </w:rPr>
      </w:pPr>
    </w:p>
    <w:p w:rsidR="001F0C93" w:rsidRDefault="001F0C93" w:rsidP="001F0C93">
      <w:pPr>
        <w:widowControl w:val="0"/>
        <w:pBdr>
          <w:bottom w:val="double" w:sz="1" w:space="13" w:color="000000"/>
        </w:pBdr>
        <w:autoSpaceDE w:val="0"/>
        <w:ind w:firstLine="540"/>
        <w:jc w:val="both"/>
        <w:rPr>
          <w:sz w:val="28"/>
          <w:szCs w:val="28"/>
        </w:rPr>
      </w:pPr>
    </w:p>
    <w:p w:rsidR="001F0C93" w:rsidRDefault="001F0C93" w:rsidP="001F0C93">
      <w:pPr>
        <w:widowControl w:val="0"/>
        <w:pBdr>
          <w:bottom w:val="double" w:sz="1" w:space="13" w:color="000000"/>
        </w:pBdr>
        <w:autoSpaceDE w:val="0"/>
        <w:ind w:firstLine="540"/>
        <w:jc w:val="both"/>
        <w:rPr>
          <w:sz w:val="28"/>
          <w:szCs w:val="28"/>
        </w:rPr>
      </w:pPr>
    </w:p>
    <w:p w:rsidR="001F0C93" w:rsidRDefault="001F0C93" w:rsidP="001F0C93">
      <w:pPr>
        <w:widowControl w:val="0"/>
        <w:pBdr>
          <w:bottom w:val="double" w:sz="1" w:space="13" w:color="000000"/>
        </w:pBdr>
        <w:autoSpaceDE w:val="0"/>
        <w:ind w:firstLine="540"/>
        <w:jc w:val="both"/>
        <w:rPr>
          <w:sz w:val="28"/>
          <w:szCs w:val="28"/>
        </w:rPr>
      </w:pPr>
    </w:p>
    <w:p w:rsidR="001F0C93" w:rsidRDefault="001F0C93" w:rsidP="001F0C93">
      <w:pPr>
        <w:widowControl w:val="0"/>
        <w:pBdr>
          <w:bottom w:val="double" w:sz="1" w:space="13" w:color="000000"/>
        </w:pBdr>
        <w:autoSpaceDE w:val="0"/>
        <w:ind w:firstLine="540"/>
        <w:jc w:val="both"/>
        <w:rPr>
          <w:sz w:val="28"/>
          <w:szCs w:val="28"/>
        </w:rPr>
      </w:pPr>
    </w:p>
    <w:p w:rsidR="001F0C93" w:rsidRDefault="001F0C93" w:rsidP="001F0C93">
      <w:pPr>
        <w:widowControl w:val="0"/>
        <w:pBdr>
          <w:bottom w:val="double" w:sz="1" w:space="13" w:color="000000"/>
        </w:pBdr>
        <w:autoSpaceDE w:val="0"/>
        <w:ind w:firstLine="540"/>
        <w:jc w:val="both"/>
        <w:rPr>
          <w:sz w:val="28"/>
          <w:szCs w:val="28"/>
        </w:rPr>
      </w:pPr>
    </w:p>
    <w:p w:rsidR="001F0C93" w:rsidRDefault="001F0C93" w:rsidP="001F0C93">
      <w:pPr>
        <w:widowControl w:val="0"/>
        <w:pBdr>
          <w:bottom w:val="double" w:sz="1" w:space="13" w:color="000000"/>
        </w:pBdr>
        <w:autoSpaceDE w:val="0"/>
        <w:ind w:firstLine="540"/>
        <w:jc w:val="both"/>
        <w:rPr>
          <w:sz w:val="28"/>
          <w:szCs w:val="28"/>
        </w:rPr>
      </w:pPr>
    </w:p>
    <w:p w:rsidR="001F0C93" w:rsidRDefault="001F0C93" w:rsidP="001F0C93">
      <w:pPr>
        <w:widowControl w:val="0"/>
        <w:pBdr>
          <w:bottom w:val="double" w:sz="1" w:space="13" w:color="000000"/>
        </w:pBdr>
        <w:autoSpaceDE w:val="0"/>
        <w:ind w:firstLine="540"/>
        <w:jc w:val="both"/>
        <w:rPr>
          <w:sz w:val="28"/>
          <w:szCs w:val="28"/>
        </w:rPr>
      </w:pPr>
    </w:p>
    <w:p w:rsidR="001F0C93" w:rsidRDefault="001F0C93" w:rsidP="001F0C93">
      <w:pPr>
        <w:widowControl w:val="0"/>
        <w:pBdr>
          <w:bottom w:val="double" w:sz="1" w:space="13" w:color="000000"/>
        </w:pBdr>
        <w:autoSpaceDE w:val="0"/>
        <w:ind w:firstLine="540"/>
        <w:jc w:val="both"/>
        <w:rPr>
          <w:sz w:val="28"/>
          <w:szCs w:val="28"/>
        </w:rPr>
      </w:pPr>
    </w:p>
    <w:p w:rsidR="001F0C93" w:rsidRDefault="001F0C93" w:rsidP="001F0C93">
      <w:pPr>
        <w:widowControl w:val="0"/>
        <w:pBdr>
          <w:bottom w:val="double" w:sz="1" w:space="13" w:color="000000"/>
        </w:pBdr>
        <w:autoSpaceDE w:val="0"/>
        <w:ind w:firstLine="540"/>
        <w:jc w:val="both"/>
        <w:rPr>
          <w:sz w:val="28"/>
          <w:szCs w:val="28"/>
        </w:rPr>
      </w:pPr>
    </w:p>
    <w:p w:rsidR="001F0C93" w:rsidRDefault="001F0C93" w:rsidP="001F0C93">
      <w:pPr>
        <w:widowControl w:val="0"/>
        <w:pBdr>
          <w:bottom w:val="double" w:sz="1" w:space="13" w:color="000000"/>
        </w:pBdr>
        <w:autoSpaceDE w:val="0"/>
        <w:ind w:firstLine="540"/>
        <w:jc w:val="both"/>
        <w:rPr>
          <w:sz w:val="28"/>
          <w:szCs w:val="28"/>
        </w:rPr>
      </w:pPr>
    </w:p>
    <w:p w:rsidR="001F0C93" w:rsidRDefault="001F0C93" w:rsidP="001F0C93">
      <w:pPr>
        <w:widowControl w:val="0"/>
        <w:pBdr>
          <w:bottom w:val="double" w:sz="1" w:space="13" w:color="000000"/>
        </w:pBdr>
        <w:autoSpaceDE w:val="0"/>
        <w:ind w:firstLine="540"/>
        <w:jc w:val="both"/>
        <w:rPr>
          <w:sz w:val="28"/>
          <w:szCs w:val="28"/>
        </w:rPr>
      </w:pPr>
    </w:p>
    <w:p w:rsidR="001F0C93" w:rsidRDefault="001F0C93" w:rsidP="001F0C93">
      <w:pPr>
        <w:widowControl w:val="0"/>
        <w:pBdr>
          <w:bottom w:val="double" w:sz="1" w:space="13" w:color="000000"/>
        </w:pBdr>
        <w:autoSpaceDE w:val="0"/>
        <w:ind w:firstLine="540"/>
        <w:jc w:val="both"/>
        <w:rPr>
          <w:sz w:val="28"/>
          <w:szCs w:val="28"/>
        </w:rPr>
      </w:pPr>
    </w:p>
    <w:p w:rsidR="001F0C93" w:rsidRDefault="001F0C93" w:rsidP="001F0C93">
      <w:pPr>
        <w:widowControl w:val="0"/>
        <w:pBdr>
          <w:bottom w:val="double" w:sz="1" w:space="13" w:color="000000"/>
        </w:pBdr>
        <w:autoSpaceDE w:val="0"/>
        <w:ind w:firstLine="540"/>
        <w:jc w:val="both"/>
        <w:rPr>
          <w:sz w:val="28"/>
          <w:szCs w:val="28"/>
        </w:rPr>
      </w:pPr>
    </w:p>
    <w:p w:rsidR="001F0C93" w:rsidRDefault="001F0C93" w:rsidP="001F0C93">
      <w:pPr>
        <w:widowControl w:val="0"/>
        <w:pBdr>
          <w:bottom w:val="double" w:sz="1" w:space="13" w:color="000000"/>
        </w:pBdr>
        <w:autoSpaceDE w:val="0"/>
        <w:ind w:firstLine="540"/>
        <w:jc w:val="both"/>
        <w:rPr>
          <w:sz w:val="28"/>
          <w:szCs w:val="28"/>
        </w:rPr>
      </w:pPr>
    </w:p>
    <w:p w:rsidR="001F0C93" w:rsidRDefault="001F0C93" w:rsidP="001F0C93">
      <w:pPr>
        <w:widowControl w:val="0"/>
        <w:pBdr>
          <w:bottom w:val="double" w:sz="1" w:space="13" w:color="000000"/>
        </w:pBdr>
        <w:autoSpaceDE w:val="0"/>
        <w:ind w:firstLine="540"/>
        <w:jc w:val="both"/>
        <w:rPr>
          <w:sz w:val="28"/>
          <w:szCs w:val="28"/>
        </w:rPr>
      </w:pPr>
    </w:p>
    <w:p w:rsidR="001F0C93" w:rsidRDefault="001F0C93" w:rsidP="001F0C93">
      <w:pPr>
        <w:widowControl w:val="0"/>
        <w:pBdr>
          <w:bottom w:val="double" w:sz="1" w:space="13" w:color="000000"/>
        </w:pBdr>
        <w:autoSpaceDE w:val="0"/>
        <w:ind w:firstLine="540"/>
        <w:jc w:val="both"/>
        <w:rPr>
          <w:sz w:val="28"/>
          <w:szCs w:val="28"/>
        </w:rPr>
      </w:pPr>
    </w:p>
    <w:p w:rsidR="001F0C93" w:rsidRDefault="001F0C93" w:rsidP="001F0C93">
      <w:pPr>
        <w:widowControl w:val="0"/>
        <w:pBdr>
          <w:bottom w:val="double" w:sz="1" w:space="13" w:color="000000"/>
        </w:pBdr>
        <w:autoSpaceDE w:val="0"/>
        <w:ind w:firstLine="540"/>
        <w:jc w:val="both"/>
        <w:rPr>
          <w:sz w:val="28"/>
          <w:szCs w:val="28"/>
        </w:rPr>
      </w:pPr>
    </w:p>
    <w:sectPr w:rsidR="001F0C93" w:rsidSect="007F744B">
      <w:pgSz w:w="11906" w:h="16838"/>
      <w:pgMar w:top="0" w:right="567" w:bottom="56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887" w:rsidRDefault="00397887" w:rsidP="00A764D9">
      <w:r>
        <w:separator/>
      </w:r>
    </w:p>
  </w:endnote>
  <w:endnote w:type="continuationSeparator" w:id="0">
    <w:p w:rsidR="00397887" w:rsidRDefault="00397887" w:rsidP="00A764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887" w:rsidRDefault="00397887" w:rsidP="00A764D9">
      <w:r>
        <w:separator/>
      </w:r>
    </w:p>
  </w:footnote>
  <w:footnote w:type="continuationSeparator" w:id="0">
    <w:p w:rsidR="00397887" w:rsidRDefault="00397887" w:rsidP="00A764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2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7310619"/>
    <w:multiLevelType w:val="hybridMultilevel"/>
    <w:tmpl w:val="5F4A3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8012C8"/>
    <w:multiLevelType w:val="hybridMultilevel"/>
    <w:tmpl w:val="2DEAD5EE"/>
    <w:lvl w:ilvl="0" w:tplc="EAA2E7EE">
      <w:start w:val="8"/>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12311BEE"/>
    <w:multiLevelType w:val="multilevel"/>
    <w:tmpl w:val="580090DA"/>
    <w:lvl w:ilvl="0">
      <w:start w:val="3"/>
      <w:numFmt w:val="decimal"/>
      <w:lvlText w:val="%1."/>
      <w:lvlJc w:val="left"/>
      <w:pPr>
        <w:ind w:left="3011" w:hanging="600"/>
      </w:pPr>
      <w:rPr>
        <w:rFonts w:eastAsia="Times New Roman" w:hint="default"/>
      </w:rPr>
    </w:lvl>
    <w:lvl w:ilvl="1">
      <w:start w:val="12"/>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nsid w:val="17B411C0"/>
    <w:multiLevelType w:val="hybridMultilevel"/>
    <w:tmpl w:val="F3885258"/>
    <w:lvl w:ilvl="0" w:tplc="39AAAB2A">
      <w:start w:val="1"/>
      <w:numFmt w:val="decimal"/>
      <w:lvlText w:val="%1."/>
      <w:lvlJc w:val="left"/>
      <w:pPr>
        <w:tabs>
          <w:tab w:val="num" w:pos="1740"/>
        </w:tabs>
        <w:ind w:left="1740" w:hanging="1020"/>
      </w:pPr>
      <w:rPr>
        <w:rFonts w:hint="default"/>
        <w:b/>
        <w:sz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CFA6AD8"/>
    <w:multiLevelType w:val="hybridMultilevel"/>
    <w:tmpl w:val="20360886"/>
    <w:lvl w:ilvl="0" w:tplc="052A8112">
      <w:start w:val="5"/>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8">
    <w:nsid w:val="2823788A"/>
    <w:multiLevelType w:val="hybridMultilevel"/>
    <w:tmpl w:val="CBECD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214445"/>
    <w:multiLevelType w:val="multilevel"/>
    <w:tmpl w:val="A942D8EC"/>
    <w:lvl w:ilvl="0">
      <w:start w:val="3"/>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nsid w:val="2BED4E17"/>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38AF5B84"/>
    <w:multiLevelType w:val="hybridMultilevel"/>
    <w:tmpl w:val="3162E04E"/>
    <w:lvl w:ilvl="0" w:tplc="0E948D9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42A043F2"/>
    <w:multiLevelType w:val="hybridMultilevel"/>
    <w:tmpl w:val="5022B402"/>
    <w:lvl w:ilvl="0" w:tplc="9AC62A1E">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74DB3EC1"/>
    <w:multiLevelType w:val="hybridMultilevel"/>
    <w:tmpl w:val="FF6214CA"/>
    <w:lvl w:ilvl="0" w:tplc="07520EB6">
      <w:start w:val="1"/>
      <w:numFmt w:val="decimal"/>
      <w:lvlText w:val="%1."/>
      <w:lvlJc w:val="left"/>
      <w:pPr>
        <w:tabs>
          <w:tab w:val="num" w:pos="540"/>
        </w:tabs>
        <w:ind w:left="540" w:hanging="360"/>
      </w:pPr>
      <w:rPr>
        <w:rFonts w:ascii="Times New Roman" w:eastAsia="Times New Roman" w:hAnsi="Times New Roman" w:cs="Times New Roman"/>
        <w:b/>
      </w:rPr>
    </w:lvl>
    <w:lvl w:ilvl="1" w:tplc="04190019">
      <w:start w:val="1"/>
      <w:numFmt w:val="lowerLetter"/>
      <w:lvlText w:val="%2."/>
      <w:lvlJc w:val="left"/>
      <w:pPr>
        <w:tabs>
          <w:tab w:val="num" w:pos="1080"/>
        </w:tabs>
        <w:ind w:left="1080" w:hanging="360"/>
      </w:pPr>
    </w:lvl>
    <w:lvl w:ilvl="2" w:tplc="298C47B6">
      <w:start w:val="1"/>
      <w:numFmt w:val="decimal"/>
      <w:lvlText w:val="%3)"/>
      <w:lvlJc w:val="left"/>
      <w:pPr>
        <w:tabs>
          <w:tab w:val="num" w:pos="1980"/>
        </w:tabs>
        <w:ind w:left="1980" w:hanging="360"/>
      </w:pPr>
      <w:rPr>
        <w:rFonts w:hint="default"/>
      </w:r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76B70E01"/>
    <w:multiLevelType w:val="hybridMultilevel"/>
    <w:tmpl w:val="274E4F08"/>
    <w:lvl w:ilvl="0" w:tplc="AEE6455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1"/>
  </w:num>
  <w:num w:numId="3">
    <w:abstractNumId w:val="14"/>
  </w:num>
  <w:num w:numId="4">
    <w:abstractNumId w:val="12"/>
  </w:num>
  <w:num w:numId="5">
    <w:abstractNumId w:val="4"/>
  </w:num>
  <w:num w:numId="6">
    <w:abstractNumId w:val="6"/>
  </w:num>
  <w:num w:numId="7">
    <w:abstractNumId w:val="13"/>
  </w:num>
  <w:num w:numId="8">
    <w:abstractNumId w:val="7"/>
  </w:num>
  <w:num w:numId="9">
    <w:abstractNumId w:val="8"/>
  </w:num>
  <w:num w:numId="10">
    <w:abstractNumId w:val="9"/>
  </w:num>
  <w:num w:numId="11">
    <w:abstractNumId w:val="5"/>
  </w:num>
  <w:num w:numId="12">
    <w:abstractNumId w:val="3"/>
  </w:num>
  <w:num w:numId="13">
    <w:abstractNumId w:val="0"/>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573B1"/>
    <w:rsid w:val="00000A10"/>
    <w:rsid w:val="000045C0"/>
    <w:rsid w:val="000058CF"/>
    <w:rsid w:val="000060C7"/>
    <w:rsid w:val="00011739"/>
    <w:rsid w:val="0001460B"/>
    <w:rsid w:val="0002444B"/>
    <w:rsid w:val="00025F86"/>
    <w:rsid w:val="0003635D"/>
    <w:rsid w:val="00041CDA"/>
    <w:rsid w:val="000506CD"/>
    <w:rsid w:val="000530B6"/>
    <w:rsid w:val="0005451D"/>
    <w:rsid w:val="00056951"/>
    <w:rsid w:val="000642C1"/>
    <w:rsid w:val="000644C4"/>
    <w:rsid w:val="000651E3"/>
    <w:rsid w:val="00071A1B"/>
    <w:rsid w:val="00076286"/>
    <w:rsid w:val="00076C90"/>
    <w:rsid w:val="000770EF"/>
    <w:rsid w:val="00081AF0"/>
    <w:rsid w:val="000905D2"/>
    <w:rsid w:val="000954D4"/>
    <w:rsid w:val="000A234A"/>
    <w:rsid w:val="000A533D"/>
    <w:rsid w:val="000A5E3A"/>
    <w:rsid w:val="000A7D92"/>
    <w:rsid w:val="000C0475"/>
    <w:rsid w:val="000E0B13"/>
    <w:rsid w:val="000E253A"/>
    <w:rsid w:val="000F07DC"/>
    <w:rsid w:val="000F1050"/>
    <w:rsid w:val="000F1603"/>
    <w:rsid w:val="000F3718"/>
    <w:rsid w:val="000F5598"/>
    <w:rsid w:val="000F7570"/>
    <w:rsid w:val="000F7E66"/>
    <w:rsid w:val="0011242B"/>
    <w:rsid w:val="0012086F"/>
    <w:rsid w:val="00120B94"/>
    <w:rsid w:val="0012110B"/>
    <w:rsid w:val="00123ADC"/>
    <w:rsid w:val="00124884"/>
    <w:rsid w:val="00127476"/>
    <w:rsid w:val="00130776"/>
    <w:rsid w:val="001358E3"/>
    <w:rsid w:val="0014148B"/>
    <w:rsid w:val="001416BC"/>
    <w:rsid w:val="00152A38"/>
    <w:rsid w:val="00154409"/>
    <w:rsid w:val="00161564"/>
    <w:rsid w:val="001639E6"/>
    <w:rsid w:val="00163A33"/>
    <w:rsid w:val="00164A3E"/>
    <w:rsid w:val="001677B1"/>
    <w:rsid w:val="00170C59"/>
    <w:rsid w:val="001922DD"/>
    <w:rsid w:val="00193766"/>
    <w:rsid w:val="00196F49"/>
    <w:rsid w:val="001C489A"/>
    <w:rsid w:val="001C4F0C"/>
    <w:rsid w:val="001D196E"/>
    <w:rsid w:val="001D3DD5"/>
    <w:rsid w:val="001D5724"/>
    <w:rsid w:val="001D6807"/>
    <w:rsid w:val="001E4624"/>
    <w:rsid w:val="001E7B84"/>
    <w:rsid w:val="001F0C93"/>
    <w:rsid w:val="001F49C1"/>
    <w:rsid w:val="00205342"/>
    <w:rsid w:val="002053EF"/>
    <w:rsid w:val="00221B9C"/>
    <w:rsid w:val="00222431"/>
    <w:rsid w:val="002421B7"/>
    <w:rsid w:val="00244E98"/>
    <w:rsid w:val="00245700"/>
    <w:rsid w:val="002460F4"/>
    <w:rsid w:val="002508E7"/>
    <w:rsid w:val="00255376"/>
    <w:rsid w:val="00255B10"/>
    <w:rsid w:val="00256AF5"/>
    <w:rsid w:val="0026128E"/>
    <w:rsid w:val="002631E6"/>
    <w:rsid w:val="00265CA4"/>
    <w:rsid w:val="00280323"/>
    <w:rsid w:val="00280580"/>
    <w:rsid w:val="00285DDD"/>
    <w:rsid w:val="00294544"/>
    <w:rsid w:val="00295553"/>
    <w:rsid w:val="002A1278"/>
    <w:rsid w:val="002A17FD"/>
    <w:rsid w:val="002A6DD1"/>
    <w:rsid w:val="002B1DB0"/>
    <w:rsid w:val="002B3FE1"/>
    <w:rsid w:val="002C4976"/>
    <w:rsid w:val="002D635D"/>
    <w:rsid w:val="002E0661"/>
    <w:rsid w:val="002E16DF"/>
    <w:rsid w:val="002E5D46"/>
    <w:rsid w:val="002E67CB"/>
    <w:rsid w:val="003010DF"/>
    <w:rsid w:val="00307B29"/>
    <w:rsid w:val="00310159"/>
    <w:rsid w:val="003123A1"/>
    <w:rsid w:val="003131CE"/>
    <w:rsid w:val="00327A6D"/>
    <w:rsid w:val="0033120F"/>
    <w:rsid w:val="003314F9"/>
    <w:rsid w:val="003341C1"/>
    <w:rsid w:val="00363B06"/>
    <w:rsid w:val="0036574B"/>
    <w:rsid w:val="00366FA7"/>
    <w:rsid w:val="003712BA"/>
    <w:rsid w:val="003723A9"/>
    <w:rsid w:val="003760B4"/>
    <w:rsid w:val="003802AE"/>
    <w:rsid w:val="00380BA2"/>
    <w:rsid w:val="00386E4F"/>
    <w:rsid w:val="00392261"/>
    <w:rsid w:val="00395465"/>
    <w:rsid w:val="00397887"/>
    <w:rsid w:val="00397EF6"/>
    <w:rsid w:val="003A246A"/>
    <w:rsid w:val="003A5BD7"/>
    <w:rsid w:val="003B03CF"/>
    <w:rsid w:val="003B3937"/>
    <w:rsid w:val="003B5FDF"/>
    <w:rsid w:val="003B7AA1"/>
    <w:rsid w:val="003C024C"/>
    <w:rsid w:val="003C3395"/>
    <w:rsid w:val="003C6BD4"/>
    <w:rsid w:val="003D38AA"/>
    <w:rsid w:val="003E0C71"/>
    <w:rsid w:val="003E35FF"/>
    <w:rsid w:val="003E3797"/>
    <w:rsid w:val="003E4D08"/>
    <w:rsid w:val="003E5208"/>
    <w:rsid w:val="003E6F71"/>
    <w:rsid w:val="003F587D"/>
    <w:rsid w:val="0040060A"/>
    <w:rsid w:val="00400C25"/>
    <w:rsid w:val="00413EE5"/>
    <w:rsid w:val="00414DD8"/>
    <w:rsid w:val="004218F2"/>
    <w:rsid w:val="004251D8"/>
    <w:rsid w:val="0042757E"/>
    <w:rsid w:val="00431918"/>
    <w:rsid w:val="00431F09"/>
    <w:rsid w:val="00432DE1"/>
    <w:rsid w:val="004444F6"/>
    <w:rsid w:val="00455AAD"/>
    <w:rsid w:val="00455C12"/>
    <w:rsid w:val="00455DBF"/>
    <w:rsid w:val="00466F75"/>
    <w:rsid w:val="004709FC"/>
    <w:rsid w:val="0048575B"/>
    <w:rsid w:val="0049778A"/>
    <w:rsid w:val="004A15C7"/>
    <w:rsid w:val="004A15D7"/>
    <w:rsid w:val="004A5FD9"/>
    <w:rsid w:val="004B48DC"/>
    <w:rsid w:val="004C15D7"/>
    <w:rsid w:val="004C63A5"/>
    <w:rsid w:val="004D23F5"/>
    <w:rsid w:val="004D4A66"/>
    <w:rsid w:val="004D592F"/>
    <w:rsid w:val="004D7128"/>
    <w:rsid w:val="004E181F"/>
    <w:rsid w:val="004E202B"/>
    <w:rsid w:val="004E4461"/>
    <w:rsid w:val="004F0568"/>
    <w:rsid w:val="004F0CAD"/>
    <w:rsid w:val="004F2C16"/>
    <w:rsid w:val="004F2DA5"/>
    <w:rsid w:val="00500D44"/>
    <w:rsid w:val="00512BF3"/>
    <w:rsid w:val="005145B4"/>
    <w:rsid w:val="0052005B"/>
    <w:rsid w:val="00525467"/>
    <w:rsid w:val="0053324C"/>
    <w:rsid w:val="0053559A"/>
    <w:rsid w:val="00541FB5"/>
    <w:rsid w:val="005426BC"/>
    <w:rsid w:val="00547A57"/>
    <w:rsid w:val="00550FBC"/>
    <w:rsid w:val="00555B64"/>
    <w:rsid w:val="005564A8"/>
    <w:rsid w:val="00567776"/>
    <w:rsid w:val="00570331"/>
    <w:rsid w:val="00571FF1"/>
    <w:rsid w:val="00591883"/>
    <w:rsid w:val="00593BE8"/>
    <w:rsid w:val="00594747"/>
    <w:rsid w:val="00595C6B"/>
    <w:rsid w:val="005A0A35"/>
    <w:rsid w:val="005A0CB4"/>
    <w:rsid w:val="005A26AE"/>
    <w:rsid w:val="005B23F4"/>
    <w:rsid w:val="005C0D17"/>
    <w:rsid w:val="005D2911"/>
    <w:rsid w:val="005D6A01"/>
    <w:rsid w:val="005D7E74"/>
    <w:rsid w:val="005E2B03"/>
    <w:rsid w:val="005E3A5A"/>
    <w:rsid w:val="005E79CA"/>
    <w:rsid w:val="005F5445"/>
    <w:rsid w:val="00602129"/>
    <w:rsid w:val="00616AB3"/>
    <w:rsid w:val="0061784F"/>
    <w:rsid w:val="00620A02"/>
    <w:rsid w:val="00626BC9"/>
    <w:rsid w:val="00626E19"/>
    <w:rsid w:val="00627CA8"/>
    <w:rsid w:val="006363E9"/>
    <w:rsid w:val="00636E25"/>
    <w:rsid w:val="00640CD6"/>
    <w:rsid w:val="006443BC"/>
    <w:rsid w:val="0064559B"/>
    <w:rsid w:val="00647701"/>
    <w:rsid w:val="00662317"/>
    <w:rsid w:val="006633A3"/>
    <w:rsid w:val="006642E5"/>
    <w:rsid w:val="006746DF"/>
    <w:rsid w:val="00676100"/>
    <w:rsid w:val="00676BC7"/>
    <w:rsid w:val="00677B54"/>
    <w:rsid w:val="0068428B"/>
    <w:rsid w:val="00686E36"/>
    <w:rsid w:val="00691285"/>
    <w:rsid w:val="00692BAB"/>
    <w:rsid w:val="006933FE"/>
    <w:rsid w:val="006941FC"/>
    <w:rsid w:val="006B3182"/>
    <w:rsid w:val="006B4AE2"/>
    <w:rsid w:val="006B60F0"/>
    <w:rsid w:val="006B62C1"/>
    <w:rsid w:val="006C2FE4"/>
    <w:rsid w:val="006D188B"/>
    <w:rsid w:val="006E088A"/>
    <w:rsid w:val="006E2524"/>
    <w:rsid w:val="006F042E"/>
    <w:rsid w:val="006F0888"/>
    <w:rsid w:val="006F3DC7"/>
    <w:rsid w:val="006F6A9C"/>
    <w:rsid w:val="006F7286"/>
    <w:rsid w:val="00715270"/>
    <w:rsid w:val="00720622"/>
    <w:rsid w:val="00720B82"/>
    <w:rsid w:val="00723F0E"/>
    <w:rsid w:val="00724CA1"/>
    <w:rsid w:val="007260BD"/>
    <w:rsid w:val="007278A3"/>
    <w:rsid w:val="007279AC"/>
    <w:rsid w:val="00737BF0"/>
    <w:rsid w:val="007455F7"/>
    <w:rsid w:val="00752B4F"/>
    <w:rsid w:val="00752E1F"/>
    <w:rsid w:val="00754777"/>
    <w:rsid w:val="007573B1"/>
    <w:rsid w:val="00774448"/>
    <w:rsid w:val="007920E6"/>
    <w:rsid w:val="0079264C"/>
    <w:rsid w:val="007A5119"/>
    <w:rsid w:val="007A563C"/>
    <w:rsid w:val="007A5C1A"/>
    <w:rsid w:val="007B006B"/>
    <w:rsid w:val="007B0F4A"/>
    <w:rsid w:val="007B485C"/>
    <w:rsid w:val="007B7F27"/>
    <w:rsid w:val="007C4A6F"/>
    <w:rsid w:val="007C5047"/>
    <w:rsid w:val="007D0F91"/>
    <w:rsid w:val="007D1ED5"/>
    <w:rsid w:val="007E1866"/>
    <w:rsid w:val="007E1F8D"/>
    <w:rsid w:val="007E6F3A"/>
    <w:rsid w:val="007F2EE2"/>
    <w:rsid w:val="007F579E"/>
    <w:rsid w:val="007F6752"/>
    <w:rsid w:val="007F744B"/>
    <w:rsid w:val="00803287"/>
    <w:rsid w:val="00806133"/>
    <w:rsid w:val="008153D7"/>
    <w:rsid w:val="008274E3"/>
    <w:rsid w:val="00830AEA"/>
    <w:rsid w:val="00830C65"/>
    <w:rsid w:val="0083445E"/>
    <w:rsid w:val="00835826"/>
    <w:rsid w:val="00840AD7"/>
    <w:rsid w:val="008410ED"/>
    <w:rsid w:val="00843332"/>
    <w:rsid w:val="008444A9"/>
    <w:rsid w:val="008624B5"/>
    <w:rsid w:val="00862925"/>
    <w:rsid w:val="0087690E"/>
    <w:rsid w:val="0087695E"/>
    <w:rsid w:val="00884F3B"/>
    <w:rsid w:val="00894159"/>
    <w:rsid w:val="00895E96"/>
    <w:rsid w:val="00896EDE"/>
    <w:rsid w:val="008A186D"/>
    <w:rsid w:val="008A331E"/>
    <w:rsid w:val="008A3F50"/>
    <w:rsid w:val="008B312D"/>
    <w:rsid w:val="008B5887"/>
    <w:rsid w:val="008C6C17"/>
    <w:rsid w:val="008C777E"/>
    <w:rsid w:val="008E12E5"/>
    <w:rsid w:val="008E26C8"/>
    <w:rsid w:val="008F147D"/>
    <w:rsid w:val="00911505"/>
    <w:rsid w:val="00912B21"/>
    <w:rsid w:val="009147C6"/>
    <w:rsid w:val="00921C3F"/>
    <w:rsid w:val="00923C29"/>
    <w:rsid w:val="00931A43"/>
    <w:rsid w:val="009344A2"/>
    <w:rsid w:val="00936127"/>
    <w:rsid w:val="009414AA"/>
    <w:rsid w:val="009451D1"/>
    <w:rsid w:val="00945B1E"/>
    <w:rsid w:val="00947D29"/>
    <w:rsid w:val="009602CD"/>
    <w:rsid w:val="00961A5F"/>
    <w:rsid w:val="00965A8C"/>
    <w:rsid w:val="009668E9"/>
    <w:rsid w:val="009720AC"/>
    <w:rsid w:val="00982713"/>
    <w:rsid w:val="009841BC"/>
    <w:rsid w:val="009855A7"/>
    <w:rsid w:val="00993CEC"/>
    <w:rsid w:val="0099407A"/>
    <w:rsid w:val="009C27F3"/>
    <w:rsid w:val="009C4ADC"/>
    <w:rsid w:val="009D14F5"/>
    <w:rsid w:val="009D163A"/>
    <w:rsid w:val="009D2D26"/>
    <w:rsid w:val="009D5AD2"/>
    <w:rsid w:val="009D7239"/>
    <w:rsid w:val="009E1209"/>
    <w:rsid w:val="009E5000"/>
    <w:rsid w:val="009F125E"/>
    <w:rsid w:val="009F1663"/>
    <w:rsid w:val="009F2F9C"/>
    <w:rsid w:val="009F72C9"/>
    <w:rsid w:val="00A03628"/>
    <w:rsid w:val="00A217D7"/>
    <w:rsid w:val="00A31058"/>
    <w:rsid w:val="00A40890"/>
    <w:rsid w:val="00A40CCD"/>
    <w:rsid w:val="00A412AD"/>
    <w:rsid w:val="00A43997"/>
    <w:rsid w:val="00A522EF"/>
    <w:rsid w:val="00A53D38"/>
    <w:rsid w:val="00A60B34"/>
    <w:rsid w:val="00A60B38"/>
    <w:rsid w:val="00A6359F"/>
    <w:rsid w:val="00A71A16"/>
    <w:rsid w:val="00A72254"/>
    <w:rsid w:val="00A74C1C"/>
    <w:rsid w:val="00A764D9"/>
    <w:rsid w:val="00A80137"/>
    <w:rsid w:val="00A83FDD"/>
    <w:rsid w:val="00A8551A"/>
    <w:rsid w:val="00A86171"/>
    <w:rsid w:val="00A8797E"/>
    <w:rsid w:val="00A90A21"/>
    <w:rsid w:val="00A953C7"/>
    <w:rsid w:val="00A9552A"/>
    <w:rsid w:val="00AA0A35"/>
    <w:rsid w:val="00AA3CA5"/>
    <w:rsid w:val="00AA7C3A"/>
    <w:rsid w:val="00AA7EFA"/>
    <w:rsid w:val="00AB4BF6"/>
    <w:rsid w:val="00AC69E4"/>
    <w:rsid w:val="00AE37FE"/>
    <w:rsid w:val="00AE6CCE"/>
    <w:rsid w:val="00B050BC"/>
    <w:rsid w:val="00B06258"/>
    <w:rsid w:val="00B079AC"/>
    <w:rsid w:val="00B10EEE"/>
    <w:rsid w:val="00B15909"/>
    <w:rsid w:val="00B20512"/>
    <w:rsid w:val="00B357BC"/>
    <w:rsid w:val="00B41728"/>
    <w:rsid w:val="00B4353B"/>
    <w:rsid w:val="00B528DD"/>
    <w:rsid w:val="00B54EBB"/>
    <w:rsid w:val="00B54F7E"/>
    <w:rsid w:val="00B60347"/>
    <w:rsid w:val="00B64CB0"/>
    <w:rsid w:val="00B6582E"/>
    <w:rsid w:val="00B67AC4"/>
    <w:rsid w:val="00B67F21"/>
    <w:rsid w:val="00B73C68"/>
    <w:rsid w:val="00B74F4E"/>
    <w:rsid w:val="00B76BCE"/>
    <w:rsid w:val="00B7768E"/>
    <w:rsid w:val="00B80309"/>
    <w:rsid w:val="00B815B0"/>
    <w:rsid w:val="00B81E51"/>
    <w:rsid w:val="00B876A7"/>
    <w:rsid w:val="00B9398F"/>
    <w:rsid w:val="00B93ACB"/>
    <w:rsid w:val="00B96F75"/>
    <w:rsid w:val="00B97665"/>
    <w:rsid w:val="00BA2E0E"/>
    <w:rsid w:val="00BA57EC"/>
    <w:rsid w:val="00BB1040"/>
    <w:rsid w:val="00BB2B3E"/>
    <w:rsid w:val="00BB7F62"/>
    <w:rsid w:val="00BC1B12"/>
    <w:rsid w:val="00BE358E"/>
    <w:rsid w:val="00BF28C0"/>
    <w:rsid w:val="00BF2AE9"/>
    <w:rsid w:val="00BF46DB"/>
    <w:rsid w:val="00C024FE"/>
    <w:rsid w:val="00C03568"/>
    <w:rsid w:val="00C12820"/>
    <w:rsid w:val="00C3039C"/>
    <w:rsid w:val="00C36F01"/>
    <w:rsid w:val="00C37085"/>
    <w:rsid w:val="00C42510"/>
    <w:rsid w:val="00C425C2"/>
    <w:rsid w:val="00C457B1"/>
    <w:rsid w:val="00C5143B"/>
    <w:rsid w:val="00C76981"/>
    <w:rsid w:val="00C76CD3"/>
    <w:rsid w:val="00C7728F"/>
    <w:rsid w:val="00C9064F"/>
    <w:rsid w:val="00C9107D"/>
    <w:rsid w:val="00C91DD1"/>
    <w:rsid w:val="00C92ABB"/>
    <w:rsid w:val="00C93AFD"/>
    <w:rsid w:val="00C9595A"/>
    <w:rsid w:val="00CA4097"/>
    <w:rsid w:val="00CA79DB"/>
    <w:rsid w:val="00CB4D2F"/>
    <w:rsid w:val="00CB51C4"/>
    <w:rsid w:val="00CC15D2"/>
    <w:rsid w:val="00CC5391"/>
    <w:rsid w:val="00CC59C4"/>
    <w:rsid w:val="00CD0A3D"/>
    <w:rsid w:val="00CD1E5E"/>
    <w:rsid w:val="00CD1EA7"/>
    <w:rsid w:val="00CD5017"/>
    <w:rsid w:val="00CE7776"/>
    <w:rsid w:val="00CE7C09"/>
    <w:rsid w:val="00CE7DD5"/>
    <w:rsid w:val="00CF7017"/>
    <w:rsid w:val="00D006A7"/>
    <w:rsid w:val="00D0263D"/>
    <w:rsid w:val="00D0444B"/>
    <w:rsid w:val="00D054DE"/>
    <w:rsid w:val="00D11E9A"/>
    <w:rsid w:val="00D12090"/>
    <w:rsid w:val="00D133E6"/>
    <w:rsid w:val="00D17F5D"/>
    <w:rsid w:val="00D21B49"/>
    <w:rsid w:val="00D21BF1"/>
    <w:rsid w:val="00D32181"/>
    <w:rsid w:val="00D3429C"/>
    <w:rsid w:val="00D37567"/>
    <w:rsid w:val="00D417FA"/>
    <w:rsid w:val="00D521AE"/>
    <w:rsid w:val="00D52897"/>
    <w:rsid w:val="00D56939"/>
    <w:rsid w:val="00D774E5"/>
    <w:rsid w:val="00D850F6"/>
    <w:rsid w:val="00D86FCB"/>
    <w:rsid w:val="00D90159"/>
    <w:rsid w:val="00D91EA8"/>
    <w:rsid w:val="00D951DC"/>
    <w:rsid w:val="00DA49C5"/>
    <w:rsid w:val="00DA7E3B"/>
    <w:rsid w:val="00DB3A0A"/>
    <w:rsid w:val="00DB3E84"/>
    <w:rsid w:val="00DB466D"/>
    <w:rsid w:val="00DB6850"/>
    <w:rsid w:val="00DC0D68"/>
    <w:rsid w:val="00DC38CB"/>
    <w:rsid w:val="00DC4B06"/>
    <w:rsid w:val="00DD2673"/>
    <w:rsid w:val="00DE1C29"/>
    <w:rsid w:val="00DE78EA"/>
    <w:rsid w:val="00E02671"/>
    <w:rsid w:val="00E10CE5"/>
    <w:rsid w:val="00E13120"/>
    <w:rsid w:val="00E17C75"/>
    <w:rsid w:val="00E216FB"/>
    <w:rsid w:val="00E32644"/>
    <w:rsid w:val="00E34252"/>
    <w:rsid w:val="00E34BA0"/>
    <w:rsid w:val="00E37EC6"/>
    <w:rsid w:val="00E4131B"/>
    <w:rsid w:val="00E451D0"/>
    <w:rsid w:val="00E479F5"/>
    <w:rsid w:val="00E47CDD"/>
    <w:rsid w:val="00E506FE"/>
    <w:rsid w:val="00E542A8"/>
    <w:rsid w:val="00E54DD4"/>
    <w:rsid w:val="00E61FA1"/>
    <w:rsid w:val="00E6239C"/>
    <w:rsid w:val="00E638E3"/>
    <w:rsid w:val="00E65A2F"/>
    <w:rsid w:val="00E81580"/>
    <w:rsid w:val="00E85BF5"/>
    <w:rsid w:val="00E86688"/>
    <w:rsid w:val="00E9047C"/>
    <w:rsid w:val="00E9096C"/>
    <w:rsid w:val="00EA1561"/>
    <w:rsid w:val="00EA33FB"/>
    <w:rsid w:val="00EB5BE4"/>
    <w:rsid w:val="00EC057F"/>
    <w:rsid w:val="00EC1875"/>
    <w:rsid w:val="00EC2C8B"/>
    <w:rsid w:val="00EC3739"/>
    <w:rsid w:val="00EC65C5"/>
    <w:rsid w:val="00EE2B05"/>
    <w:rsid w:val="00EE3DFC"/>
    <w:rsid w:val="00EE6A86"/>
    <w:rsid w:val="00EF0F0C"/>
    <w:rsid w:val="00F03298"/>
    <w:rsid w:val="00F04324"/>
    <w:rsid w:val="00F04887"/>
    <w:rsid w:val="00F1370A"/>
    <w:rsid w:val="00F1412A"/>
    <w:rsid w:val="00F14F91"/>
    <w:rsid w:val="00F15BF5"/>
    <w:rsid w:val="00F225F9"/>
    <w:rsid w:val="00F27F20"/>
    <w:rsid w:val="00F32C10"/>
    <w:rsid w:val="00F3336A"/>
    <w:rsid w:val="00F35990"/>
    <w:rsid w:val="00F36D35"/>
    <w:rsid w:val="00F40501"/>
    <w:rsid w:val="00F41F09"/>
    <w:rsid w:val="00F428A9"/>
    <w:rsid w:val="00F47155"/>
    <w:rsid w:val="00F5073B"/>
    <w:rsid w:val="00F51258"/>
    <w:rsid w:val="00F5721E"/>
    <w:rsid w:val="00F624C7"/>
    <w:rsid w:val="00F65EA0"/>
    <w:rsid w:val="00F65ECA"/>
    <w:rsid w:val="00F71BB3"/>
    <w:rsid w:val="00F738BF"/>
    <w:rsid w:val="00F73917"/>
    <w:rsid w:val="00F84818"/>
    <w:rsid w:val="00F85B10"/>
    <w:rsid w:val="00F87781"/>
    <w:rsid w:val="00FB1667"/>
    <w:rsid w:val="00FB4E51"/>
    <w:rsid w:val="00FB5D7F"/>
    <w:rsid w:val="00FC3112"/>
    <w:rsid w:val="00FC5435"/>
    <w:rsid w:val="00FC7E16"/>
    <w:rsid w:val="00FD4113"/>
    <w:rsid w:val="00FE1ADD"/>
    <w:rsid w:val="00FE2D39"/>
    <w:rsid w:val="00FE5835"/>
    <w:rsid w:val="00FE59F4"/>
    <w:rsid w:val="00FF0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3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3FDD"/>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A83FDD"/>
    <w:pPr>
      <w:keepNext/>
      <w:spacing w:before="240" w:after="60"/>
      <w:outlineLvl w:val="2"/>
    </w:pPr>
    <w:rPr>
      <w:rFonts w:ascii="Arial" w:hAnsi="Arial" w:cs="Arial"/>
      <w:b/>
      <w:bCs/>
      <w:sz w:val="26"/>
      <w:szCs w:val="26"/>
    </w:rPr>
  </w:style>
  <w:style w:type="paragraph" w:styleId="5">
    <w:name w:val="heading 5"/>
    <w:basedOn w:val="a"/>
    <w:next w:val="a"/>
    <w:link w:val="50"/>
    <w:qFormat/>
    <w:rsid w:val="00A83FDD"/>
    <w:pPr>
      <w:keepNext/>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3FDD"/>
    <w:rPr>
      <w:rFonts w:ascii="Arial" w:eastAsia="Times New Roman" w:hAnsi="Arial" w:cs="Arial"/>
      <w:b/>
      <w:bCs/>
      <w:kern w:val="32"/>
      <w:sz w:val="32"/>
      <w:szCs w:val="32"/>
      <w:lang w:eastAsia="ru-RU"/>
    </w:rPr>
  </w:style>
  <w:style w:type="character" w:customStyle="1" w:styleId="30">
    <w:name w:val="Заголовок 3 Знак"/>
    <w:basedOn w:val="a0"/>
    <w:link w:val="3"/>
    <w:rsid w:val="00A83FDD"/>
    <w:rPr>
      <w:rFonts w:ascii="Arial" w:eastAsia="Times New Roman" w:hAnsi="Arial" w:cs="Arial"/>
      <w:b/>
      <w:bCs/>
      <w:sz w:val="26"/>
      <w:szCs w:val="26"/>
      <w:lang w:eastAsia="ru-RU"/>
    </w:rPr>
  </w:style>
  <w:style w:type="character" w:customStyle="1" w:styleId="50">
    <w:name w:val="Заголовок 5 Знак"/>
    <w:basedOn w:val="a0"/>
    <w:link w:val="5"/>
    <w:rsid w:val="00A83FDD"/>
    <w:rPr>
      <w:rFonts w:ascii="Times New Roman" w:eastAsia="Times New Roman" w:hAnsi="Times New Roman" w:cs="Times New Roman"/>
      <w:b/>
      <w:bCs/>
      <w:sz w:val="24"/>
      <w:szCs w:val="24"/>
      <w:lang w:eastAsia="ru-RU"/>
    </w:rPr>
  </w:style>
  <w:style w:type="paragraph" w:customStyle="1" w:styleId="11">
    <w:name w:val="Знак Знак Знак1 Знак"/>
    <w:basedOn w:val="a"/>
    <w:rsid w:val="00A83FDD"/>
    <w:pPr>
      <w:spacing w:before="100" w:beforeAutospacing="1" w:after="100" w:afterAutospacing="1"/>
      <w:jc w:val="both"/>
    </w:pPr>
    <w:rPr>
      <w:rFonts w:ascii="Tahoma" w:hAnsi="Tahoma"/>
      <w:sz w:val="20"/>
      <w:szCs w:val="20"/>
      <w:lang w:val="en-US" w:eastAsia="en-US"/>
    </w:rPr>
  </w:style>
  <w:style w:type="paragraph" w:styleId="a3">
    <w:name w:val="Title"/>
    <w:basedOn w:val="a"/>
    <w:link w:val="a4"/>
    <w:qFormat/>
    <w:rsid w:val="00A83FDD"/>
    <w:pPr>
      <w:ind w:left="4111"/>
      <w:jc w:val="center"/>
    </w:pPr>
    <w:rPr>
      <w:szCs w:val="20"/>
    </w:rPr>
  </w:style>
  <w:style w:type="character" w:customStyle="1" w:styleId="a4">
    <w:name w:val="Название Знак"/>
    <w:basedOn w:val="a0"/>
    <w:link w:val="a3"/>
    <w:rsid w:val="00A83FDD"/>
    <w:rPr>
      <w:rFonts w:ascii="Times New Roman" w:eastAsia="Times New Roman" w:hAnsi="Times New Roman" w:cs="Times New Roman"/>
      <w:sz w:val="24"/>
      <w:szCs w:val="20"/>
      <w:lang w:eastAsia="ru-RU"/>
    </w:rPr>
  </w:style>
  <w:style w:type="paragraph" w:customStyle="1" w:styleId="ConsNormal">
    <w:name w:val="ConsNormal"/>
    <w:rsid w:val="00A83FDD"/>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styleId="a5">
    <w:name w:val="Body Text"/>
    <w:basedOn w:val="a"/>
    <w:link w:val="a6"/>
    <w:rsid w:val="00A83FDD"/>
    <w:pPr>
      <w:spacing w:after="120"/>
    </w:pPr>
  </w:style>
  <w:style w:type="character" w:customStyle="1" w:styleId="a6">
    <w:name w:val="Основной текст Знак"/>
    <w:basedOn w:val="a0"/>
    <w:link w:val="a5"/>
    <w:rsid w:val="00A83FDD"/>
    <w:rPr>
      <w:rFonts w:ascii="Times New Roman" w:eastAsia="Times New Roman" w:hAnsi="Times New Roman" w:cs="Times New Roman"/>
      <w:sz w:val="24"/>
      <w:szCs w:val="24"/>
      <w:lang w:eastAsia="ru-RU"/>
    </w:rPr>
  </w:style>
  <w:style w:type="paragraph" w:customStyle="1" w:styleId="ConsPlusNormal">
    <w:name w:val="ConsPlusNormal"/>
    <w:rsid w:val="00A83FDD"/>
    <w:pPr>
      <w:widowControl w:val="0"/>
      <w:spacing w:after="0" w:line="240" w:lineRule="auto"/>
      <w:ind w:firstLine="720"/>
    </w:pPr>
    <w:rPr>
      <w:rFonts w:ascii="Arial" w:eastAsia="Times New Roman" w:hAnsi="Arial" w:cs="Times New Roman"/>
      <w:snapToGrid w:val="0"/>
      <w:sz w:val="20"/>
      <w:szCs w:val="20"/>
      <w:lang w:eastAsia="ru-RU"/>
    </w:rPr>
  </w:style>
  <w:style w:type="paragraph" w:styleId="a7">
    <w:name w:val="Block Text"/>
    <w:basedOn w:val="a"/>
    <w:rsid w:val="00A83FDD"/>
    <w:pPr>
      <w:ind w:left="567" w:right="-1333" w:firstLine="851"/>
      <w:jc w:val="both"/>
    </w:pPr>
    <w:rPr>
      <w:sz w:val="28"/>
      <w:szCs w:val="20"/>
    </w:rPr>
  </w:style>
  <w:style w:type="paragraph" w:styleId="2">
    <w:name w:val="Body Text 2"/>
    <w:basedOn w:val="a"/>
    <w:link w:val="20"/>
    <w:rsid w:val="00A83FDD"/>
    <w:pPr>
      <w:spacing w:after="120" w:line="480" w:lineRule="auto"/>
    </w:pPr>
  </w:style>
  <w:style w:type="character" w:customStyle="1" w:styleId="20">
    <w:name w:val="Основной текст 2 Знак"/>
    <w:basedOn w:val="a0"/>
    <w:link w:val="2"/>
    <w:rsid w:val="00A83FDD"/>
    <w:rPr>
      <w:rFonts w:ascii="Times New Roman" w:eastAsia="Times New Roman" w:hAnsi="Times New Roman" w:cs="Times New Roman"/>
      <w:sz w:val="24"/>
      <w:szCs w:val="24"/>
      <w:lang w:eastAsia="ru-RU"/>
    </w:rPr>
  </w:style>
  <w:style w:type="paragraph" w:customStyle="1" w:styleId="ConsPlusTitle">
    <w:name w:val="ConsPlusTitle"/>
    <w:rsid w:val="00A83FDD"/>
    <w:pPr>
      <w:widowControl w:val="0"/>
      <w:spacing w:after="0" w:line="240" w:lineRule="auto"/>
    </w:pPr>
    <w:rPr>
      <w:rFonts w:ascii="Arial" w:eastAsia="Times New Roman" w:hAnsi="Arial" w:cs="Times New Roman"/>
      <w:b/>
      <w:snapToGrid w:val="0"/>
      <w:sz w:val="20"/>
      <w:szCs w:val="20"/>
      <w:lang w:eastAsia="ru-RU"/>
    </w:rPr>
  </w:style>
  <w:style w:type="character" w:styleId="a8">
    <w:name w:val="page number"/>
    <w:basedOn w:val="a0"/>
    <w:rsid w:val="00A83FDD"/>
  </w:style>
  <w:style w:type="paragraph" w:styleId="a9">
    <w:name w:val="Body Text Indent"/>
    <w:basedOn w:val="a"/>
    <w:link w:val="aa"/>
    <w:rsid w:val="00A83FDD"/>
    <w:pPr>
      <w:spacing w:after="120"/>
      <w:ind w:left="283"/>
    </w:pPr>
  </w:style>
  <w:style w:type="character" w:customStyle="1" w:styleId="aa">
    <w:name w:val="Основной текст с отступом Знак"/>
    <w:basedOn w:val="a0"/>
    <w:link w:val="a9"/>
    <w:rsid w:val="00A83FDD"/>
    <w:rPr>
      <w:rFonts w:ascii="Times New Roman" w:eastAsia="Times New Roman" w:hAnsi="Times New Roman" w:cs="Times New Roman"/>
      <w:sz w:val="24"/>
      <w:szCs w:val="24"/>
      <w:lang w:eastAsia="ru-RU"/>
    </w:rPr>
  </w:style>
  <w:style w:type="character" w:styleId="ab">
    <w:name w:val="footnote reference"/>
    <w:basedOn w:val="a0"/>
    <w:semiHidden/>
    <w:rsid w:val="00A83FDD"/>
    <w:rPr>
      <w:vertAlign w:val="superscript"/>
    </w:rPr>
  </w:style>
  <w:style w:type="paragraph" w:styleId="31">
    <w:name w:val="Body Text Indent 3"/>
    <w:basedOn w:val="a"/>
    <w:link w:val="32"/>
    <w:rsid w:val="00A83FDD"/>
    <w:pPr>
      <w:spacing w:after="120"/>
      <w:ind w:left="283"/>
    </w:pPr>
    <w:rPr>
      <w:sz w:val="16"/>
      <w:szCs w:val="16"/>
    </w:rPr>
  </w:style>
  <w:style w:type="character" w:customStyle="1" w:styleId="32">
    <w:name w:val="Основной текст с отступом 3 Знак"/>
    <w:basedOn w:val="a0"/>
    <w:link w:val="31"/>
    <w:rsid w:val="00A83FDD"/>
    <w:rPr>
      <w:rFonts w:ascii="Times New Roman" w:eastAsia="Times New Roman" w:hAnsi="Times New Roman" w:cs="Times New Roman"/>
      <w:sz w:val="16"/>
      <w:szCs w:val="16"/>
      <w:lang w:eastAsia="ru-RU"/>
    </w:rPr>
  </w:style>
  <w:style w:type="paragraph" w:styleId="ac">
    <w:name w:val="Balloon Text"/>
    <w:basedOn w:val="a"/>
    <w:link w:val="ad"/>
    <w:semiHidden/>
    <w:rsid w:val="00A83FDD"/>
    <w:rPr>
      <w:rFonts w:ascii="Tahoma" w:hAnsi="Tahoma" w:cs="Tahoma"/>
      <w:sz w:val="16"/>
      <w:szCs w:val="16"/>
    </w:rPr>
  </w:style>
  <w:style w:type="character" w:customStyle="1" w:styleId="ad">
    <w:name w:val="Текст выноски Знак"/>
    <w:basedOn w:val="a0"/>
    <w:link w:val="ac"/>
    <w:semiHidden/>
    <w:rsid w:val="00A83FDD"/>
    <w:rPr>
      <w:rFonts w:ascii="Tahoma" w:eastAsia="Times New Roman" w:hAnsi="Tahoma" w:cs="Tahoma"/>
      <w:sz w:val="16"/>
      <w:szCs w:val="16"/>
      <w:lang w:eastAsia="ru-RU"/>
    </w:rPr>
  </w:style>
  <w:style w:type="table" w:styleId="ae">
    <w:name w:val="Table Grid"/>
    <w:basedOn w:val="a1"/>
    <w:rsid w:val="00A83F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rsid w:val="00A83FDD"/>
    <w:rPr>
      <w:color w:val="0000FF"/>
      <w:u w:val="single"/>
    </w:rPr>
  </w:style>
  <w:style w:type="paragraph" w:styleId="af0">
    <w:name w:val="footer"/>
    <w:basedOn w:val="a"/>
    <w:link w:val="af1"/>
    <w:rsid w:val="00A83FDD"/>
    <w:pPr>
      <w:tabs>
        <w:tab w:val="center" w:pos="4677"/>
        <w:tab w:val="right" w:pos="9355"/>
      </w:tabs>
    </w:pPr>
  </w:style>
  <w:style w:type="character" w:customStyle="1" w:styleId="af1">
    <w:name w:val="Нижний колонтитул Знак"/>
    <w:basedOn w:val="a0"/>
    <w:link w:val="af0"/>
    <w:rsid w:val="00A83FDD"/>
    <w:rPr>
      <w:rFonts w:ascii="Times New Roman" w:eastAsia="Times New Roman" w:hAnsi="Times New Roman" w:cs="Times New Roman"/>
      <w:sz w:val="24"/>
      <w:szCs w:val="24"/>
      <w:lang w:eastAsia="ru-RU"/>
    </w:rPr>
  </w:style>
  <w:style w:type="paragraph" w:customStyle="1" w:styleId="af2">
    <w:name w:val="Содержимое таблицы"/>
    <w:basedOn w:val="a"/>
    <w:rsid w:val="00AE6CCE"/>
    <w:pPr>
      <w:widowControl w:val="0"/>
      <w:suppressLineNumbers/>
      <w:suppressAutoHyphens/>
    </w:pPr>
    <w:rPr>
      <w:rFonts w:eastAsia="Lucida Sans Unicode" w:cs="Tahoma"/>
      <w:color w:val="000000"/>
      <w:lang w:val="en-US" w:eastAsia="en-US" w:bidi="en-US"/>
    </w:rPr>
  </w:style>
  <w:style w:type="paragraph" w:styleId="af3">
    <w:name w:val="List Paragraph"/>
    <w:basedOn w:val="a"/>
    <w:qFormat/>
    <w:rsid w:val="0079264C"/>
    <w:pPr>
      <w:widowControl w:val="0"/>
      <w:autoSpaceDE w:val="0"/>
      <w:autoSpaceDN w:val="0"/>
      <w:adjustRightInd w:val="0"/>
      <w:ind w:left="708"/>
    </w:pPr>
    <w:rPr>
      <w:rFonts w:eastAsiaTheme="minorEastAsia"/>
      <w:sz w:val="20"/>
      <w:szCs w:val="20"/>
    </w:rPr>
  </w:style>
  <w:style w:type="paragraph" w:customStyle="1" w:styleId="Default">
    <w:name w:val="Default"/>
    <w:rsid w:val="0079264C"/>
    <w:pPr>
      <w:autoSpaceDE w:val="0"/>
      <w:autoSpaceDN w:val="0"/>
      <w:adjustRightInd w:val="0"/>
      <w:spacing w:after="0" w:line="240" w:lineRule="auto"/>
    </w:pPr>
    <w:rPr>
      <w:rFonts w:ascii="Arial" w:eastAsiaTheme="minorEastAsia" w:hAnsi="Arial" w:cs="Arial"/>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12B31-4779-483D-986D-D357EE68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17048</Words>
  <Characters>97177</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Общак</dc:creator>
  <cp:keywords/>
  <dc:description/>
  <cp:lastModifiedBy>Татьяна</cp:lastModifiedBy>
  <cp:revision>22</cp:revision>
  <cp:lastPrinted>2013-05-30T10:27:00Z</cp:lastPrinted>
  <dcterms:created xsi:type="dcterms:W3CDTF">2012-07-12T13:45:00Z</dcterms:created>
  <dcterms:modified xsi:type="dcterms:W3CDTF">2013-09-18T04:45:00Z</dcterms:modified>
</cp:coreProperties>
</file>