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349" w:rsidRPr="003617FA" w:rsidRDefault="00486349" w:rsidP="00486349">
      <w:pPr>
        <w:pStyle w:val="2"/>
        <w:jc w:val="right"/>
        <w:rPr>
          <w:sz w:val="28"/>
          <w:szCs w:val="28"/>
        </w:rPr>
      </w:pPr>
    </w:p>
    <w:p w:rsidR="00486349" w:rsidRPr="00E216F3" w:rsidRDefault="00486349" w:rsidP="00486349">
      <w:pPr>
        <w:pStyle w:val="21"/>
        <w:ind w:firstLine="0"/>
        <w:jc w:val="center"/>
        <w:rPr>
          <w:b/>
          <w:sz w:val="28"/>
          <w:szCs w:val="28"/>
        </w:rPr>
      </w:pPr>
      <w:r w:rsidRPr="00E216F3">
        <w:rPr>
          <w:b/>
          <w:sz w:val="28"/>
          <w:szCs w:val="28"/>
        </w:rPr>
        <w:t>АДМИНИСТРАЦИЯ</w:t>
      </w:r>
    </w:p>
    <w:p w:rsidR="00486349" w:rsidRPr="00E216F3" w:rsidRDefault="00486349" w:rsidP="00486349">
      <w:pPr>
        <w:pStyle w:val="21"/>
        <w:jc w:val="center"/>
        <w:rPr>
          <w:b/>
          <w:sz w:val="28"/>
          <w:szCs w:val="28"/>
        </w:rPr>
      </w:pPr>
      <w:r w:rsidRPr="00E216F3">
        <w:rPr>
          <w:b/>
          <w:sz w:val="28"/>
          <w:szCs w:val="28"/>
        </w:rPr>
        <w:t>АКСАЙСКОГО ГОРОДСКОГО ПОСЕЛЕНИЯ</w:t>
      </w:r>
      <w:r w:rsidR="00EC59C7">
        <w:rPr>
          <w:noProof/>
          <w:sz w:val="28"/>
          <w:szCs w:val="28"/>
          <w:lang w:eastAsia="ru-RU"/>
        </w:rPr>
        <w:pict>
          <v:group id="_x0000_s1027" style="position:absolute;left:0;text-align:left;margin-left:-24.1pt;margin-top:17.45pt;width:517.75pt;height:7.5pt;z-index:251658240;mso-position-horizontal-relative:text;mso-position-vertical-relative:text" coordorigin="1219,4241" coordsize="10355,150">
            <v:line id="_x0000_s1028" style="position:absolute" from="1219,4323" to="11570,4323" strokeweight=".51mm">
              <v:stroke joinstyle="miter"/>
            </v:line>
            <v:line id="_x0000_s1029" style="position:absolute" from="1219,4391" to="11574,4391" strokeweight=".11mm">
              <v:stroke joinstyle="miter"/>
            </v:line>
            <v:line id="_x0000_s1030" style="position:absolute" from="1219,4241" to="11574,4241" strokeweight=".11mm">
              <v:stroke joinstyle="miter"/>
            </v:line>
          </v:group>
        </w:pict>
      </w:r>
    </w:p>
    <w:p w:rsidR="00486349" w:rsidRPr="003617FA" w:rsidRDefault="00486349" w:rsidP="00486349">
      <w:pPr>
        <w:pStyle w:val="1"/>
        <w:keepLines w:val="0"/>
        <w:numPr>
          <w:ilvl w:val="0"/>
          <w:numId w:val="7"/>
        </w:numPr>
        <w:tabs>
          <w:tab w:val="clear" w:pos="432"/>
          <w:tab w:val="num" w:pos="0"/>
        </w:tabs>
        <w:suppressAutoHyphens/>
        <w:spacing w:before="0"/>
        <w:ind w:left="0" w:firstLine="0"/>
        <w:jc w:val="center"/>
        <w:rPr>
          <w:b w:val="0"/>
          <w:bCs w:val="0"/>
        </w:rPr>
      </w:pPr>
    </w:p>
    <w:p w:rsidR="00486349" w:rsidRDefault="00486349" w:rsidP="00486349">
      <w:pPr>
        <w:jc w:val="center"/>
        <w:rPr>
          <w:b/>
          <w:sz w:val="28"/>
          <w:szCs w:val="28"/>
        </w:rPr>
      </w:pPr>
      <w:r w:rsidRPr="001E7677">
        <w:rPr>
          <w:b/>
          <w:sz w:val="28"/>
          <w:szCs w:val="28"/>
        </w:rPr>
        <w:t>ПОСТАНОВЛЕНИЕ</w:t>
      </w:r>
    </w:p>
    <w:p w:rsidR="00486349" w:rsidRDefault="00486349" w:rsidP="00486349">
      <w:pPr>
        <w:jc w:val="center"/>
        <w:rPr>
          <w:b/>
          <w:sz w:val="28"/>
          <w:szCs w:val="28"/>
        </w:rPr>
      </w:pPr>
    </w:p>
    <w:p w:rsidR="00486349" w:rsidRPr="00486349" w:rsidRDefault="00A63D64" w:rsidP="0048634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6349">
        <w:rPr>
          <w:sz w:val="28"/>
          <w:szCs w:val="28"/>
        </w:rPr>
        <w:t xml:space="preserve"> </w:t>
      </w:r>
      <w:r>
        <w:rPr>
          <w:sz w:val="28"/>
          <w:szCs w:val="28"/>
        </w:rPr>
        <w:t>17.03</w:t>
      </w:r>
      <w:r w:rsidR="00486349">
        <w:rPr>
          <w:sz w:val="28"/>
          <w:szCs w:val="28"/>
        </w:rPr>
        <w:t>.</w:t>
      </w:r>
      <w:r w:rsidR="00486349" w:rsidRPr="001E7677">
        <w:rPr>
          <w:sz w:val="28"/>
          <w:szCs w:val="28"/>
        </w:rPr>
        <w:t>2014 г.</w:t>
      </w:r>
      <w:r w:rsidR="00486349">
        <w:rPr>
          <w:sz w:val="28"/>
          <w:szCs w:val="28"/>
        </w:rPr>
        <w:t xml:space="preserve">                   </w:t>
      </w:r>
      <w:r w:rsidR="00486349" w:rsidRPr="001E7677">
        <w:rPr>
          <w:sz w:val="28"/>
          <w:szCs w:val="28"/>
        </w:rPr>
        <w:t xml:space="preserve"> г. Аксай                                       № </w:t>
      </w:r>
      <w:r>
        <w:rPr>
          <w:sz w:val="28"/>
          <w:szCs w:val="28"/>
        </w:rPr>
        <w:t>261</w:t>
      </w:r>
    </w:p>
    <w:p w:rsidR="002C7F40" w:rsidRDefault="002C7F40" w:rsidP="00486349">
      <w:pPr>
        <w:pStyle w:val="2"/>
        <w:ind w:firstLine="0"/>
        <w:rPr>
          <w:sz w:val="28"/>
          <w:szCs w:val="28"/>
        </w:rPr>
      </w:pPr>
    </w:p>
    <w:tbl>
      <w:tblPr>
        <w:tblW w:w="9719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271"/>
        <w:gridCol w:w="4448"/>
      </w:tblGrid>
      <w:tr w:rsidR="00486349" w:rsidTr="0099108E">
        <w:trPr>
          <w:trHeight w:val="146"/>
        </w:trPr>
        <w:tc>
          <w:tcPr>
            <w:tcW w:w="5271" w:type="dxa"/>
          </w:tcPr>
          <w:p w:rsidR="00486349" w:rsidRDefault="00486349" w:rsidP="00486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отчета о реализации муниципальной  ведомственной целевой программы «Модернизация, развитие и использование информационных и коммуникационных технологий </w:t>
            </w:r>
            <w:proofErr w:type="spellStart"/>
            <w:r>
              <w:rPr>
                <w:sz w:val="28"/>
                <w:szCs w:val="28"/>
              </w:rPr>
              <w:t>Аксайского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на 2013-2015годы» за 2013 год и весь период действия программы  </w:t>
            </w:r>
          </w:p>
          <w:p w:rsidR="00486349" w:rsidRDefault="00486349" w:rsidP="00486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86349" w:rsidRDefault="00486349" w:rsidP="0099108E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86349" w:rsidRDefault="00486349" w:rsidP="00486349">
            <w:pPr>
              <w:snapToGrid w:val="0"/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4448" w:type="dxa"/>
          </w:tcPr>
          <w:p w:rsidR="00486349" w:rsidRDefault="00486349" w:rsidP="0099108E">
            <w:pPr>
              <w:snapToGrid w:val="0"/>
              <w:ind w:firstLine="426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0179E" w:rsidRDefault="002C7F40" w:rsidP="001017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9234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контроля за эффективностью реализации </w:t>
      </w:r>
      <w:r w:rsidR="0010179E">
        <w:rPr>
          <w:sz w:val="28"/>
          <w:szCs w:val="28"/>
        </w:rPr>
        <w:t xml:space="preserve">программы «Модернизация, развитие и использование информационных и коммуникационных технологий </w:t>
      </w:r>
      <w:proofErr w:type="spellStart"/>
      <w:r w:rsidR="0010179E">
        <w:rPr>
          <w:sz w:val="28"/>
          <w:szCs w:val="28"/>
        </w:rPr>
        <w:t>Аксайского</w:t>
      </w:r>
      <w:proofErr w:type="spellEnd"/>
      <w:r w:rsidR="0010179E">
        <w:rPr>
          <w:sz w:val="28"/>
          <w:szCs w:val="28"/>
        </w:rPr>
        <w:t xml:space="preserve"> городского поселения на</w:t>
      </w:r>
    </w:p>
    <w:p w:rsidR="002C7F40" w:rsidRDefault="0010179E" w:rsidP="0010179E">
      <w:pPr>
        <w:jc w:val="both"/>
        <w:rPr>
          <w:sz w:val="28"/>
          <w:szCs w:val="28"/>
        </w:rPr>
      </w:pPr>
      <w:r>
        <w:rPr>
          <w:sz w:val="28"/>
          <w:szCs w:val="28"/>
        </w:rPr>
        <w:t>2013-2015годы»,-</w:t>
      </w:r>
    </w:p>
    <w:p w:rsidR="002C7F40" w:rsidRPr="00486349" w:rsidRDefault="002C7F40" w:rsidP="00163697">
      <w:pPr>
        <w:jc w:val="center"/>
        <w:rPr>
          <w:b/>
          <w:sz w:val="28"/>
          <w:szCs w:val="28"/>
        </w:rPr>
      </w:pPr>
      <w:r w:rsidRPr="00486349">
        <w:rPr>
          <w:b/>
          <w:sz w:val="28"/>
          <w:szCs w:val="28"/>
        </w:rPr>
        <w:t>ПОСТАНОВЛЯЮ:</w:t>
      </w:r>
    </w:p>
    <w:p w:rsidR="0010179E" w:rsidRDefault="0010179E" w:rsidP="00163697">
      <w:pPr>
        <w:jc w:val="center"/>
        <w:rPr>
          <w:sz w:val="28"/>
          <w:szCs w:val="28"/>
        </w:rPr>
      </w:pPr>
    </w:p>
    <w:p w:rsidR="00292343" w:rsidRDefault="002C7F40" w:rsidP="00292343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</w:t>
      </w:r>
      <w:r w:rsidR="00292343" w:rsidRPr="00292343">
        <w:rPr>
          <w:sz w:val="28"/>
          <w:szCs w:val="28"/>
        </w:rPr>
        <w:t xml:space="preserve"> </w:t>
      </w:r>
      <w:r w:rsidR="00292343">
        <w:rPr>
          <w:sz w:val="28"/>
          <w:szCs w:val="28"/>
        </w:rPr>
        <w:t xml:space="preserve"> реализации муниципальной  </w:t>
      </w:r>
      <w:r w:rsidR="002105A3">
        <w:rPr>
          <w:sz w:val="28"/>
          <w:szCs w:val="28"/>
        </w:rPr>
        <w:t>ведомственной</w:t>
      </w:r>
      <w:r w:rsidR="00292343">
        <w:rPr>
          <w:sz w:val="28"/>
          <w:szCs w:val="28"/>
        </w:rPr>
        <w:t xml:space="preserve"> целевой </w:t>
      </w:r>
    </w:p>
    <w:p w:rsidR="00163697" w:rsidRDefault="00292343" w:rsidP="001636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 w:rsidR="0010179E">
        <w:rPr>
          <w:sz w:val="28"/>
          <w:szCs w:val="28"/>
        </w:rPr>
        <w:t xml:space="preserve">«Модернизация, развитие и использование информационных и коммуникационных технологий </w:t>
      </w:r>
      <w:proofErr w:type="spellStart"/>
      <w:r w:rsidR="0010179E">
        <w:rPr>
          <w:sz w:val="28"/>
          <w:szCs w:val="28"/>
        </w:rPr>
        <w:t>Аксайского</w:t>
      </w:r>
      <w:proofErr w:type="spellEnd"/>
      <w:r w:rsidR="0010179E">
        <w:rPr>
          <w:sz w:val="28"/>
          <w:szCs w:val="28"/>
        </w:rPr>
        <w:t xml:space="preserve"> городского поселения на 2013-2015годы» за 2013 год и весь </w:t>
      </w:r>
      <w:proofErr w:type="gramStart"/>
      <w:r w:rsidR="0010179E">
        <w:rPr>
          <w:sz w:val="28"/>
          <w:szCs w:val="28"/>
        </w:rPr>
        <w:t>период  действия</w:t>
      </w:r>
      <w:proofErr w:type="gramEnd"/>
      <w:r w:rsidR="0010179E">
        <w:rPr>
          <w:sz w:val="28"/>
          <w:szCs w:val="28"/>
        </w:rPr>
        <w:t xml:space="preserve"> программы  </w:t>
      </w:r>
      <w:r w:rsidR="00163697" w:rsidRPr="00055004">
        <w:rPr>
          <w:sz w:val="28"/>
          <w:szCs w:val="28"/>
        </w:rPr>
        <w:t>(</w:t>
      </w:r>
      <w:r w:rsidR="002C7F40" w:rsidRPr="00055004">
        <w:rPr>
          <w:sz w:val="28"/>
          <w:szCs w:val="28"/>
        </w:rPr>
        <w:t>приложени</w:t>
      </w:r>
      <w:r w:rsidR="00835FEF" w:rsidRPr="00055004">
        <w:rPr>
          <w:sz w:val="28"/>
          <w:szCs w:val="28"/>
        </w:rPr>
        <w:t>я</w:t>
      </w:r>
      <w:r w:rsidR="002C7F40" w:rsidRPr="00055004">
        <w:rPr>
          <w:sz w:val="28"/>
          <w:szCs w:val="28"/>
        </w:rPr>
        <w:t xml:space="preserve"> № 1</w:t>
      </w:r>
      <w:r w:rsidR="00074515" w:rsidRPr="00055004">
        <w:rPr>
          <w:sz w:val="28"/>
          <w:szCs w:val="28"/>
        </w:rPr>
        <w:t>,</w:t>
      </w:r>
      <w:r w:rsidR="002C7F40" w:rsidRPr="00055004">
        <w:rPr>
          <w:sz w:val="28"/>
          <w:szCs w:val="28"/>
        </w:rPr>
        <w:t xml:space="preserve"> № 2</w:t>
      </w:r>
      <w:r w:rsidR="009C0526" w:rsidRPr="00055004">
        <w:rPr>
          <w:sz w:val="28"/>
          <w:szCs w:val="28"/>
        </w:rPr>
        <w:t>, № 3</w:t>
      </w:r>
      <w:r w:rsidR="00055004" w:rsidRPr="00055004">
        <w:rPr>
          <w:sz w:val="28"/>
          <w:szCs w:val="28"/>
        </w:rPr>
        <w:t>, № 4</w:t>
      </w:r>
      <w:r w:rsidR="00163697" w:rsidRPr="00055004">
        <w:rPr>
          <w:sz w:val="28"/>
          <w:szCs w:val="28"/>
        </w:rPr>
        <w:t>)</w:t>
      </w:r>
      <w:r w:rsidR="002C7F40" w:rsidRPr="00055004">
        <w:rPr>
          <w:sz w:val="28"/>
          <w:szCs w:val="28"/>
        </w:rPr>
        <w:t>.</w:t>
      </w:r>
    </w:p>
    <w:p w:rsidR="003471CF" w:rsidRDefault="003471CF" w:rsidP="00163697">
      <w:pPr>
        <w:jc w:val="both"/>
        <w:rPr>
          <w:sz w:val="28"/>
          <w:szCs w:val="28"/>
        </w:rPr>
      </w:pPr>
    </w:p>
    <w:p w:rsidR="0010179E" w:rsidRDefault="00163697" w:rsidP="001017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A4C37">
        <w:rPr>
          <w:sz w:val="28"/>
          <w:szCs w:val="28"/>
        </w:rPr>
        <w:t>Прекратить</w:t>
      </w:r>
      <w:r>
        <w:rPr>
          <w:sz w:val="28"/>
          <w:szCs w:val="28"/>
        </w:rPr>
        <w:t xml:space="preserve"> 31.12.2013 года</w:t>
      </w:r>
      <w:r w:rsidRPr="001A4C37">
        <w:rPr>
          <w:sz w:val="28"/>
          <w:szCs w:val="28"/>
        </w:rPr>
        <w:t xml:space="preserve"> правоотношения, возникшие в связи с реализаци</w:t>
      </w:r>
      <w:r>
        <w:rPr>
          <w:sz w:val="28"/>
          <w:szCs w:val="28"/>
        </w:rPr>
        <w:t>ей</w:t>
      </w:r>
      <w:r w:rsidRPr="001A4C37">
        <w:rPr>
          <w:sz w:val="28"/>
          <w:szCs w:val="28"/>
        </w:rPr>
        <w:t xml:space="preserve"> муниципальной </w:t>
      </w:r>
      <w:r w:rsidR="002105A3">
        <w:rPr>
          <w:sz w:val="28"/>
          <w:szCs w:val="28"/>
        </w:rPr>
        <w:t>ведомственной</w:t>
      </w:r>
      <w:r w:rsidRPr="001A4C37">
        <w:rPr>
          <w:sz w:val="28"/>
          <w:szCs w:val="28"/>
        </w:rPr>
        <w:t xml:space="preserve"> целевой программы </w:t>
      </w:r>
      <w:r w:rsidR="0010179E">
        <w:rPr>
          <w:sz w:val="28"/>
          <w:szCs w:val="28"/>
        </w:rPr>
        <w:t xml:space="preserve">«Модернизация, развитие и использование информационных и коммуникационных технологий </w:t>
      </w:r>
      <w:proofErr w:type="spellStart"/>
      <w:r w:rsidR="0010179E">
        <w:rPr>
          <w:sz w:val="28"/>
          <w:szCs w:val="28"/>
        </w:rPr>
        <w:t>Аксайского</w:t>
      </w:r>
      <w:proofErr w:type="spellEnd"/>
      <w:r w:rsidR="0010179E">
        <w:rPr>
          <w:sz w:val="28"/>
          <w:szCs w:val="28"/>
        </w:rPr>
        <w:t xml:space="preserve"> городского поселения на</w:t>
      </w:r>
    </w:p>
    <w:p w:rsidR="00074515" w:rsidRDefault="0010179E" w:rsidP="0010179E">
      <w:pPr>
        <w:jc w:val="both"/>
        <w:rPr>
          <w:sz w:val="28"/>
          <w:szCs w:val="28"/>
        </w:rPr>
      </w:pPr>
      <w:r>
        <w:rPr>
          <w:sz w:val="28"/>
          <w:szCs w:val="28"/>
        </w:rPr>
        <w:t>2013-2015годы»</w:t>
      </w:r>
      <w:r w:rsidR="00163697">
        <w:rPr>
          <w:sz w:val="28"/>
          <w:szCs w:val="28"/>
        </w:rPr>
        <w:t xml:space="preserve"> </w:t>
      </w:r>
      <w:r w:rsidR="00163697" w:rsidRPr="001A4C37">
        <w:rPr>
          <w:sz w:val="28"/>
          <w:szCs w:val="28"/>
        </w:rPr>
        <w:t xml:space="preserve">за исключением правоотношений, возникших в связи с подготовкой, согласованием и утверждением отчета о ходе реализации муниципальной </w:t>
      </w:r>
      <w:r w:rsidR="002105A3">
        <w:rPr>
          <w:sz w:val="28"/>
          <w:szCs w:val="28"/>
        </w:rPr>
        <w:t>ведомственной</w:t>
      </w:r>
      <w:r w:rsidR="00163697" w:rsidRPr="001A4C37">
        <w:rPr>
          <w:sz w:val="28"/>
          <w:szCs w:val="28"/>
        </w:rPr>
        <w:t xml:space="preserve"> целевой программы</w:t>
      </w:r>
      <w:r w:rsidR="000745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«Модернизация, развитие и использование информационных и коммуникационных технологий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городского поселения на 2013-2015годы».</w:t>
      </w:r>
    </w:p>
    <w:p w:rsidR="00D22ED7" w:rsidRDefault="00D22ED7" w:rsidP="0007451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1F6088">
        <w:rPr>
          <w:sz w:val="28"/>
          <w:szCs w:val="28"/>
        </w:rPr>
        <w:t xml:space="preserve">Опубликовать настоящее постановление в информационном бюллетене правовых актов органов местного самоуправления </w:t>
      </w:r>
      <w:proofErr w:type="spellStart"/>
      <w:r w:rsidRPr="001F6088">
        <w:rPr>
          <w:sz w:val="28"/>
          <w:szCs w:val="28"/>
        </w:rPr>
        <w:t>Аксайского</w:t>
      </w:r>
      <w:proofErr w:type="spellEnd"/>
      <w:r w:rsidRPr="001F6088">
        <w:rPr>
          <w:sz w:val="28"/>
          <w:szCs w:val="28"/>
        </w:rPr>
        <w:t xml:space="preserve"> района «</w:t>
      </w:r>
      <w:proofErr w:type="spellStart"/>
      <w:r w:rsidRPr="001F6088">
        <w:rPr>
          <w:sz w:val="28"/>
          <w:szCs w:val="28"/>
        </w:rPr>
        <w:t>Аксайские</w:t>
      </w:r>
      <w:proofErr w:type="spellEnd"/>
      <w:r w:rsidRPr="001F6088">
        <w:rPr>
          <w:sz w:val="28"/>
          <w:szCs w:val="28"/>
        </w:rPr>
        <w:t xml:space="preserve"> ведомости» </w:t>
      </w:r>
      <w:r>
        <w:rPr>
          <w:sz w:val="28"/>
          <w:szCs w:val="28"/>
        </w:rPr>
        <w:t xml:space="preserve">и </w:t>
      </w:r>
      <w:r w:rsidRPr="001F6088">
        <w:rPr>
          <w:sz w:val="28"/>
          <w:szCs w:val="28"/>
        </w:rPr>
        <w:t xml:space="preserve"> официальном сайте Администрации </w:t>
      </w:r>
      <w:proofErr w:type="spellStart"/>
      <w:r w:rsidRPr="001F6088">
        <w:rPr>
          <w:sz w:val="28"/>
          <w:szCs w:val="28"/>
        </w:rPr>
        <w:t>Аксайского</w:t>
      </w:r>
      <w:proofErr w:type="spellEnd"/>
      <w:r w:rsidRPr="001F6088">
        <w:rPr>
          <w:sz w:val="28"/>
          <w:szCs w:val="28"/>
        </w:rPr>
        <w:t xml:space="preserve"> городского поселения в сети «</w:t>
      </w:r>
      <w:proofErr w:type="spellStart"/>
      <w:r w:rsidRPr="001F6088">
        <w:rPr>
          <w:sz w:val="28"/>
          <w:szCs w:val="28"/>
        </w:rPr>
        <w:t>Интеренет</w:t>
      </w:r>
      <w:proofErr w:type="spellEnd"/>
      <w:r w:rsidRPr="001F6088">
        <w:rPr>
          <w:sz w:val="28"/>
          <w:szCs w:val="28"/>
        </w:rPr>
        <w:t>».</w:t>
      </w:r>
    </w:p>
    <w:p w:rsidR="003471CF" w:rsidRDefault="003471CF" w:rsidP="00074515">
      <w:pPr>
        <w:jc w:val="both"/>
        <w:rPr>
          <w:sz w:val="28"/>
          <w:szCs w:val="28"/>
        </w:rPr>
      </w:pPr>
    </w:p>
    <w:p w:rsidR="002C7F40" w:rsidRDefault="00D22ED7" w:rsidP="002C7F4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3697">
        <w:rPr>
          <w:sz w:val="28"/>
          <w:szCs w:val="28"/>
        </w:rPr>
        <w:t>.</w:t>
      </w:r>
      <w:r w:rsidR="002C7F40">
        <w:rPr>
          <w:sz w:val="28"/>
          <w:szCs w:val="28"/>
        </w:rPr>
        <w:t xml:space="preserve"> Контроль за исполнени</w:t>
      </w:r>
      <w:r w:rsidR="00292343">
        <w:rPr>
          <w:sz w:val="28"/>
          <w:szCs w:val="28"/>
        </w:rPr>
        <w:t xml:space="preserve">ем постановления возложить </w:t>
      </w:r>
      <w:proofErr w:type="gramStart"/>
      <w:r w:rsidR="00292343">
        <w:rPr>
          <w:sz w:val="28"/>
          <w:szCs w:val="28"/>
        </w:rPr>
        <w:t>на  З</w:t>
      </w:r>
      <w:r w:rsidR="002C7F40">
        <w:rPr>
          <w:sz w:val="28"/>
          <w:szCs w:val="28"/>
        </w:rPr>
        <w:t>аместителя</w:t>
      </w:r>
      <w:proofErr w:type="gramEnd"/>
      <w:r w:rsidR="002C7F40">
        <w:rPr>
          <w:sz w:val="28"/>
          <w:szCs w:val="28"/>
        </w:rPr>
        <w:t xml:space="preserve"> Главы  </w:t>
      </w:r>
      <w:proofErr w:type="spellStart"/>
      <w:r w:rsidR="002C7F40">
        <w:rPr>
          <w:sz w:val="28"/>
          <w:szCs w:val="28"/>
        </w:rPr>
        <w:t>Аксайского</w:t>
      </w:r>
      <w:proofErr w:type="spellEnd"/>
      <w:r w:rsidR="002C7F40">
        <w:rPr>
          <w:sz w:val="28"/>
          <w:szCs w:val="28"/>
        </w:rPr>
        <w:t xml:space="preserve"> городского поселения Калинину О.А.</w:t>
      </w:r>
    </w:p>
    <w:p w:rsidR="0010179E" w:rsidRDefault="0010179E" w:rsidP="002C7F40">
      <w:pPr>
        <w:jc w:val="both"/>
        <w:rPr>
          <w:sz w:val="28"/>
          <w:szCs w:val="28"/>
        </w:rPr>
      </w:pPr>
    </w:p>
    <w:p w:rsidR="0010179E" w:rsidRDefault="0010179E" w:rsidP="002C7F40">
      <w:pPr>
        <w:jc w:val="both"/>
        <w:rPr>
          <w:sz w:val="28"/>
          <w:szCs w:val="28"/>
        </w:rPr>
      </w:pPr>
    </w:p>
    <w:p w:rsidR="0010179E" w:rsidRDefault="0010179E" w:rsidP="002C7F40">
      <w:pPr>
        <w:jc w:val="both"/>
        <w:rPr>
          <w:sz w:val="28"/>
          <w:szCs w:val="28"/>
        </w:rPr>
      </w:pPr>
    </w:p>
    <w:p w:rsidR="0010179E" w:rsidRPr="00055004" w:rsidRDefault="0010179E" w:rsidP="002C7F40">
      <w:pPr>
        <w:jc w:val="both"/>
        <w:rPr>
          <w:sz w:val="28"/>
          <w:szCs w:val="28"/>
        </w:rPr>
      </w:pPr>
    </w:p>
    <w:p w:rsidR="002C7F40" w:rsidRDefault="002C7F40" w:rsidP="002C7F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</w:t>
      </w:r>
      <w:proofErr w:type="spellStart"/>
      <w:r>
        <w:rPr>
          <w:b/>
          <w:sz w:val="28"/>
          <w:szCs w:val="28"/>
        </w:rPr>
        <w:t>Аксайского</w:t>
      </w:r>
      <w:proofErr w:type="spellEnd"/>
      <w:r>
        <w:rPr>
          <w:b/>
          <w:sz w:val="28"/>
          <w:szCs w:val="28"/>
        </w:rPr>
        <w:t xml:space="preserve"> </w:t>
      </w:r>
    </w:p>
    <w:p w:rsidR="002C7F40" w:rsidRDefault="002C7F40" w:rsidP="002C7F40">
      <w:pPr>
        <w:ind w:left="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                                                                А.В.Головин</w:t>
      </w:r>
    </w:p>
    <w:p w:rsidR="0010179E" w:rsidRDefault="0010179E" w:rsidP="002C7F40">
      <w:pPr>
        <w:rPr>
          <w:sz w:val="16"/>
          <w:szCs w:val="16"/>
        </w:rPr>
      </w:pPr>
    </w:p>
    <w:p w:rsidR="0010179E" w:rsidRDefault="0010179E" w:rsidP="002C7F40">
      <w:pPr>
        <w:rPr>
          <w:sz w:val="16"/>
          <w:szCs w:val="16"/>
        </w:rPr>
      </w:pPr>
    </w:p>
    <w:p w:rsidR="0010179E" w:rsidRDefault="0010179E" w:rsidP="002C7F40">
      <w:pPr>
        <w:rPr>
          <w:sz w:val="16"/>
          <w:szCs w:val="16"/>
        </w:rPr>
      </w:pPr>
    </w:p>
    <w:p w:rsidR="00055004" w:rsidRPr="00486349" w:rsidRDefault="00486349" w:rsidP="002C7F40">
      <w:r w:rsidRPr="00486349">
        <w:t>Постановление</w:t>
      </w:r>
      <w:r w:rsidR="00055004" w:rsidRPr="00486349">
        <w:t xml:space="preserve"> вноси</w:t>
      </w:r>
      <w:r w:rsidR="00292343" w:rsidRPr="00486349">
        <w:t>т</w:t>
      </w:r>
      <w:r w:rsidRPr="00486349">
        <w:t>:</w:t>
      </w:r>
      <w:r w:rsidR="00055004" w:rsidRPr="00486349">
        <w:t xml:space="preserve">   </w:t>
      </w:r>
    </w:p>
    <w:p w:rsidR="00292343" w:rsidRPr="00486349" w:rsidRDefault="00292343" w:rsidP="002C7F40">
      <w:r w:rsidRPr="00486349">
        <w:t>Сектор</w:t>
      </w:r>
      <w:r w:rsidR="0010179E" w:rsidRPr="00486349">
        <w:t xml:space="preserve"> муниципального заказа</w:t>
      </w:r>
    </w:p>
    <w:p w:rsidR="002C7F40" w:rsidRDefault="002C7F40" w:rsidP="00545B57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2343">
        <w:rPr>
          <w:sz w:val="28"/>
          <w:szCs w:val="28"/>
        </w:rPr>
        <w:t xml:space="preserve">                       </w:t>
      </w:r>
    </w:p>
    <w:p w:rsidR="0010179E" w:rsidRDefault="0010179E" w:rsidP="00545B5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0179E" w:rsidRDefault="0010179E" w:rsidP="00545B5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0179E" w:rsidRDefault="0010179E" w:rsidP="00545B5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0179E" w:rsidRDefault="0010179E" w:rsidP="00545B5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0179E" w:rsidRDefault="0010179E" w:rsidP="00545B5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0179E" w:rsidRDefault="0010179E" w:rsidP="00545B5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0179E" w:rsidRDefault="0010179E" w:rsidP="00545B5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0179E" w:rsidRDefault="0010179E" w:rsidP="00545B5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0179E" w:rsidRDefault="0010179E" w:rsidP="00545B5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0179E" w:rsidRDefault="0010179E" w:rsidP="00545B5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0179E" w:rsidRDefault="0010179E" w:rsidP="00545B5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0179E" w:rsidRDefault="0010179E" w:rsidP="00545B5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0179E" w:rsidRDefault="0010179E" w:rsidP="00545B5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0179E" w:rsidRDefault="0010179E" w:rsidP="00545B5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0179E" w:rsidRDefault="0010179E" w:rsidP="00545B5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0179E" w:rsidRDefault="0010179E" w:rsidP="00545B5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0179E" w:rsidRDefault="0010179E" w:rsidP="00545B5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0179E" w:rsidRDefault="0010179E" w:rsidP="00545B5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0179E" w:rsidRDefault="0010179E" w:rsidP="00545B5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0179E" w:rsidRDefault="0010179E" w:rsidP="00545B5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0179E" w:rsidRDefault="0010179E" w:rsidP="00545B5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0179E" w:rsidRDefault="0010179E" w:rsidP="00545B5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0179E" w:rsidRDefault="0010179E" w:rsidP="00545B5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0179E" w:rsidRDefault="0010179E" w:rsidP="00545B5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86349" w:rsidRDefault="00486349" w:rsidP="002C7F40">
      <w:pPr>
        <w:autoSpaceDE w:val="0"/>
        <w:autoSpaceDN w:val="0"/>
        <w:adjustRightInd w:val="0"/>
        <w:jc w:val="right"/>
        <w:outlineLvl w:val="1"/>
      </w:pPr>
    </w:p>
    <w:p w:rsidR="00486349" w:rsidRDefault="00486349" w:rsidP="002C7F40">
      <w:pPr>
        <w:autoSpaceDE w:val="0"/>
        <w:autoSpaceDN w:val="0"/>
        <w:adjustRightInd w:val="0"/>
        <w:jc w:val="right"/>
        <w:outlineLvl w:val="1"/>
      </w:pPr>
    </w:p>
    <w:p w:rsidR="00486349" w:rsidRDefault="00486349" w:rsidP="002C7F40">
      <w:pPr>
        <w:autoSpaceDE w:val="0"/>
        <w:autoSpaceDN w:val="0"/>
        <w:adjustRightInd w:val="0"/>
        <w:jc w:val="right"/>
        <w:outlineLvl w:val="1"/>
      </w:pPr>
    </w:p>
    <w:p w:rsidR="00486349" w:rsidRDefault="00486349" w:rsidP="002C7F40">
      <w:pPr>
        <w:autoSpaceDE w:val="0"/>
        <w:autoSpaceDN w:val="0"/>
        <w:adjustRightInd w:val="0"/>
        <w:jc w:val="right"/>
        <w:outlineLvl w:val="1"/>
      </w:pPr>
    </w:p>
    <w:p w:rsidR="00486349" w:rsidRDefault="00486349" w:rsidP="002C7F40">
      <w:pPr>
        <w:autoSpaceDE w:val="0"/>
        <w:autoSpaceDN w:val="0"/>
        <w:adjustRightInd w:val="0"/>
        <w:jc w:val="right"/>
        <w:outlineLvl w:val="1"/>
      </w:pPr>
    </w:p>
    <w:p w:rsidR="002C7F40" w:rsidRDefault="002C7F40" w:rsidP="002C7F40">
      <w:pPr>
        <w:autoSpaceDE w:val="0"/>
        <w:autoSpaceDN w:val="0"/>
        <w:adjustRightInd w:val="0"/>
        <w:jc w:val="right"/>
        <w:outlineLvl w:val="1"/>
      </w:pPr>
      <w:r>
        <w:t xml:space="preserve">  Приложение № </w:t>
      </w:r>
      <w:r w:rsidR="00292343">
        <w:t>1</w:t>
      </w:r>
    </w:p>
    <w:p w:rsidR="002C7F40" w:rsidRDefault="002C7F40" w:rsidP="002C7F40">
      <w:pPr>
        <w:jc w:val="right"/>
      </w:pPr>
      <w:r>
        <w:t xml:space="preserve">к Постановлению  Администрации   </w:t>
      </w:r>
    </w:p>
    <w:p w:rsidR="002C7F40" w:rsidRDefault="002C7F40" w:rsidP="002C7F40">
      <w:pPr>
        <w:jc w:val="right"/>
      </w:pPr>
      <w:proofErr w:type="spellStart"/>
      <w:r>
        <w:t>Аксайского</w:t>
      </w:r>
      <w:proofErr w:type="spellEnd"/>
      <w:r>
        <w:t xml:space="preserve"> городского поселения </w:t>
      </w:r>
    </w:p>
    <w:p w:rsidR="002C7F40" w:rsidRDefault="002C7F40" w:rsidP="002C7F40">
      <w:pPr>
        <w:jc w:val="right"/>
        <w:rPr>
          <w:sz w:val="28"/>
          <w:szCs w:val="28"/>
        </w:rPr>
      </w:pPr>
      <w:r>
        <w:t xml:space="preserve">от  </w:t>
      </w:r>
      <w:r w:rsidR="00292343">
        <w:t>________________  201</w:t>
      </w:r>
      <w:r w:rsidR="00545B57">
        <w:t>4</w:t>
      </w:r>
      <w:r w:rsidR="00292343">
        <w:t xml:space="preserve"> № ___</w:t>
      </w:r>
      <w:r>
        <w:rPr>
          <w:sz w:val="28"/>
          <w:szCs w:val="28"/>
        </w:rPr>
        <w:t xml:space="preserve"> </w:t>
      </w:r>
    </w:p>
    <w:p w:rsidR="002C7F40" w:rsidRDefault="002C7F40" w:rsidP="002C7F40">
      <w:pPr>
        <w:autoSpaceDE w:val="0"/>
        <w:jc w:val="center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A87EEC" w:rsidRDefault="00A87EEC" w:rsidP="002C7F40">
      <w:pPr>
        <w:autoSpaceDE w:val="0"/>
        <w:jc w:val="center"/>
        <w:rPr>
          <w:rFonts w:eastAsia="Times New Roman CYR"/>
          <w:b/>
          <w:sz w:val="28"/>
          <w:szCs w:val="28"/>
        </w:rPr>
      </w:pPr>
    </w:p>
    <w:p w:rsidR="00A87EEC" w:rsidRDefault="00A87EEC" w:rsidP="002C7F40">
      <w:pPr>
        <w:autoSpaceDE w:val="0"/>
        <w:jc w:val="center"/>
        <w:rPr>
          <w:rFonts w:eastAsia="Times New Roman CYR"/>
          <w:b/>
          <w:sz w:val="28"/>
          <w:szCs w:val="28"/>
        </w:rPr>
      </w:pPr>
    </w:p>
    <w:p w:rsidR="002C7F40" w:rsidRDefault="002C7F40" w:rsidP="002C7F40">
      <w:pPr>
        <w:autoSpaceDE w:val="0"/>
        <w:jc w:val="center"/>
        <w:rPr>
          <w:rFonts w:eastAsia="Times New Roman CYR"/>
          <w:b/>
          <w:sz w:val="28"/>
          <w:szCs w:val="28"/>
        </w:rPr>
      </w:pPr>
      <w:r>
        <w:rPr>
          <w:rFonts w:eastAsia="Times New Roman CYR"/>
          <w:b/>
          <w:sz w:val="28"/>
          <w:szCs w:val="28"/>
        </w:rPr>
        <w:t xml:space="preserve">Отчет  </w:t>
      </w:r>
    </w:p>
    <w:p w:rsidR="002C7F40" w:rsidRDefault="002C7F40" w:rsidP="002C7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реализации муниципальной </w:t>
      </w:r>
      <w:r w:rsidR="002105A3">
        <w:rPr>
          <w:b/>
          <w:sz w:val="28"/>
          <w:szCs w:val="28"/>
        </w:rPr>
        <w:t>ведомственной</w:t>
      </w:r>
      <w:r>
        <w:rPr>
          <w:b/>
          <w:sz w:val="28"/>
          <w:szCs w:val="28"/>
        </w:rPr>
        <w:t xml:space="preserve"> целевой программы</w:t>
      </w:r>
    </w:p>
    <w:p w:rsidR="003471CF" w:rsidRDefault="0010179E" w:rsidP="002C7F40">
      <w:pPr>
        <w:jc w:val="center"/>
        <w:rPr>
          <w:b/>
          <w:sz w:val="28"/>
          <w:szCs w:val="28"/>
        </w:rPr>
      </w:pPr>
      <w:r w:rsidRPr="0010179E">
        <w:rPr>
          <w:b/>
          <w:sz w:val="28"/>
          <w:szCs w:val="28"/>
        </w:rPr>
        <w:t xml:space="preserve">«Модернизация, развитие и использование информационных и коммуникационных технологий </w:t>
      </w:r>
      <w:proofErr w:type="spellStart"/>
      <w:r w:rsidRPr="0010179E">
        <w:rPr>
          <w:b/>
          <w:sz w:val="28"/>
          <w:szCs w:val="28"/>
        </w:rPr>
        <w:t>Аксайского</w:t>
      </w:r>
      <w:proofErr w:type="spellEnd"/>
      <w:r w:rsidRPr="0010179E">
        <w:rPr>
          <w:b/>
          <w:sz w:val="28"/>
          <w:szCs w:val="28"/>
        </w:rPr>
        <w:t xml:space="preserve"> городского поселения </w:t>
      </w:r>
    </w:p>
    <w:p w:rsidR="002C7F40" w:rsidRPr="0010179E" w:rsidRDefault="0010179E" w:rsidP="002C7F40">
      <w:pPr>
        <w:jc w:val="center"/>
        <w:rPr>
          <w:b/>
          <w:sz w:val="28"/>
          <w:szCs w:val="28"/>
        </w:rPr>
      </w:pPr>
      <w:r w:rsidRPr="0010179E">
        <w:rPr>
          <w:b/>
          <w:sz w:val="28"/>
          <w:szCs w:val="28"/>
        </w:rPr>
        <w:t xml:space="preserve">на 2013-2015годы» за 2013 год </w:t>
      </w:r>
    </w:p>
    <w:p w:rsidR="002C7F40" w:rsidRDefault="002C7F40" w:rsidP="002C7F40">
      <w:pPr>
        <w:autoSpaceDE w:val="0"/>
        <w:rPr>
          <w:rFonts w:eastAsia="Times New Roman CYR"/>
          <w:sz w:val="28"/>
          <w:szCs w:val="28"/>
        </w:rPr>
      </w:pPr>
    </w:p>
    <w:p w:rsidR="002C7F40" w:rsidRDefault="002C7F40" w:rsidP="00292343">
      <w:p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  Основание  для  разработки  Программы:  Распоряжение  </w:t>
      </w:r>
      <w:r w:rsidR="002105A3">
        <w:rPr>
          <w:rFonts w:eastAsia="Times New Roman CYR"/>
          <w:sz w:val="28"/>
          <w:szCs w:val="28"/>
        </w:rPr>
        <w:t>Администрации</w:t>
      </w:r>
      <w:r>
        <w:rPr>
          <w:rFonts w:eastAsia="Times New Roman CYR"/>
          <w:sz w:val="28"/>
          <w:szCs w:val="28"/>
        </w:rPr>
        <w:t xml:space="preserve">  </w:t>
      </w:r>
      <w:proofErr w:type="spellStart"/>
      <w:r>
        <w:rPr>
          <w:rFonts w:eastAsia="Times New Roman CYR"/>
          <w:sz w:val="28"/>
          <w:szCs w:val="28"/>
        </w:rPr>
        <w:t>Аксайского</w:t>
      </w:r>
      <w:proofErr w:type="spellEnd"/>
      <w:r>
        <w:rPr>
          <w:rFonts w:eastAsia="Times New Roman CYR"/>
          <w:sz w:val="28"/>
          <w:szCs w:val="28"/>
        </w:rPr>
        <w:t xml:space="preserve">  </w:t>
      </w:r>
      <w:r w:rsidR="00891A2C">
        <w:rPr>
          <w:rFonts w:eastAsia="Times New Roman CYR"/>
          <w:sz w:val="28"/>
          <w:szCs w:val="28"/>
        </w:rPr>
        <w:t>городского поселения</w:t>
      </w:r>
      <w:r>
        <w:rPr>
          <w:rFonts w:eastAsia="Times New Roman CYR"/>
          <w:sz w:val="28"/>
          <w:szCs w:val="28"/>
        </w:rPr>
        <w:t xml:space="preserve"> от  </w:t>
      </w:r>
      <w:r w:rsidR="0010179E">
        <w:rPr>
          <w:rFonts w:eastAsia="Times New Roman CYR"/>
          <w:sz w:val="28"/>
          <w:szCs w:val="28"/>
        </w:rPr>
        <w:t>15.05.2013</w:t>
      </w:r>
      <w:r>
        <w:rPr>
          <w:rFonts w:eastAsia="Times New Roman CYR"/>
          <w:sz w:val="28"/>
          <w:szCs w:val="28"/>
        </w:rPr>
        <w:t xml:space="preserve"> года  № 1</w:t>
      </w:r>
      <w:r w:rsidR="0010179E">
        <w:rPr>
          <w:rFonts w:eastAsia="Times New Roman CYR"/>
          <w:sz w:val="28"/>
          <w:szCs w:val="28"/>
        </w:rPr>
        <w:t>09</w:t>
      </w:r>
      <w:r>
        <w:rPr>
          <w:rFonts w:eastAsia="Times New Roman CYR"/>
          <w:sz w:val="28"/>
          <w:szCs w:val="28"/>
        </w:rPr>
        <w:t>.</w:t>
      </w:r>
    </w:p>
    <w:p w:rsidR="002C7F40" w:rsidRDefault="002C7F40" w:rsidP="00292343">
      <w:pPr>
        <w:autoSpaceDE w:val="0"/>
        <w:jc w:val="both"/>
        <w:rPr>
          <w:rFonts w:eastAsia="Times New Roman CYR"/>
          <w:sz w:val="28"/>
          <w:szCs w:val="28"/>
        </w:rPr>
      </w:pPr>
    </w:p>
    <w:p w:rsidR="002C7F40" w:rsidRDefault="002C7F40" w:rsidP="00292343">
      <w:pPr>
        <w:autoSpaceDE w:val="0"/>
        <w:jc w:val="both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 Утверждена</w:t>
      </w:r>
      <w:r>
        <w:rPr>
          <w:sz w:val="28"/>
          <w:szCs w:val="28"/>
        </w:rPr>
        <w:t xml:space="preserve">   Программа  Постановлением  </w:t>
      </w:r>
      <w:r w:rsidR="002105A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 городского поселения  от 16.0</w:t>
      </w:r>
      <w:r w:rsidR="0010179E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10179E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№  </w:t>
      </w:r>
      <w:r w:rsidR="0010179E">
        <w:rPr>
          <w:sz w:val="28"/>
          <w:szCs w:val="28"/>
        </w:rPr>
        <w:t>490</w:t>
      </w:r>
      <w:r>
        <w:rPr>
          <w:sz w:val="28"/>
          <w:szCs w:val="28"/>
        </w:rPr>
        <w:t xml:space="preserve">. </w:t>
      </w:r>
    </w:p>
    <w:p w:rsidR="00990338" w:rsidRDefault="00990338" w:rsidP="0029234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AC3" w:rsidRDefault="00990338" w:rsidP="0010179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Фактический период действия Программы: 2013 год.</w:t>
      </w:r>
    </w:p>
    <w:p w:rsidR="0010179E" w:rsidRPr="0010179E" w:rsidRDefault="0010179E" w:rsidP="0010179E">
      <w:pPr>
        <w:autoSpaceDE w:val="0"/>
        <w:jc w:val="both"/>
        <w:rPr>
          <w:sz w:val="28"/>
          <w:szCs w:val="28"/>
        </w:rPr>
      </w:pPr>
    </w:p>
    <w:p w:rsidR="00000AC3" w:rsidRDefault="00000AC3" w:rsidP="00000AC3">
      <w:pPr>
        <w:pStyle w:val="a3"/>
        <w:autoSpaceDE w:val="0"/>
        <w:ind w:left="-142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  </w:t>
      </w:r>
      <w:r w:rsidR="008833DC">
        <w:rPr>
          <w:rFonts w:eastAsia="Times New Roman CYR"/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 </w:t>
      </w:r>
      <w:r w:rsidRPr="00990338">
        <w:rPr>
          <w:rFonts w:eastAsia="Times New Roman CYR"/>
          <w:sz w:val="28"/>
          <w:szCs w:val="28"/>
          <w:u w:val="single"/>
        </w:rPr>
        <w:t>В 2013 году</w:t>
      </w:r>
      <w:r w:rsidRPr="00000AC3">
        <w:rPr>
          <w:rFonts w:eastAsia="Times New Roman CYR"/>
          <w:sz w:val="28"/>
          <w:szCs w:val="28"/>
        </w:rPr>
        <w:t xml:space="preserve"> в Программу были внесены изменения Постановлением </w:t>
      </w:r>
    </w:p>
    <w:p w:rsidR="00000AC3" w:rsidRPr="00000AC3" w:rsidRDefault="00000AC3" w:rsidP="00000AC3">
      <w:pPr>
        <w:pStyle w:val="a3"/>
        <w:autoSpaceDE w:val="0"/>
        <w:ind w:left="-142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</w:t>
      </w:r>
      <w:r w:rsidRPr="00000AC3">
        <w:rPr>
          <w:rFonts w:eastAsia="Times New Roman CYR"/>
          <w:sz w:val="28"/>
          <w:szCs w:val="28"/>
        </w:rPr>
        <w:t xml:space="preserve">Администрации </w:t>
      </w:r>
      <w:proofErr w:type="spellStart"/>
      <w:r w:rsidRPr="00000AC3">
        <w:rPr>
          <w:rFonts w:eastAsia="Times New Roman CYR"/>
          <w:sz w:val="28"/>
          <w:szCs w:val="28"/>
        </w:rPr>
        <w:t>Аксайского</w:t>
      </w:r>
      <w:proofErr w:type="spellEnd"/>
      <w:r w:rsidRPr="00000AC3">
        <w:rPr>
          <w:rFonts w:eastAsia="Times New Roman CYR"/>
          <w:sz w:val="28"/>
          <w:szCs w:val="28"/>
        </w:rPr>
        <w:t xml:space="preserve"> городского поселения:</w:t>
      </w:r>
    </w:p>
    <w:p w:rsidR="00000AC3" w:rsidRDefault="00000AC3" w:rsidP="00000AC3">
      <w:p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- от </w:t>
      </w:r>
      <w:r w:rsidR="003471CF">
        <w:rPr>
          <w:rFonts w:eastAsia="Times New Roman CYR"/>
          <w:sz w:val="28"/>
          <w:szCs w:val="28"/>
        </w:rPr>
        <w:t xml:space="preserve">26.07.2013 </w:t>
      </w:r>
      <w:r>
        <w:rPr>
          <w:rFonts w:eastAsia="Times New Roman CYR"/>
          <w:sz w:val="28"/>
          <w:szCs w:val="28"/>
        </w:rPr>
        <w:t xml:space="preserve">№ </w:t>
      </w:r>
      <w:r w:rsidR="008833DC">
        <w:rPr>
          <w:rFonts w:eastAsia="Times New Roman CYR"/>
          <w:sz w:val="28"/>
          <w:szCs w:val="28"/>
        </w:rPr>
        <w:t>694</w:t>
      </w:r>
      <w:r>
        <w:rPr>
          <w:rFonts w:eastAsia="Times New Roman CYR"/>
          <w:sz w:val="28"/>
          <w:szCs w:val="28"/>
        </w:rPr>
        <w:t xml:space="preserve"> «О внесении изменений в постановление Главы </w:t>
      </w:r>
      <w:proofErr w:type="spellStart"/>
      <w:r>
        <w:rPr>
          <w:rFonts w:eastAsia="Times New Roman CYR"/>
          <w:sz w:val="28"/>
          <w:szCs w:val="28"/>
        </w:rPr>
        <w:t>Аксайско</w:t>
      </w:r>
      <w:r w:rsidR="008833DC">
        <w:rPr>
          <w:rFonts w:eastAsia="Times New Roman CYR"/>
          <w:sz w:val="28"/>
          <w:szCs w:val="28"/>
        </w:rPr>
        <w:t>го</w:t>
      </w:r>
      <w:proofErr w:type="spellEnd"/>
      <w:r w:rsidR="008833DC">
        <w:rPr>
          <w:rFonts w:eastAsia="Times New Roman CYR"/>
          <w:sz w:val="28"/>
          <w:szCs w:val="28"/>
        </w:rPr>
        <w:t xml:space="preserve"> городского поселения от 16.05</w:t>
      </w:r>
      <w:r>
        <w:rPr>
          <w:rFonts w:eastAsia="Times New Roman CYR"/>
          <w:sz w:val="28"/>
          <w:szCs w:val="28"/>
        </w:rPr>
        <w:t>.201</w:t>
      </w:r>
      <w:r w:rsidR="008833DC">
        <w:rPr>
          <w:rFonts w:eastAsia="Times New Roman CYR"/>
          <w:sz w:val="28"/>
          <w:szCs w:val="28"/>
        </w:rPr>
        <w:t>3</w:t>
      </w:r>
      <w:r>
        <w:rPr>
          <w:rFonts w:eastAsia="Times New Roman CYR"/>
          <w:sz w:val="28"/>
          <w:szCs w:val="28"/>
        </w:rPr>
        <w:t xml:space="preserve"> г. № </w:t>
      </w:r>
      <w:r w:rsidR="008833DC">
        <w:rPr>
          <w:rFonts w:eastAsia="Times New Roman CYR"/>
          <w:sz w:val="28"/>
          <w:szCs w:val="28"/>
        </w:rPr>
        <w:t>490</w:t>
      </w:r>
      <w:r>
        <w:rPr>
          <w:rFonts w:eastAsia="Times New Roman CYR"/>
          <w:sz w:val="28"/>
          <w:szCs w:val="28"/>
        </w:rPr>
        <w:t>»;</w:t>
      </w:r>
    </w:p>
    <w:p w:rsidR="00000AC3" w:rsidRDefault="00000AC3" w:rsidP="00000AC3">
      <w:p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- от </w:t>
      </w:r>
      <w:r w:rsidR="003471CF">
        <w:rPr>
          <w:rFonts w:eastAsia="Times New Roman CYR"/>
          <w:sz w:val="28"/>
          <w:szCs w:val="28"/>
        </w:rPr>
        <w:t>09.09.2013</w:t>
      </w:r>
      <w:r>
        <w:rPr>
          <w:rFonts w:eastAsia="Times New Roman CYR"/>
          <w:sz w:val="28"/>
          <w:szCs w:val="28"/>
        </w:rPr>
        <w:t xml:space="preserve"> № </w:t>
      </w:r>
      <w:r w:rsidR="008833DC">
        <w:rPr>
          <w:rFonts w:eastAsia="Times New Roman CYR"/>
          <w:sz w:val="28"/>
          <w:szCs w:val="28"/>
        </w:rPr>
        <w:t>840</w:t>
      </w:r>
      <w:r>
        <w:rPr>
          <w:rFonts w:eastAsia="Times New Roman CYR"/>
          <w:sz w:val="28"/>
          <w:szCs w:val="28"/>
        </w:rPr>
        <w:t xml:space="preserve"> «О внесении изменений в постановление Главы </w:t>
      </w:r>
      <w:proofErr w:type="spellStart"/>
      <w:r>
        <w:rPr>
          <w:rFonts w:eastAsia="Times New Roman CYR"/>
          <w:sz w:val="28"/>
          <w:szCs w:val="28"/>
        </w:rPr>
        <w:t>Аксайского</w:t>
      </w:r>
      <w:proofErr w:type="spellEnd"/>
      <w:r>
        <w:rPr>
          <w:rFonts w:eastAsia="Times New Roman CYR"/>
          <w:sz w:val="28"/>
          <w:szCs w:val="28"/>
        </w:rPr>
        <w:t xml:space="preserve"> городского поселения от 16.0</w:t>
      </w:r>
      <w:r w:rsidR="008833DC">
        <w:rPr>
          <w:rFonts w:eastAsia="Times New Roman CYR"/>
          <w:sz w:val="28"/>
          <w:szCs w:val="28"/>
        </w:rPr>
        <w:t>5</w:t>
      </w:r>
      <w:r>
        <w:rPr>
          <w:rFonts w:eastAsia="Times New Roman CYR"/>
          <w:sz w:val="28"/>
          <w:szCs w:val="28"/>
        </w:rPr>
        <w:t>.201</w:t>
      </w:r>
      <w:r w:rsidR="008833DC">
        <w:rPr>
          <w:rFonts w:eastAsia="Times New Roman CYR"/>
          <w:sz w:val="28"/>
          <w:szCs w:val="28"/>
        </w:rPr>
        <w:t>3 г. № 490</w:t>
      </w:r>
      <w:r>
        <w:rPr>
          <w:rFonts w:eastAsia="Times New Roman CYR"/>
          <w:sz w:val="28"/>
          <w:szCs w:val="28"/>
        </w:rPr>
        <w:t>».</w:t>
      </w:r>
    </w:p>
    <w:p w:rsidR="00000AC3" w:rsidRDefault="00000AC3" w:rsidP="00000AC3">
      <w:pPr>
        <w:autoSpaceDE w:val="0"/>
        <w:jc w:val="both"/>
        <w:rPr>
          <w:rFonts w:eastAsia="Times New Roman CYR"/>
          <w:sz w:val="28"/>
          <w:szCs w:val="28"/>
        </w:rPr>
      </w:pPr>
    </w:p>
    <w:p w:rsidR="002C7F40" w:rsidRDefault="00000AC3" w:rsidP="00EB131D">
      <w:pPr>
        <w:autoSpaceDE w:val="0"/>
        <w:jc w:val="both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</w:t>
      </w:r>
      <w:r w:rsidR="008833DC">
        <w:rPr>
          <w:rFonts w:eastAsia="Times New Roman CYR"/>
          <w:sz w:val="28"/>
          <w:szCs w:val="28"/>
        </w:rPr>
        <w:t xml:space="preserve">  </w:t>
      </w:r>
      <w:r>
        <w:rPr>
          <w:rFonts w:eastAsia="Times New Roman CYR"/>
          <w:sz w:val="28"/>
          <w:szCs w:val="28"/>
        </w:rPr>
        <w:t xml:space="preserve"> </w:t>
      </w:r>
    </w:p>
    <w:p w:rsidR="00681E95" w:rsidRDefault="002C7F40" w:rsidP="00AB74A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33DC">
        <w:rPr>
          <w:sz w:val="28"/>
          <w:szCs w:val="28"/>
        </w:rPr>
        <w:t xml:space="preserve">      </w:t>
      </w:r>
      <w:r w:rsidR="008833DC" w:rsidRPr="00AB74A8">
        <w:rPr>
          <w:sz w:val="28"/>
          <w:szCs w:val="28"/>
        </w:rPr>
        <w:t>Н</w:t>
      </w:r>
      <w:r w:rsidR="00990338" w:rsidRPr="00AB74A8">
        <w:rPr>
          <w:sz w:val="28"/>
          <w:szCs w:val="28"/>
        </w:rPr>
        <w:t xml:space="preserve">а </w:t>
      </w:r>
      <w:r w:rsidR="008833DC" w:rsidRPr="00AB74A8">
        <w:rPr>
          <w:sz w:val="28"/>
          <w:szCs w:val="28"/>
        </w:rPr>
        <w:t>2013 год</w:t>
      </w:r>
      <w:r w:rsidR="00990338" w:rsidRPr="00AB74A8">
        <w:rPr>
          <w:sz w:val="28"/>
          <w:szCs w:val="28"/>
        </w:rPr>
        <w:t xml:space="preserve"> н</w:t>
      </w:r>
      <w:r w:rsidR="00257C0A" w:rsidRPr="00AB74A8">
        <w:rPr>
          <w:sz w:val="28"/>
          <w:szCs w:val="28"/>
        </w:rPr>
        <w:t>а реализацию П</w:t>
      </w:r>
      <w:r w:rsidRPr="00AB74A8">
        <w:rPr>
          <w:sz w:val="28"/>
          <w:szCs w:val="28"/>
        </w:rPr>
        <w:t xml:space="preserve">рограммы было запланировано </w:t>
      </w:r>
      <w:r w:rsidR="00EC6613" w:rsidRPr="00AB74A8">
        <w:rPr>
          <w:sz w:val="28"/>
          <w:szCs w:val="28"/>
        </w:rPr>
        <w:t>238</w:t>
      </w:r>
      <w:r w:rsidR="008C64FE">
        <w:rPr>
          <w:sz w:val="28"/>
          <w:szCs w:val="28"/>
        </w:rPr>
        <w:t>6</w:t>
      </w:r>
      <w:r w:rsidR="00EC6613" w:rsidRPr="00AB74A8">
        <w:rPr>
          <w:sz w:val="28"/>
          <w:szCs w:val="28"/>
        </w:rPr>
        <w:t>,0</w:t>
      </w:r>
      <w:r w:rsidR="008675AC" w:rsidRPr="00AB74A8">
        <w:rPr>
          <w:sz w:val="28"/>
          <w:szCs w:val="28"/>
        </w:rPr>
        <w:t xml:space="preserve"> </w:t>
      </w:r>
      <w:r w:rsidRPr="00AB74A8">
        <w:rPr>
          <w:sz w:val="28"/>
          <w:szCs w:val="28"/>
        </w:rPr>
        <w:t>тыс. руб.</w:t>
      </w:r>
      <w:r w:rsidR="00990338" w:rsidRPr="00AB74A8">
        <w:rPr>
          <w:sz w:val="28"/>
          <w:szCs w:val="28"/>
        </w:rPr>
        <w:t>,</w:t>
      </w:r>
      <w:r w:rsidR="00EC6613" w:rsidRPr="00AB74A8">
        <w:rPr>
          <w:sz w:val="28"/>
          <w:szCs w:val="28"/>
        </w:rPr>
        <w:t xml:space="preserve"> фактически осво</w:t>
      </w:r>
      <w:r w:rsidR="00AB74A8">
        <w:rPr>
          <w:sz w:val="28"/>
          <w:szCs w:val="28"/>
        </w:rPr>
        <w:t xml:space="preserve">ено 2200,9 тыс. руб., </w:t>
      </w:r>
      <w:proofErr w:type="gramStart"/>
      <w:r w:rsidR="00AB74A8">
        <w:rPr>
          <w:sz w:val="28"/>
          <w:szCs w:val="28"/>
        </w:rPr>
        <w:t>экономия  составила</w:t>
      </w:r>
      <w:proofErr w:type="gramEnd"/>
      <w:r w:rsidR="00EC6613" w:rsidRPr="00AB74A8">
        <w:rPr>
          <w:sz w:val="28"/>
          <w:szCs w:val="28"/>
        </w:rPr>
        <w:t xml:space="preserve"> 185,</w:t>
      </w:r>
      <w:r w:rsidR="00891A2C">
        <w:rPr>
          <w:sz w:val="28"/>
          <w:szCs w:val="28"/>
        </w:rPr>
        <w:t>1</w:t>
      </w:r>
      <w:r w:rsidR="00EC6613" w:rsidRPr="00AB74A8">
        <w:rPr>
          <w:sz w:val="28"/>
          <w:szCs w:val="28"/>
        </w:rPr>
        <w:t xml:space="preserve"> тыс. руб. </w:t>
      </w:r>
      <w:r w:rsidR="00891A2C">
        <w:rPr>
          <w:sz w:val="28"/>
          <w:szCs w:val="28"/>
        </w:rPr>
        <w:t>, в том числе:</w:t>
      </w:r>
    </w:p>
    <w:p w:rsidR="00891A2C" w:rsidRDefault="00EB131D" w:rsidP="00AB74A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на</w:t>
      </w:r>
      <w:r w:rsidR="00891A2C">
        <w:rPr>
          <w:sz w:val="28"/>
          <w:szCs w:val="28"/>
        </w:rPr>
        <w:t xml:space="preserve"> сумм</w:t>
      </w:r>
      <w:r>
        <w:rPr>
          <w:sz w:val="28"/>
          <w:szCs w:val="28"/>
        </w:rPr>
        <w:t>у</w:t>
      </w:r>
      <w:r w:rsidR="00891A2C">
        <w:rPr>
          <w:sz w:val="28"/>
          <w:szCs w:val="28"/>
        </w:rPr>
        <w:t xml:space="preserve"> 34,1 тыс. руб. в связи с проведением запроса котировок на поставку вычислительной и иной офисной техники;</w:t>
      </w:r>
    </w:p>
    <w:p w:rsidR="00891A2C" w:rsidRDefault="00EB131D" w:rsidP="00AB74A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на</w:t>
      </w:r>
      <w:r w:rsidR="00891A2C">
        <w:rPr>
          <w:sz w:val="28"/>
          <w:szCs w:val="28"/>
        </w:rPr>
        <w:t xml:space="preserve"> сумм</w:t>
      </w:r>
      <w:r>
        <w:rPr>
          <w:sz w:val="28"/>
          <w:szCs w:val="28"/>
        </w:rPr>
        <w:t>у</w:t>
      </w:r>
      <w:r w:rsidR="00891A2C">
        <w:rPr>
          <w:sz w:val="28"/>
          <w:szCs w:val="28"/>
        </w:rPr>
        <w:t xml:space="preserve"> 149,5 тыс. руб. в связи с проведением запроса котировок на поставку неисключительных прав на использование программного обеспечения и лицензий;</w:t>
      </w:r>
    </w:p>
    <w:p w:rsidR="00891A2C" w:rsidRDefault="00EB131D" w:rsidP="00AB74A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на сумму</w:t>
      </w:r>
      <w:r w:rsidR="00891A2C">
        <w:rPr>
          <w:sz w:val="28"/>
          <w:szCs w:val="28"/>
        </w:rPr>
        <w:t xml:space="preserve"> 1,5 тыс. руб. в связи с проведением запроса котировок на закупку информационных услуг по публикации нормативных актов</w:t>
      </w:r>
      <w:r w:rsidR="00685B7E">
        <w:rPr>
          <w:sz w:val="28"/>
          <w:szCs w:val="28"/>
        </w:rPr>
        <w:t xml:space="preserve"> </w:t>
      </w:r>
      <w:proofErr w:type="spellStart"/>
      <w:r w:rsidR="00685B7E">
        <w:rPr>
          <w:sz w:val="28"/>
          <w:szCs w:val="28"/>
        </w:rPr>
        <w:t>Аксайского</w:t>
      </w:r>
      <w:proofErr w:type="spellEnd"/>
      <w:r w:rsidR="00685B7E">
        <w:rPr>
          <w:sz w:val="28"/>
          <w:szCs w:val="28"/>
        </w:rPr>
        <w:t xml:space="preserve"> городского поселения.</w:t>
      </w:r>
    </w:p>
    <w:p w:rsidR="00AB74A8" w:rsidRDefault="00891A2C" w:rsidP="00AB74A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86973" w:rsidRDefault="000B1CC3" w:rsidP="000B1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0D00">
        <w:rPr>
          <w:sz w:val="28"/>
          <w:szCs w:val="28"/>
        </w:rPr>
        <w:t xml:space="preserve">  </w:t>
      </w:r>
      <w:r w:rsidR="008833DC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</w:t>
      </w:r>
      <w:r w:rsidR="008833DC">
        <w:rPr>
          <w:sz w:val="28"/>
          <w:szCs w:val="28"/>
        </w:rPr>
        <w:t xml:space="preserve">ая  </w:t>
      </w:r>
      <w:r w:rsidR="002105A3">
        <w:rPr>
          <w:sz w:val="28"/>
          <w:szCs w:val="28"/>
        </w:rPr>
        <w:t>ведомственная</w:t>
      </w:r>
      <w:r w:rsidR="008833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целев</w:t>
      </w:r>
      <w:r w:rsidR="008833DC">
        <w:rPr>
          <w:sz w:val="28"/>
          <w:szCs w:val="28"/>
        </w:rPr>
        <w:t>ая</w:t>
      </w:r>
      <w:r>
        <w:rPr>
          <w:sz w:val="28"/>
          <w:szCs w:val="28"/>
        </w:rPr>
        <w:t xml:space="preserve"> Программ</w:t>
      </w:r>
      <w:r w:rsidR="008833D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833DC">
        <w:rPr>
          <w:sz w:val="28"/>
          <w:szCs w:val="28"/>
        </w:rPr>
        <w:t xml:space="preserve">«Модернизация, развитие и использование информационных и коммуникационных технологий </w:t>
      </w:r>
      <w:proofErr w:type="spellStart"/>
      <w:r w:rsidR="008833DC">
        <w:rPr>
          <w:sz w:val="28"/>
          <w:szCs w:val="28"/>
        </w:rPr>
        <w:t>Аксайского</w:t>
      </w:r>
      <w:proofErr w:type="spellEnd"/>
      <w:r w:rsidR="008833DC">
        <w:rPr>
          <w:sz w:val="28"/>
          <w:szCs w:val="28"/>
        </w:rPr>
        <w:t xml:space="preserve"> городского поселения на 2013-2015годы»</w:t>
      </w:r>
      <w:r w:rsidR="008833DC" w:rsidRPr="000B1CC3">
        <w:rPr>
          <w:sz w:val="28"/>
          <w:szCs w:val="28"/>
        </w:rPr>
        <w:t xml:space="preserve"> </w:t>
      </w:r>
      <w:r w:rsidR="00586973">
        <w:rPr>
          <w:sz w:val="28"/>
          <w:szCs w:val="28"/>
        </w:rPr>
        <w:t>обеспечила:</w:t>
      </w:r>
    </w:p>
    <w:p w:rsidR="00586973" w:rsidRDefault="00586973" w:rsidP="000B1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информационную открытость Администрации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городского поселения;</w:t>
      </w:r>
    </w:p>
    <w:p w:rsidR="00586973" w:rsidRDefault="00586973" w:rsidP="000B1CC3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расширила возможности своевременного доступа населения и организаций к информации о деятельности Администрации;</w:t>
      </w:r>
    </w:p>
    <w:p w:rsidR="00E05F5C" w:rsidRPr="000B1CC3" w:rsidRDefault="00586973" w:rsidP="000B1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повысила качество и эффективность функционирования Администрации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городского поселения.</w:t>
      </w:r>
      <w:r w:rsidR="000B1CC3">
        <w:rPr>
          <w:sz w:val="28"/>
          <w:szCs w:val="28"/>
        </w:rPr>
        <w:t xml:space="preserve"> </w:t>
      </w:r>
    </w:p>
    <w:p w:rsidR="00D2224C" w:rsidRDefault="000B1CC3" w:rsidP="00586973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line="100" w:lineRule="atLeast"/>
        <w:jc w:val="both"/>
        <w:rPr>
          <w:sz w:val="28"/>
          <w:szCs w:val="28"/>
        </w:rPr>
      </w:pPr>
      <w:r w:rsidRPr="000B1CC3">
        <w:rPr>
          <w:sz w:val="28"/>
          <w:szCs w:val="28"/>
        </w:rPr>
        <w:t xml:space="preserve">        </w:t>
      </w:r>
      <w:r w:rsidR="00D2224C">
        <w:rPr>
          <w:sz w:val="28"/>
          <w:szCs w:val="28"/>
        </w:rPr>
        <w:t>Основные цели  муниципальной ведомственной  Программы были достигнуты за счет:</w:t>
      </w:r>
    </w:p>
    <w:p w:rsidR="00E05F5C" w:rsidRDefault="00D2224C" w:rsidP="00586973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модернизации, </w:t>
      </w:r>
      <w:proofErr w:type="gramStart"/>
      <w:r>
        <w:rPr>
          <w:sz w:val="28"/>
          <w:szCs w:val="28"/>
        </w:rPr>
        <w:t>развития</w:t>
      </w:r>
      <w:r w:rsidR="000B1CC3" w:rsidRPr="000B1C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использования современных информационно-коммуникационных продуктов и технологий, в том числе официального сайта Администрации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городского поселения в сети «</w:t>
      </w:r>
      <w:proofErr w:type="spellStart"/>
      <w:r>
        <w:rPr>
          <w:sz w:val="28"/>
          <w:szCs w:val="28"/>
        </w:rPr>
        <w:t>Интеренет</w:t>
      </w:r>
      <w:proofErr w:type="spellEnd"/>
      <w:r>
        <w:rPr>
          <w:sz w:val="28"/>
          <w:szCs w:val="28"/>
        </w:rPr>
        <w:t>», информационного бюллетеня «</w:t>
      </w:r>
      <w:proofErr w:type="spellStart"/>
      <w:r>
        <w:rPr>
          <w:sz w:val="28"/>
          <w:szCs w:val="28"/>
        </w:rPr>
        <w:t>Аксайские</w:t>
      </w:r>
      <w:proofErr w:type="spellEnd"/>
      <w:r>
        <w:rPr>
          <w:sz w:val="28"/>
          <w:szCs w:val="28"/>
        </w:rPr>
        <w:t xml:space="preserve"> ведомости», общественно-политической газеты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района «Победа»;</w:t>
      </w:r>
    </w:p>
    <w:p w:rsidR="00D2224C" w:rsidRDefault="00D2224C" w:rsidP="00586973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модернизации и приобретения технических средств, информационных систем, программного обеспечения.</w:t>
      </w:r>
    </w:p>
    <w:p w:rsidR="005E50D4" w:rsidRDefault="005E50D4" w:rsidP="005E50D4">
      <w:pPr>
        <w:jc w:val="both"/>
        <w:rPr>
          <w:sz w:val="28"/>
          <w:szCs w:val="28"/>
        </w:rPr>
      </w:pPr>
    </w:p>
    <w:p w:rsidR="005E50D4" w:rsidRDefault="005E50D4" w:rsidP="005E50D4">
      <w:pPr>
        <w:jc w:val="both"/>
        <w:rPr>
          <w:sz w:val="28"/>
          <w:szCs w:val="28"/>
        </w:rPr>
      </w:pPr>
    </w:p>
    <w:p w:rsidR="005E50D4" w:rsidRDefault="005E50D4" w:rsidP="005E50D4">
      <w:pPr>
        <w:rPr>
          <w:sz w:val="28"/>
          <w:szCs w:val="28"/>
        </w:rPr>
      </w:pPr>
    </w:p>
    <w:p w:rsidR="005E50D4" w:rsidRPr="005E50D4" w:rsidRDefault="005E50D4" w:rsidP="005E50D4">
      <w:pPr>
        <w:rPr>
          <w:sz w:val="28"/>
          <w:szCs w:val="28"/>
        </w:rPr>
        <w:sectPr w:rsidR="005E50D4" w:rsidRPr="005E50D4" w:rsidSect="00CF3B5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5CB6" w:rsidRPr="00D27AF4" w:rsidRDefault="00827067" w:rsidP="00885CB6">
      <w:pPr>
        <w:jc w:val="right"/>
        <w:rPr>
          <w:sz w:val="22"/>
          <w:szCs w:val="22"/>
        </w:rPr>
      </w:pPr>
      <w:r w:rsidRPr="00D27AF4">
        <w:rPr>
          <w:sz w:val="22"/>
          <w:szCs w:val="22"/>
        </w:rPr>
        <w:t xml:space="preserve">Приложение № </w:t>
      </w:r>
      <w:r w:rsidR="00A12D4C">
        <w:rPr>
          <w:sz w:val="22"/>
          <w:szCs w:val="22"/>
        </w:rPr>
        <w:t>2</w:t>
      </w:r>
    </w:p>
    <w:p w:rsidR="00885CB6" w:rsidRPr="00D27AF4" w:rsidRDefault="00885CB6" w:rsidP="00885CB6">
      <w:pPr>
        <w:jc w:val="right"/>
        <w:rPr>
          <w:sz w:val="22"/>
          <w:szCs w:val="22"/>
        </w:rPr>
      </w:pPr>
      <w:r w:rsidRPr="00D27AF4">
        <w:rPr>
          <w:sz w:val="22"/>
          <w:szCs w:val="22"/>
        </w:rPr>
        <w:t xml:space="preserve">к постановлению  Администрации   </w:t>
      </w:r>
    </w:p>
    <w:p w:rsidR="00885CB6" w:rsidRPr="00D27AF4" w:rsidRDefault="00885CB6" w:rsidP="00885CB6">
      <w:pPr>
        <w:jc w:val="right"/>
        <w:rPr>
          <w:sz w:val="22"/>
          <w:szCs w:val="22"/>
        </w:rPr>
      </w:pPr>
      <w:proofErr w:type="spellStart"/>
      <w:r w:rsidRPr="00D27AF4">
        <w:rPr>
          <w:sz w:val="22"/>
          <w:szCs w:val="22"/>
        </w:rPr>
        <w:t>Аксайского</w:t>
      </w:r>
      <w:proofErr w:type="spellEnd"/>
      <w:r w:rsidRPr="00D27AF4">
        <w:rPr>
          <w:sz w:val="22"/>
          <w:szCs w:val="22"/>
        </w:rPr>
        <w:t xml:space="preserve"> городского поселения </w:t>
      </w:r>
    </w:p>
    <w:p w:rsidR="00885CB6" w:rsidRPr="00D27AF4" w:rsidRDefault="00885CB6" w:rsidP="00885CB6">
      <w:pPr>
        <w:jc w:val="right"/>
        <w:rPr>
          <w:sz w:val="22"/>
          <w:szCs w:val="22"/>
        </w:rPr>
      </w:pPr>
      <w:r w:rsidRPr="00D27AF4">
        <w:rPr>
          <w:sz w:val="22"/>
          <w:szCs w:val="22"/>
        </w:rPr>
        <w:t xml:space="preserve">от  ________________  2014 № ___ </w:t>
      </w:r>
    </w:p>
    <w:p w:rsidR="002C7F40" w:rsidRPr="00A42FA9" w:rsidRDefault="00885CB6" w:rsidP="00A42FA9">
      <w:pPr>
        <w:autoSpaceDE w:val="0"/>
        <w:jc w:val="center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tbl>
      <w:tblPr>
        <w:tblW w:w="12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"/>
        <w:gridCol w:w="1713"/>
        <w:gridCol w:w="962"/>
        <w:gridCol w:w="6820"/>
        <w:gridCol w:w="1275"/>
        <w:gridCol w:w="1499"/>
      </w:tblGrid>
      <w:tr w:rsidR="00885CB6" w:rsidRPr="00491176" w:rsidTr="002E18FC">
        <w:trPr>
          <w:jc w:val="center"/>
        </w:trPr>
        <w:tc>
          <w:tcPr>
            <w:tcW w:w="125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5CB6" w:rsidRPr="00586973" w:rsidRDefault="00885CB6" w:rsidP="00885CB6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8"/>
                <w:szCs w:val="28"/>
              </w:rPr>
            </w:pPr>
            <w:r w:rsidRPr="00586973">
              <w:rPr>
                <w:bCs/>
                <w:sz w:val="28"/>
                <w:szCs w:val="28"/>
              </w:rPr>
              <w:t>Информация</w:t>
            </w:r>
            <w:r w:rsidRPr="00586973">
              <w:rPr>
                <w:bCs/>
                <w:sz w:val="28"/>
                <w:szCs w:val="28"/>
              </w:rPr>
              <w:br/>
              <w:t xml:space="preserve">об оценке эффективности реализации муниципальной </w:t>
            </w:r>
            <w:r w:rsidR="002105A3">
              <w:rPr>
                <w:bCs/>
                <w:sz w:val="28"/>
                <w:szCs w:val="28"/>
              </w:rPr>
              <w:t>ведомственной</w:t>
            </w:r>
            <w:r w:rsidRPr="00586973">
              <w:rPr>
                <w:bCs/>
                <w:sz w:val="28"/>
                <w:szCs w:val="28"/>
              </w:rPr>
              <w:t xml:space="preserve"> целевой программы</w:t>
            </w:r>
          </w:p>
          <w:p w:rsidR="00586973" w:rsidRPr="00586973" w:rsidRDefault="00586973" w:rsidP="0058697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sz w:val="28"/>
                <w:szCs w:val="28"/>
              </w:rPr>
            </w:pPr>
            <w:r w:rsidRPr="00586973">
              <w:rPr>
                <w:sz w:val="28"/>
                <w:szCs w:val="28"/>
              </w:rPr>
              <w:t xml:space="preserve">«Модернизация, развитие и использование информационных и коммуникационных технологий </w:t>
            </w:r>
            <w:proofErr w:type="spellStart"/>
            <w:r w:rsidRPr="00586973">
              <w:rPr>
                <w:sz w:val="28"/>
                <w:szCs w:val="28"/>
              </w:rPr>
              <w:t>Аксайского</w:t>
            </w:r>
            <w:proofErr w:type="spellEnd"/>
            <w:r w:rsidRPr="00586973">
              <w:rPr>
                <w:sz w:val="28"/>
                <w:szCs w:val="28"/>
              </w:rPr>
              <w:t xml:space="preserve"> городского поселения на 2013-2015годы» </w:t>
            </w:r>
          </w:p>
          <w:p w:rsidR="005C7DC3" w:rsidRPr="00586973" w:rsidRDefault="005C7DC3" w:rsidP="0058697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8"/>
                <w:szCs w:val="28"/>
              </w:rPr>
            </w:pPr>
            <w:r w:rsidRPr="00586973">
              <w:rPr>
                <w:sz w:val="28"/>
                <w:szCs w:val="28"/>
              </w:rPr>
              <w:t xml:space="preserve">за отчетный 2013 финансовый год </w:t>
            </w:r>
          </w:p>
        </w:tc>
      </w:tr>
      <w:tr w:rsidR="00885CB6" w:rsidRPr="00491176" w:rsidTr="00D769C6">
        <w:trPr>
          <w:jc w:val="center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85CB6" w:rsidRPr="00491176" w:rsidRDefault="00885CB6" w:rsidP="00D769C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885CB6" w:rsidRPr="00491176" w:rsidRDefault="00885CB6" w:rsidP="00D769C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885CB6" w:rsidRPr="00491176" w:rsidRDefault="00885CB6" w:rsidP="00D769C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</w:tcPr>
          <w:p w:rsidR="00885CB6" w:rsidRPr="00586973" w:rsidRDefault="00885CB6" w:rsidP="00D769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85CB6" w:rsidRPr="00491176" w:rsidRDefault="00885CB6" w:rsidP="00D769C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885CB6" w:rsidRPr="00491176" w:rsidRDefault="00885CB6" w:rsidP="00D769C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885CB6" w:rsidRPr="002E18FC" w:rsidRDefault="00885CB6" w:rsidP="00D769C6">
      <w:pPr>
        <w:widowControl w:val="0"/>
        <w:autoSpaceDE w:val="0"/>
        <w:autoSpaceDN w:val="0"/>
        <w:adjustRightInd w:val="0"/>
        <w:rPr>
          <w:bCs/>
          <w:szCs w:val="28"/>
        </w:rPr>
      </w:pPr>
    </w:p>
    <w:tbl>
      <w:tblPr>
        <w:tblW w:w="14575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1438"/>
        <w:gridCol w:w="838"/>
        <w:gridCol w:w="1300"/>
        <w:gridCol w:w="1300"/>
        <w:gridCol w:w="1300"/>
        <w:gridCol w:w="67"/>
        <w:gridCol w:w="1233"/>
        <w:gridCol w:w="1300"/>
        <w:gridCol w:w="1300"/>
        <w:gridCol w:w="1300"/>
        <w:gridCol w:w="1300"/>
        <w:gridCol w:w="1301"/>
      </w:tblGrid>
      <w:tr w:rsidR="00885CB6" w:rsidRPr="00B55D1C" w:rsidTr="00A94EEA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6" w:rsidRPr="00D769C6" w:rsidRDefault="00885CB6" w:rsidP="00D769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769C6">
              <w:rPr>
                <w:sz w:val="22"/>
                <w:szCs w:val="22"/>
              </w:rPr>
              <w:t xml:space="preserve"> №</w:t>
            </w:r>
          </w:p>
          <w:p w:rsidR="00885CB6" w:rsidRPr="00D769C6" w:rsidRDefault="00885CB6" w:rsidP="00D769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769C6">
              <w:rPr>
                <w:sz w:val="22"/>
                <w:szCs w:val="22"/>
              </w:rPr>
              <w:t>п/п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6" w:rsidRPr="00D769C6" w:rsidRDefault="00885CB6" w:rsidP="00D769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r w:rsidRPr="00D769C6">
              <w:rPr>
                <w:sz w:val="22"/>
                <w:szCs w:val="22"/>
              </w:rPr>
              <w:t>Наименова</w:t>
            </w:r>
            <w:proofErr w:type="spellEnd"/>
          </w:p>
          <w:p w:rsidR="00885CB6" w:rsidRPr="00D769C6" w:rsidRDefault="00885CB6" w:rsidP="00D769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r w:rsidRPr="00D769C6">
              <w:rPr>
                <w:sz w:val="22"/>
                <w:szCs w:val="22"/>
              </w:rPr>
              <w:t>ние</w:t>
            </w:r>
            <w:proofErr w:type="spellEnd"/>
            <w:r w:rsidRPr="00D769C6">
              <w:rPr>
                <w:sz w:val="22"/>
                <w:szCs w:val="22"/>
              </w:rPr>
              <w:t xml:space="preserve"> показателей результативности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6" w:rsidRPr="00D769C6" w:rsidRDefault="00885CB6" w:rsidP="00D769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769C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6" w:rsidRPr="00D769C6" w:rsidRDefault="00885CB6" w:rsidP="00D769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769C6">
              <w:rPr>
                <w:sz w:val="22"/>
                <w:szCs w:val="22"/>
              </w:rPr>
              <w:t>Ожидаемые значения целевых показателей, предусмотренные программой</w:t>
            </w:r>
          </w:p>
        </w:tc>
        <w:tc>
          <w:tcPr>
            <w:tcW w:w="7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6" w:rsidRPr="00D769C6" w:rsidRDefault="00885CB6" w:rsidP="00D769C6">
            <w:pPr>
              <w:widowControl w:val="0"/>
              <w:tabs>
                <w:tab w:val="left" w:pos="10948"/>
                <w:tab w:val="left" w:pos="11090"/>
              </w:tabs>
              <w:autoSpaceDE w:val="0"/>
              <w:autoSpaceDN w:val="0"/>
              <w:adjustRightInd w:val="0"/>
              <w:ind w:left="-57" w:right="-57"/>
              <w:jc w:val="center"/>
            </w:pPr>
            <w:r w:rsidRPr="00D769C6">
              <w:rPr>
                <w:sz w:val="22"/>
                <w:szCs w:val="22"/>
              </w:rPr>
              <w:t>Фактически достигнутые значения показателей</w:t>
            </w:r>
          </w:p>
        </w:tc>
      </w:tr>
      <w:tr w:rsidR="00586973" w:rsidRPr="00B55D1C" w:rsidTr="00586973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D769C6" w:rsidRDefault="00586973" w:rsidP="002E18F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</w:p>
        </w:tc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D769C6" w:rsidRDefault="00586973" w:rsidP="002E18F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D769C6" w:rsidRDefault="00586973" w:rsidP="002E18F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D769C6" w:rsidRDefault="00586973" w:rsidP="002E18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769C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3</w:t>
            </w:r>
          </w:p>
          <w:p w:rsidR="00586973" w:rsidRPr="00D769C6" w:rsidRDefault="00586973" w:rsidP="002E18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769C6">
              <w:rPr>
                <w:sz w:val="22"/>
                <w:szCs w:val="22"/>
              </w:rPr>
              <w:t>год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D769C6" w:rsidRDefault="00586973" w:rsidP="002E18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769C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</w:p>
          <w:p w:rsidR="00586973" w:rsidRPr="00D769C6" w:rsidRDefault="00586973" w:rsidP="002E18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769C6">
              <w:rPr>
                <w:sz w:val="22"/>
                <w:szCs w:val="22"/>
              </w:rPr>
              <w:t>год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D769C6" w:rsidRDefault="00586973" w:rsidP="002E18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769C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</w:p>
          <w:p w:rsidR="00586973" w:rsidRPr="00D769C6" w:rsidRDefault="00586973" w:rsidP="002E18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769C6">
              <w:rPr>
                <w:sz w:val="22"/>
                <w:szCs w:val="22"/>
              </w:rPr>
              <w:t>год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D769C6" w:rsidRDefault="00586973" w:rsidP="0058697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769C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D769C6" w:rsidRDefault="00586973" w:rsidP="002E18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769C6">
              <w:rPr>
                <w:sz w:val="22"/>
                <w:szCs w:val="22"/>
              </w:rPr>
              <w:t xml:space="preserve">отклонение от планового </w:t>
            </w:r>
            <w:proofErr w:type="gramStart"/>
            <w:r w:rsidRPr="00D769C6">
              <w:rPr>
                <w:sz w:val="22"/>
                <w:szCs w:val="22"/>
              </w:rPr>
              <w:t>показателя  (</w:t>
            </w:r>
            <w:proofErr w:type="gramEnd"/>
            <w:r w:rsidRPr="00D769C6">
              <w:rPr>
                <w:sz w:val="22"/>
                <w:szCs w:val="22"/>
              </w:rPr>
              <w:t>+,-)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D769C6" w:rsidRDefault="00586973" w:rsidP="0058697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769C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D769C6" w:rsidRDefault="00586973" w:rsidP="002E18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769C6">
              <w:rPr>
                <w:sz w:val="22"/>
                <w:szCs w:val="22"/>
              </w:rPr>
              <w:t xml:space="preserve">отклонение от планового </w:t>
            </w:r>
            <w:proofErr w:type="gramStart"/>
            <w:r w:rsidRPr="00D769C6">
              <w:rPr>
                <w:sz w:val="22"/>
                <w:szCs w:val="22"/>
              </w:rPr>
              <w:t>показателя  (</w:t>
            </w:r>
            <w:proofErr w:type="gramEnd"/>
            <w:r w:rsidRPr="00D769C6">
              <w:rPr>
                <w:sz w:val="22"/>
                <w:szCs w:val="22"/>
              </w:rPr>
              <w:t>+,-)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D769C6" w:rsidRDefault="00586973" w:rsidP="0058697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769C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973" w:rsidRPr="00D769C6" w:rsidRDefault="00586973" w:rsidP="002E18F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D769C6">
              <w:rPr>
                <w:sz w:val="22"/>
                <w:szCs w:val="22"/>
              </w:rPr>
              <w:t xml:space="preserve">отклонение от планового </w:t>
            </w:r>
          </w:p>
          <w:p w:rsidR="00586973" w:rsidRPr="00D769C6" w:rsidRDefault="00586973" w:rsidP="005C7DC3">
            <w:pPr>
              <w:widowControl w:val="0"/>
              <w:autoSpaceDE w:val="0"/>
              <w:autoSpaceDN w:val="0"/>
              <w:adjustRightInd w:val="0"/>
              <w:ind w:right="-57"/>
            </w:pPr>
            <w:proofErr w:type="gramStart"/>
            <w:r w:rsidRPr="00D769C6">
              <w:rPr>
                <w:sz w:val="22"/>
                <w:szCs w:val="22"/>
              </w:rPr>
              <w:t>показателя  (</w:t>
            </w:r>
            <w:proofErr w:type="gramEnd"/>
            <w:r w:rsidRPr="00D769C6">
              <w:rPr>
                <w:sz w:val="22"/>
                <w:szCs w:val="22"/>
              </w:rPr>
              <w:t>+,-)</w:t>
            </w:r>
          </w:p>
        </w:tc>
      </w:tr>
      <w:tr w:rsidR="00586973" w:rsidRPr="00B55D1C" w:rsidTr="00586973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B55D1C" w:rsidRDefault="00586973" w:rsidP="002E1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D1C">
              <w:t>1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B55D1C" w:rsidRDefault="00586973" w:rsidP="002E1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D1C"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B55D1C" w:rsidRDefault="00586973" w:rsidP="002E1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D1C"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B55D1C" w:rsidRDefault="00586973" w:rsidP="002E1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D1C"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B55D1C" w:rsidRDefault="00586973" w:rsidP="002E1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D1C"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B55D1C" w:rsidRDefault="00586973" w:rsidP="002E1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D1C"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B55D1C" w:rsidRDefault="00586973" w:rsidP="002E1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D1C"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B55D1C" w:rsidRDefault="00586973" w:rsidP="002E1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D1C"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B55D1C" w:rsidRDefault="00586973" w:rsidP="002E1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D1C"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B55D1C" w:rsidRDefault="00586973" w:rsidP="002E1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D1C">
              <w:t>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B55D1C" w:rsidRDefault="00586973" w:rsidP="002E1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D1C">
              <w:t>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973" w:rsidRPr="00B55D1C" w:rsidRDefault="00586973" w:rsidP="005C7DC3">
            <w:pPr>
              <w:widowControl w:val="0"/>
              <w:autoSpaceDE w:val="0"/>
              <w:autoSpaceDN w:val="0"/>
              <w:adjustRightInd w:val="0"/>
              <w:jc w:val="both"/>
            </w:pPr>
            <w:r w:rsidRPr="00B55D1C">
              <w:t>13</w:t>
            </w:r>
          </w:p>
        </w:tc>
      </w:tr>
      <w:tr w:rsidR="00A12D4C" w:rsidRPr="00B55D1C" w:rsidTr="00586973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4C" w:rsidRPr="00B55D1C" w:rsidRDefault="00A12D4C" w:rsidP="00A12D4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4C" w:rsidRPr="00A94EEA" w:rsidRDefault="00A12D4C" w:rsidP="00A12D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числа посетителей сайта Администрации </w:t>
            </w:r>
            <w:proofErr w:type="spellStart"/>
            <w:r>
              <w:rPr>
                <w:sz w:val="20"/>
                <w:szCs w:val="20"/>
              </w:rPr>
              <w:t>Аксайского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 в сети «</w:t>
            </w:r>
            <w:proofErr w:type="spellStart"/>
            <w:r>
              <w:rPr>
                <w:sz w:val="20"/>
                <w:szCs w:val="20"/>
              </w:rPr>
              <w:t>Интеренет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4C" w:rsidRPr="00A94EEA" w:rsidRDefault="00A12D4C" w:rsidP="00A12D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посетители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4C" w:rsidRPr="00B55D1C" w:rsidRDefault="00A12D4C" w:rsidP="00A12D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менее 5 посетителей в день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4C" w:rsidRPr="00B55D1C" w:rsidRDefault="00A12D4C" w:rsidP="00A12D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менее 6 посетителей в день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4C" w:rsidRPr="00B55D1C" w:rsidRDefault="00A12D4C" w:rsidP="00A12D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менее 7 посетителей в день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4C" w:rsidRPr="008C5CB8" w:rsidRDefault="00AD3D04" w:rsidP="00A12D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  <w:r w:rsidR="00891A2C">
              <w:t xml:space="preserve"> </w:t>
            </w:r>
            <w:proofErr w:type="spellStart"/>
            <w:r w:rsidR="00891A2C">
              <w:t>поситетелей</w:t>
            </w:r>
            <w:proofErr w:type="spellEnd"/>
            <w:r w:rsidR="00891A2C">
              <w:t xml:space="preserve"> в день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4C" w:rsidRDefault="00FE301C" w:rsidP="00AD3D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  <w:r w:rsidR="00891A2C">
              <w:t xml:space="preserve"> </w:t>
            </w:r>
            <w:r w:rsidR="00AD3D04">
              <w:t>93</w:t>
            </w:r>
          </w:p>
          <w:p w:rsidR="00891A2C" w:rsidRPr="008C5CB8" w:rsidRDefault="00891A2C" w:rsidP="00891A2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Поситетеля</w:t>
            </w:r>
            <w:proofErr w:type="spellEnd"/>
            <w:r>
              <w:t xml:space="preserve"> в день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4C" w:rsidRPr="008C5CB8" w:rsidRDefault="00A12D4C" w:rsidP="00A12D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4C" w:rsidRPr="008C5CB8" w:rsidRDefault="00A12D4C" w:rsidP="00A12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4C" w:rsidRPr="008C5CB8" w:rsidRDefault="00A12D4C" w:rsidP="00A12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D4C" w:rsidRPr="008C5CB8" w:rsidRDefault="00A12D4C" w:rsidP="00A12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885CB6" w:rsidRDefault="00885CB6" w:rsidP="00885CB6">
      <w:pPr>
        <w:widowControl w:val="0"/>
        <w:autoSpaceDE w:val="0"/>
        <w:autoSpaceDN w:val="0"/>
        <w:adjustRightInd w:val="0"/>
        <w:ind w:firstLine="698"/>
        <w:jc w:val="right"/>
        <w:rPr>
          <w:bCs/>
          <w:szCs w:val="28"/>
        </w:rPr>
      </w:pPr>
    </w:p>
    <w:p w:rsidR="000A6203" w:rsidRDefault="00265D67" w:rsidP="0095475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D3D04">
        <w:rPr>
          <w:sz w:val="28"/>
          <w:szCs w:val="28"/>
        </w:rPr>
        <w:t xml:space="preserve">На главной странице официального сайта Администрации </w:t>
      </w:r>
      <w:proofErr w:type="spellStart"/>
      <w:r w:rsidR="00AD3D04">
        <w:rPr>
          <w:sz w:val="28"/>
          <w:szCs w:val="28"/>
        </w:rPr>
        <w:t>Аксайского</w:t>
      </w:r>
      <w:proofErr w:type="spellEnd"/>
      <w:r w:rsidR="00AD3D04">
        <w:rPr>
          <w:sz w:val="28"/>
          <w:szCs w:val="28"/>
        </w:rPr>
        <w:t xml:space="preserve"> городского поселения </w:t>
      </w:r>
      <w:hyperlink r:id="rId9" w:history="1">
        <w:r w:rsidRPr="00DD7AD9">
          <w:rPr>
            <w:rStyle w:val="ab"/>
            <w:sz w:val="28"/>
            <w:szCs w:val="28"/>
            <w:lang w:val="en-US"/>
          </w:rPr>
          <w:t>http</w:t>
        </w:r>
        <w:r w:rsidRPr="00265D67">
          <w:rPr>
            <w:rStyle w:val="ab"/>
            <w:sz w:val="28"/>
            <w:szCs w:val="28"/>
          </w:rPr>
          <w:t>://</w:t>
        </w:r>
        <w:r w:rsidRPr="00DD7AD9">
          <w:rPr>
            <w:rStyle w:val="ab"/>
            <w:sz w:val="28"/>
            <w:szCs w:val="28"/>
            <w:lang w:val="en-US"/>
          </w:rPr>
          <w:t>gorod</w:t>
        </w:r>
        <w:r w:rsidRPr="00265D67">
          <w:rPr>
            <w:rStyle w:val="ab"/>
            <w:sz w:val="28"/>
            <w:szCs w:val="28"/>
          </w:rPr>
          <w:t>-</w:t>
        </w:r>
        <w:r w:rsidRPr="00DD7AD9">
          <w:rPr>
            <w:rStyle w:val="ab"/>
            <w:sz w:val="28"/>
            <w:szCs w:val="28"/>
            <w:lang w:val="en-US"/>
          </w:rPr>
          <w:t>aksay</w:t>
        </w:r>
        <w:r w:rsidRPr="00265D67">
          <w:rPr>
            <w:rStyle w:val="ab"/>
            <w:sz w:val="28"/>
            <w:szCs w:val="28"/>
          </w:rPr>
          <w:t>.</w:t>
        </w:r>
        <w:r w:rsidRPr="00DD7AD9">
          <w:rPr>
            <w:rStyle w:val="ab"/>
            <w:sz w:val="28"/>
            <w:szCs w:val="28"/>
            <w:lang w:val="en-US"/>
          </w:rPr>
          <w:t>ru</w:t>
        </w:r>
      </w:hyperlink>
      <w:r w:rsidR="008B2603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>, начавшего</w:t>
      </w:r>
      <w:r w:rsidR="008B2603">
        <w:rPr>
          <w:sz w:val="28"/>
          <w:szCs w:val="28"/>
        </w:rPr>
        <w:t xml:space="preserve"> свою работу</w:t>
      </w:r>
      <w:r w:rsidRPr="00265D67">
        <w:rPr>
          <w:sz w:val="28"/>
          <w:szCs w:val="28"/>
        </w:rPr>
        <w:t xml:space="preserve"> </w:t>
      </w:r>
      <w:r w:rsidR="00AD3D04">
        <w:rPr>
          <w:sz w:val="28"/>
          <w:szCs w:val="28"/>
        </w:rPr>
        <w:t>с</w:t>
      </w:r>
      <w:r w:rsidR="00954754">
        <w:rPr>
          <w:sz w:val="28"/>
          <w:szCs w:val="28"/>
        </w:rPr>
        <w:t xml:space="preserve"> августа 2013 года </w:t>
      </w:r>
      <w:r w:rsidR="008B2603">
        <w:rPr>
          <w:sz w:val="28"/>
          <w:szCs w:val="28"/>
        </w:rPr>
        <w:t xml:space="preserve">вместо ранее открытого сайта </w:t>
      </w:r>
      <w:r w:rsidR="008B2603">
        <w:rPr>
          <w:sz w:val="28"/>
          <w:szCs w:val="28"/>
          <w:lang w:val="en-US"/>
        </w:rPr>
        <w:t>www</w:t>
      </w:r>
      <w:r w:rsidR="008B2603" w:rsidRPr="008B2603">
        <w:rPr>
          <w:sz w:val="28"/>
          <w:szCs w:val="28"/>
        </w:rPr>
        <w:t>.</w:t>
      </w:r>
      <w:r w:rsidR="008B2603">
        <w:rPr>
          <w:sz w:val="28"/>
          <w:szCs w:val="28"/>
          <w:lang w:val="en-US"/>
        </w:rPr>
        <w:t>aksayciti</w:t>
      </w:r>
      <w:r w:rsidR="008B2603" w:rsidRPr="008B2603">
        <w:rPr>
          <w:sz w:val="28"/>
          <w:szCs w:val="28"/>
        </w:rPr>
        <w:t>.</w:t>
      </w:r>
      <w:r w:rsidR="008B2603">
        <w:rPr>
          <w:sz w:val="28"/>
          <w:szCs w:val="28"/>
          <w:lang w:val="en-US"/>
        </w:rPr>
        <w:t>aksayland</w:t>
      </w:r>
      <w:r w:rsidR="00AD3D04">
        <w:rPr>
          <w:sz w:val="28"/>
          <w:szCs w:val="28"/>
        </w:rPr>
        <w:t xml:space="preserve"> </w:t>
      </w:r>
      <w:r w:rsidR="008B2603">
        <w:rPr>
          <w:sz w:val="28"/>
          <w:szCs w:val="28"/>
        </w:rPr>
        <w:t>,</w:t>
      </w:r>
      <w:r w:rsidR="008B2603" w:rsidRPr="008B2603">
        <w:rPr>
          <w:sz w:val="28"/>
          <w:szCs w:val="28"/>
        </w:rPr>
        <w:t xml:space="preserve"> </w:t>
      </w:r>
      <w:r w:rsidR="008B2603">
        <w:rPr>
          <w:sz w:val="28"/>
          <w:szCs w:val="28"/>
        </w:rPr>
        <w:t xml:space="preserve">за </w:t>
      </w:r>
      <w:r w:rsidR="00AD3D04">
        <w:rPr>
          <w:sz w:val="28"/>
          <w:szCs w:val="28"/>
        </w:rPr>
        <w:t>153 дня</w:t>
      </w:r>
      <w:r w:rsidR="008B2603">
        <w:rPr>
          <w:sz w:val="28"/>
          <w:szCs w:val="28"/>
        </w:rPr>
        <w:t xml:space="preserve"> (с августа по декабрь 2013 года)</w:t>
      </w:r>
      <w:r w:rsidR="00AD3D04">
        <w:rPr>
          <w:sz w:val="28"/>
          <w:szCs w:val="28"/>
        </w:rPr>
        <w:t xml:space="preserve"> </w:t>
      </w:r>
      <w:r w:rsidR="008B2603">
        <w:rPr>
          <w:sz w:val="28"/>
          <w:szCs w:val="28"/>
        </w:rPr>
        <w:t xml:space="preserve">отмечено </w:t>
      </w:r>
      <w:r w:rsidR="00AD3D04">
        <w:rPr>
          <w:sz w:val="28"/>
          <w:szCs w:val="28"/>
        </w:rPr>
        <w:t>15062</w:t>
      </w:r>
      <w:r w:rsidR="008B2603">
        <w:rPr>
          <w:sz w:val="28"/>
          <w:szCs w:val="28"/>
        </w:rPr>
        <w:t xml:space="preserve"> посещения</w:t>
      </w:r>
      <w:r w:rsidR="00033BF2">
        <w:rPr>
          <w:sz w:val="28"/>
          <w:szCs w:val="28"/>
        </w:rPr>
        <w:t>.</w:t>
      </w:r>
    </w:p>
    <w:p w:rsidR="00586973" w:rsidRDefault="00586973" w:rsidP="00D769C6">
      <w:pPr>
        <w:jc w:val="right"/>
        <w:rPr>
          <w:sz w:val="28"/>
          <w:szCs w:val="28"/>
        </w:rPr>
      </w:pPr>
    </w:p>
    <w:p w:rsidR="008B2603" w:rsidRDefault="008B2603" w:rsidP="00D769C6">
      <w:pPr>
        <w:jc w:val="right"/>
        <w:rPr>
          <w:sz w:val="28"/>
          <w:szCs w:val="28"/>
        </w:rPr>
      </w:pPr>
    </w:p>
    <w:p w:rsidR="008B2603" w:rsidRDefault="008B2603" w:rsidP="00D769C6">
      <w:pPr>
        <w:jc w:val="right"/>
        <w:rPr>
          <w:sz w:val="28"/>
          <w:szCs w:val="28"/>
        </w:rPr>
      </w:pPr>
    </w:p>
    <w:p w:rsidR="008B2603" w:rsidRDefault="008B2603" w:rsidP="00D769C6">
      <w:pPr>
        <w:jc w:val="right"/>
        <w:rPr>
          <w:sz w:val="28"/>
          <w:szCs w:val="28"/>
        </w:rPr>
      </w:pPr>
    </w:p>
    <w:p w:rsidR="008B2603" w:rsidRDefault="008B2603" w:rsidP="00D769C6">
      <w:pPr>
        <w:jc w:val="right"/>
        <w:rPr>
          <w:sz w:val="28"/>
          <w:szCs w:val="28"/>
        </w:rPr>
      </w:pPr>
    </w:p>
    <w:p w:rsidR="008B2603" w:rsidRDefault="008B2603" w:rsidP="00D769C6">
      <w:pPr>
        <w:jc w:val="right"/>
        <w:rPr>
          <w:sz w:val="28"/>
          <w:szCs w:val="28"/>
        </w:rPr>
      </w:pPr>
    </w:p>
    <w:p w:rsidR="008B2603" w:rsidRDefault="008B2603" w:rsidP="00D769C6">
      <w:pPr>
        <w:jc w:val="right"/>
        <w:rPr>
          <w:sz w:val="28"/>
          <w:szCs w:val="28"/>
        </w:rPr>
      </w:pPr>
    </w:p>
    <w:p w:rsidR="008B2603" w:rsidRDefault="008B2603" w:rsidP="00D769C6">
      <w:pPr>
        <w:jc w:val="right"/>
        <w:rPr>
          <w:sz w:val="28"/>
          <w:szCs w:val="28"/>
        </w:rPr>
      </w:pPr>
    </w:p>
    <w:p w:rsidR="008B2603" w:rsidRDefault="008B2603" w:rsidP="00D769C6">
      <w:pPr>
        <w:jc w:val="right"/>
        <w:rPr>
          <w:sz w:val="28"/>
          <w:szCs w:val="28"/>
        </w:rPr>
      </w:pPr>
    </w:p>
    <w:p w:rsidR="008B2603" w:rsidRDefault="008B2603" w:rsidP="00D769C6">
      <w:pPr>
        <w:jc w:val="right"/>
        <w:rPr>
          <w:sz w:val="28"/>
          <w:szCs w:val="28"/>
        </w:rPr>
      </w:pPr>
    </w:p>
    <w:p w:rsidR="008B2603" w:rsidRDefault="008B2603" w:rsidP="00D769C6">
      <w:pPr>
        <w:jc w:val="right"/>
        <w:rPr>
          <w:sz w:val="28"/>
          <w:szCs w:val="28"/>
        </w:rPr>
      </w:pPr>
    </w:p>
    <w:p w:rsidR="008B2603" w:rsidRDefault="008B2603" w:rsidP="00D769C6">
      <w:pPr>
        <w:jc w:val="right"/>
        <w:rPr>
          <w:sz w:val="28"/>
          <w:szCs w:val="28"/>
        </w:rPr>
      </w:pPr>
    </w:p>
    <w:p w:rsidR="008B2603" w:rsidRDefault="008B2603" w:rsidP="00D769C6">
      <w:pPr>
        <w:jc w:val="right"/>
        <w:rPr>
          <w:sz w:val="28"/>
          <w:szCs w:val="28"/>
        </w:rPr>
      </w:pPr>
    </w:p>
    <w:p w:rsidR="008B2603" w:rsidRDefault="008B2603" w:rsidP="00D769C6">
      <w:pPr>
        <w:jc w:val="right"/>
        <w:rPr>
          <w:sz w:val="28"/>
          <w:szCs w:val="28"/>
        </w:rPr>
      </w:pPr>
    </w:p>
    <w:p w:rsidR="008B2603" w:rsidRDefault="008B2603" w:rsidP="00D769C6">
      <w:pPr>
        <w:jc w:val="right"/>
        <w:rPr>
          <w:sz w:val="28"/>
          <w:szCs w:val="28"/>
        </w:rPr>
      </w:pPr>
    </w:p>
    <w:p w:rsidR="008B2603" w:rsidRDefault="008B2603" w:rsidP="00D769C6">
      <w:pPr>
        <w:jc w:val="right"/>
        <w:rPr>
          <w:sz w:val="28"/>
          <w:szCs w:val="28"/>
        </w:rPr>
      </w:pPr>
    </w:p>
    <w:p w:rsidR="008B2603" w:rsidRDefault="008B2603" w:rsidP="00D769C6">
      <w:pPr>
        <w:jc w:val="right"/>
        <w:rPr>
          <w:sz w:val="28"/>
          <w:szCs w:val="28"/>
        </w:rPr>
      </w:pPr>
    </w:p>
    <w:p w:rsidR="008B2603" w:rsidRDefault="008B2603" w:rsidP="00D769C6">
      <w:pPr>
        <w:jc w:val="right"/>
        <w:rPr>
          <w:sz w:val="28"/>
          <w:szCs w:val="28"/>
        </w:rPr>
      </w:pPr>
    </w:p>
    <w:p w:rsidR="008B2603" w:rsidRDefault="008B2603" w:rsidP="00D769C6">
      <w:pPr>
        <w:jc w:val="right"/>
        <w:rPr>
          <w:sz w:val="28"/>
          <w:szCs w:val="28"/>
        </w:rPr>
      </w:pPr>
    </w:p>
    <w:p w:rsidR="008B2603" w:rsidRDefault="008B2603" w:rsidP="00D769C6">
      <w:pPr>
        <w:jc w:val="right"/>
        <w:rPr>
          <w:sz w:val="28"/>
          <w:szCs w:val="28"/>
        </w:rPr>
      </w:pPr>
    </w:p>
    <w:p w:rsidR="008B2603" w:rsidRDefault="008B2603" w:rsidP="00D769C6">
      <w:pPr>
        <w:jc w:val="right"/>
        <w:rPr>
          <w:sz w:val="28"/>
          <w:szCs w:val="28"/>
        </w:rPr>
      </w:pPr>
    </w:p>
    <w:p w:rsidR="008B2603" w:rsidRDefault="008B2603" w:rsidP="00D769C6">
      <w:pPr>
        <w:jc w:val="right"/>
        <w:rPr>
          <w:sz w:val="28"/>
          <w:szCs w:val="28"/>
        </w:rPr>
      </w:pPr>
    </w:p>
    <w:p w:rsidR="008B2603" w:rsidRDefault="008B2603" w:rsidP="00D769C6">
      <w:pPr>
        <w:jc w:val="right"/>
        <w:rPr>
          <w:sz w:val="28"/>
          <w:szCs w:val="28"/>
        </w:rPr>
      </w:pPr>
    </w:p>
    <w:p w:rsidR="008B2603" w:rsidRDefault="008B2603" w:rsidP="00D769C6">
      <w:pPr>
        <w:jc w:val="right"/>
        <w:rPr>
          <w:sz w:val="28"/>
          <w:szCs w:val="28"/>
        </w:rPr>
      </w:pPr>
    </w:p>
    <w:p w:rsidR="008B2603" w:rsidRDefault="008B2603" w:rsidP="00D769C6">
      <w:pPr>
        <w:jc w:val="right"/>
        <w:rPr>
          <w:sz w:val="28"/>
          <w:szCs w:val="28"/>
        </w:rPr>
      </w:pPr>
    </w:p>
    <w:p w:rsidR="008B2603" w:rsidRDefault="008B2603" w:rsidP="00D769C6">
      <w:pPr>
        <w:jc w:val="right"/>
        <w:rPr>
          <w:sz w:val="28"/>
          <w:szCs w:val="28"/>
        </w:rPr>
      </w:pPr>
    </w:p>
    <w:p w:rsidR="008B2603" w:rsidRDefault="008B2603" w:rsidP="00D769C6">
      <w:pPr>
        <w:jc w:val="right"/>
        <w:rPr>
          <w:sz w:val="28"/>
          <w:szCs w:val="28"/>
        </w:rPr>
      </w:pPr>
    </w:p>
    <w:p w:rsidR="008B2603" w:rsidRDefault="008B2603" w:rsidP="00D769C6">
      <w:pPr>
        <w:jc w:val="right"/>
        <w:rPr>
          <w:sz w:val="28"/>
          <w:szCs w:val="28"/>
        </w:rPr>
      </w:pPr>
    </w:p>
    <w:p w:rsidR="008B2603" w:rsidRDefault="008B2603" w:rsidP="00D769C6">
      <w:pPr>
        <w:jc w:val="right"/>
        <w:rPr>
          <w:sz w:val="28"/>
          <w:szCs w:val="28"/>
        </w:rPr>
      </w:pPr>
    </w:p>
    <w:p w:rsidR="00586973" w:rsidRDefault="00586973" w:rsidP="00D769C6">
      <w:pPr>
        <w:jc w:val="right"/>
        <w:rPr>
          <w:sz w:val="28"/>
          <w:szCs w:val="28"/>
        </w:rPr>
      </w:pPr>
    </w:p>
    <w:p w:rsidR="001D4612" w:rsidRDefault="001D4612" w:rsidP="001D4612">
      <w:pPr>
        <w:jc w:val="right"/>
      </w:pPr>
      <w:r>
        <w:t xml:space="preserve">Приложение № </w:t>
      </w:r>
      <w:r w:rsidR="00A12D4C">
        <w:t>3</w:t>
      </w:r>
    </w:p>
    <w:p w:rsidR="001D4612" w:rsidRDefault="001D4612" w:rsidP="001D4612">
      <w:pPr>
        <w:jc w:val="right"/>
      </w:pPr>
      <w:r>
        <w:t>к постановлению Администрации</w:t>
      </w:r>
    </w:p>
    <w:p w:rsidR="001D4612" w:rsidRDefault="001D4612" w:rsidP="001D4612">
      <w:pPr>
        <w:jc w:val="right"/>
      </w:pPr>
      <w:r>
        <w:t xml:space="preserve"> </w:t>
      </w:r>
      <w:proofErr w:type="spellStart"/>
      <w:r>
        <w:t>Аксайского</w:t>
      </w:r>
      <w:proofErr w:type="spellEnd"/>
      <w:r>
        <w:t xml:space="preserve"> городского поселения</w:t>
      </w:r>
    </w:p>
    <w:p w:rsidR="001D4612" w:rsidRDefault="001D4612" w:rsidP="001D4612">
      <w:pPr>
        <w:jc w:val="right"/>
      </w:pPr>
      <w:r>
        <w:t>_____________2014 г № _______</w:t>
      </w:r>
    </w:p>
    <w:p w:rsidR="001D4612" w:rsidRDefault="001D4612" w:rsidP="001D4612"/>
    <w:p w:rsidR="001D4612" w:rsidRPr="00F51DFC" w:rsidRDefault="001D4612" w:rsidP="001D461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F51DFC">
        <w:rPr>
          <w:bCs/>
          <w:sz w:val="28"/>
          <w:szCs w:val="28"/>
        </w:rPr>
        <w:t>Целевые показатели программы</w:t>
      </w:r>
    </w:p>
    <w:tbl>
      <w:tblPr>
        <w:tblpPr w:leftFromText="180" w:rightFromText="180" w:vertAnchor="page" w:horzAnchor="margin" w:tblpY="3691"/>
        <w:tblW w:w="14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3397"/>
        <w:gridCol w:w="1838"/>
        <w:gridCol w:w="2791"/>
        <w:gridCol w:w="2792"/>
        <w:gridCol w:w="2792"/>
      </w:tblGrid>
      <w:tr w:rsidR="001D4612" w:rsidRPr="00F51DFC" w:rsidTr="005E50D4">
        <w:tc>
          <w:tcPr>
            <w:tcW w:w="6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F51DFC" w:rsidRDefault="001D4612" w:rsidP="005E5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N п/п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F51DFC" w:rsidRDefault="001D4612" w:rsidP="005E5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Наименование показателей результативности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F51DFC" w:rsidRDefault="001D4612" w:rsidP="005E5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12" w:rsidRPr="00F51DFC" w:rsidRDefault="001D4612" w:rsidP="005E5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Ожидаемые значения целевых показателей, предусмотренные Программой</w:t>
            </w:r>
          </w:p>
        </w:tc>
      </w:tr>
      <w:tr w:rsidR="00586973" w:rsidRPr="00F51DFC" w:rsidTr="00586973">
        <w:tc>
          <w:tcPr>
            <w:tcW w:w="6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F51DFC" w:rsidRDefault="00586973" w:rsidP="005E50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F51DFC" w:rsidRDefault="00586973" w:rsidP="005E50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F51DFC" w:rsidRDefault="00586973" w:rsidP="005E50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F51DFC" w:rsidRDefault="00586973" w:rsidP="005869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F51DFC" w:rsidRDefault="00586973" w:rsidP="005869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973" w:rsidRPr="00F51DFC" w:rsidRDefault="00586973" w:rsidP="005E5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</w:tr>
      <w:tr w:rsidR="00586973" w:rsidRPr="00F51DFC" w:rsidTr="00586973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F51DFC" w:rsidRDefault="00586973" w:rsidP="005E5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F51DFC" w:rsidRDefault="00586973" w:rsidP="005E5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F51DFC" w:rsidRDefault="00586973" w:rsidP="005E5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F51DFC" w:rsidRDefault="00586973" w:rsidP="005E5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F51DFC" w:rsidRDefault="00586973" w:rsidP="005E5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973" w:rsidRPr="00F51DFC" w:rsidRDefault="00586973" w:rsidP="005E5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6</w:t>
            </w:r>
          </w:p>
        </w:tc>
      </w:tr>
      <w:tr w:rsidR="00586973" w:rsidRPr="00F51DFC" w:rsidTr="00586973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F51DFC" w:rsidRDefault="00586973" w:rsidP="005E5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A94EEA" w:rsidRDefault="00A12D4C" w:rsidP="00A12D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числа посетителей сайта Администрации </w:t>
            </w:r>
            <w:proofErr w:type="spellStart"/>
            <w:r>
              <w:rPr>
                <w:sz w:val="20"/>
                <w:szCs w:val="20"/>
              </w:rPr>
              <w:t>Аксайского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 в сети «</w:t>
            </w:r>
            <w:proofErr w:type="spellStart"/>
            <w:r>
              <w:rPr>
                <w:sz w:val="20"/>
                <w:szCs w:val="20"/>
              </w:rPr>
              <w:t>Интеренет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A94EEA" w:rsidRDefault="00A12D4C" w:rsidP="005E50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посетители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B55D1C" w:rsidRDefault="00A12D4C" w:rsidP="00A12D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менее 5 посетителей в день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B55D1C" w:rsidRDefault="00A12D4C" w:rsidP="005E50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менее 6 посетителей в день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973" w:rsidRPr="00B55D1C" w:rsidRDefault="00A12D4C" w:rsidP="005E50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менее 7 посетителей в день</w:t>
            </w:r>
          </w:p>
        </w:tc>
      </w:tr>
    </w:tbl>
    <w:p w:rsidR="001D4612" w:rsidRDefault="001D4612" w:rsidP="001D4612"/>
    <w:p w:rsidR="00731FCC" w:rsidRDefault="00731FCC" w:rsidP="001D4612">
      <w:pPr>
        <w:jc w:val="right"/>
      </w:pPr>
    </w:p>
    <w:p w:rsidR="0008002A" w:rsidRDefault="0008002A" w:rsidP="00885CB6"/>
    <w:p w:rsidR="0008002A" w:rsidRDefault="0008002A" w:rsidP="00885CB6"/>
    <w:p w:rsidR="0008002A" w:rsidRDefault="0008002A" w:rsidP="001D4612">
      <w:pPr>
        <w:jc w:val="right"/>
      </w:pPr>
    </w:p>
    <w:p w:rsidR="0008002A" w:rsidRDefault="0008002A" w:rsidP="00885CB6"/>
    <w:p w:rsidR="00A42FA9" w:rsidRDefault="00A42FA9" w:rsidP="00885CB6"/>
    <w:p w:rsidR="00A42FA9" w:rsidRDefault="00A42FA9" w:rsidP="00885CB6"/>
    <w:p w:rsidR="00A42FA9" w:rsidRDefault="00A42FA9" w:rsidP="00B86394">
      <w:pPr>
        <w:jc w:val="right"/>
      </w:pPr>
    </w:p>
    <w:p w:rsidR="00A42FA9" w:rsidRDefault="00A42FA9" w:rsidP="00885CB6"/>
    <w:p w:rsidR="00A42FA9" w:rsidRDefault="00A42FA9" w:rsidP="00885CB6"/>
    <w:p w:rsidR="00A42FA9" w:rsidRDefault="00A42FA9" w:rsidP="00885CB6"/>
    <w:p w:rsidR="00A42FA9" w:rsidRDefault="00A42FA9" w:rsidP="00885CB6"/>
    <w:p w:rsidR="00B86394" w:rsidRDefault="00B86394" w:rsidP="00B86394">
      <w:pPr>
        <w:jc w:val="right"/>
        <w:rPr>
          <w:sz w:val="28"/>
          <w:szCs w:val="28"/>
        </w:rPr>
      </w:pPr>
    </w:p>
    <w:p w:rsidR="00A12D4C" w:rsidRDefault="00A12D4C" w:rsidP="00B86394">
      <w:pPr>
        <w:jc w:val="right"/>
        <w:rPr>
          <w:sz w:val="28"/>
          <w:szCs w:val="28"/>
        </w:rPr>
      </w:pPr>
    </w:p>
    <w:p w:rsidR="00A12D4C" w:rsidRDefault="00A12D4C" w:rsidP="00B86394">
      <w:pPr>
        <w:jc w:val="right"/>
        <w:rPr>
          <w:sz w:val="28"/>
          <w:szCs w:val="28"/>
        </w:rPr>
      </w:pPr>
    </w:p>
    <w:p w:rsidR="00A12D4C" w:rsidRDefault="00A12D4C" w:rsidP="00B86394">
      <w:pPr>
        <w:jc w:val="right"/>
        <w:rPr>
          <w:sz w:val="28"/>
          <w:szCs w:val="28"/>
        </w:rPr>
      </w:pPr>
    </w:p>
    <w:p w:rsidR="00A12D4C" w:rsidRDefault="00A12D4C" w:rsidP="00B86394">
      <w:pPr>
        <w:jc w:val="right"/>
        <w:rPr>
          <w:sz w:val="28"/>
          <w:szCs w:val="28"/>
        </w:rPr>
      </w:pPr>
    </w:p>
    <w:p w:rsidR="00B86394" w:rsidRDefault="00B86394" w:rsidP="00B86394">
      <w:pPr>
        <w:jc w:val="right"/>
      </w:pPr>
      <w:r>
        <w:t>Приложение № 4</w:t>
      </w:r>
    </w:p>
    <w:p w:rsidR="00B86394" w:rsidRDefault="00B86394" w:rsidP="00B86394">
      <w:pPr>
        <w:jc w:val="right"/>
      </w:pPr>
      <w:r>
        <w:t>к постановлению Администрации</w:t>
      </w:r>
    </w:p>
    <w:p w:rsidR="00B86394" w:rsidRDefault="00B86394" w:rsidP="00B86394">
      <w:pPr>
        <w:jc w:val="right"/>
      </w:pPr>
      <w:r>
        <w:t xml:space="preserve"> </w:t>
      </w:r>
      <w:proofErr w:type="spellStart"/>
      <w:r>
        <w:t>Аксайского</w:t>
      </w:r>
      <w:proofErr w:type="spellEnd"/>
      <w:r>
        <w:t xml:space="preserve"> городского поселения</w:t>
      </w:r>
    </w:p>
    <w:p w:rsidR="00B86394" w:rsidRDefault="00B86394" w:rsidP="00B86394">
      <w:pPr>
        <w:jc w:val="right"/>
      </w:pPr>
      <w:r>
        <w:t>_____________2014 г № _______</w:t>
      </w:r>
    </w:p>
    <w:p w:rsidR="00B86394" w:rsidRDefault="00B86394" w:rsidP="00B86394"/>
    <w:p w:rsidR="00B86394" w:rsidRPr="00F51DFC" w:rsidRDefault="00B86394" w:rsidP="00B8639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86394" w:rsidRPr="00586973" w:rsidRDefault="00B86394" w:rsidP="00B8639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 w:rsidRPr="00F51DFC">
        <w:rPr>
          <w:sz w:val="28"/>
          <w:szCs w:val="28"/>
        </w:rPr>
        <w:t>ОТЧЕТ</w:t>
      </w:r>
      <w:r w:rsidRPr="00F51DFC">
        <w:rPr>
          <w:sz w:val="28"/>
          <w:szCs w:val="28"/>
        </w:rPr>
        <w:br/>
        <w:t xml:space="preserve">о реализации муниципальной </w:t>
      </w:r>
      <w:r w:rsidR="002105A3">
        <w:rPr>
          <w:sz w:val="28"/>
          <w:szCs w:val="28"/>
        </w:rPr>
        <w:t>ведомственной</w:t>
      </w:r>
      <w:r w:rsidRPr="00F51DFC">
        <w:rPr>
          <w:sz w:val="28"/>
          <w:szCs w:val="28"/>
        </w:rPr>
        <w:t xml:space="preserve"> целевой программы </w:t>
      </w:r>
      <w:r w:rsidRPr="00586973">
        <w:rPr>
          <w:sz w:val="28"/>
          <w:szCs w:val="28"/>
        </w:rPr>
        <w:t xml:space="preserve">«Модернизация, развитие и использование информационных и коммуникационных технологий </w:t>
      </w:r>
      <w:proofErr w:type="spellStart"/>
      <w:r w:rsidRPr="00586973">
        <w:rPr>
          <w:sz w:val="28"/>
          <w:szCs w:val="28"/>
        </w:rPr>
        <w:t>Аксайского</w:t>
      </w:r>
      <w:proofErr w:type="spellEnd"/>
      <w:r w:rsidRPr="00586973">
        <w:rPr>
          <w:sz w:val="28"/>
          <w:szCs w:val="28"/>
        </w:rPr>
        <w:t xml:space="preserve"> городского поселения на 2013-2015годы» </w:t>
      </w:r>
    </w:p>
    <w:p w:rsidR="00B86394" w:rsidRPr="00F51DFC" w:rsidRDefault="00B86394" w:rsidP="00B863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1DFC">
        <w:rPr>
          <w:sz w:val="28"/>
          <w:szCs w:val="28"/>
        </w:rPr>
        <w:t>За</w:t>
      </w:r>
      <w:r>
        <w:rPr>
          <w:sz w:val="28"/>
          <w:szCs w:val="28"/>
        </w:rPr>
        <w:t xml:space="preserve"> 2013</w:t>
      </w:r>
      <w:r w:rsidRPr="00F51DFC">
        <w:rPr>
          <w:sz w:val="28"/>
          <w:szCs w:val="28"/>
        </w:rPr>
        <w:t xml:space="preserve"> год (за весь период реализации программы) </w:t>
      </w:r>
      <w:r w:rsidRPr="00F51DFC">
        <w:rPr>
          <w:sz w:val="28"/>
          <w:szCs w:val="28"/>
        </w:rPr>
        <w:br/>
        <w:t xml:space="preserve"> </w:t>
      </w:r>
    </w:p>
    <w:p w:rsidR="00B86394" w:rsidRPr="00F51DFC" w:rsidRDefault="00B86394" w:rsidP="00B863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51DFC">
        <w:rPr>
          <w:sz w:val="28"/>
          <w:szCs w:val="28"/>
        </w:rPr>
        <w:t>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"/>
        <w:gridCol w:w="1103"/>
        <w:gridCol w:w="751"/>
        <w:gridCol w:w="708"/>
        <w:gridCol w:w="709"/>
        <w:gridCol w:w="709"/>
        <w:gridCol w:w="844"/>
        <w:gridCol w:w="715"/>
        <w:gridCol w:w="802"/>
        <w:gridCol w:w="827"/>
        <w:gridCol w:w="826"/>
        <w:gridCol w:w="963"/>
        <w:gridCol w:w="835"/>
        <w:gridCol w:w="850"/>
        <w:gridCol w:w="795"/>
        <w:gridCol w:w="963"/>
        <w:gridCol w:w="827"/>
        <w:gridCol w:w="1098"/>
      </w:tblGrid>
      <w:tr w:rsidR="00B86394" w:rsidRPr="00F51DFC" w:rsidTr="00A12D4C">
        <w:trPr>
          <w:cantSplit/>
          <w:jc w:val="center"/>
        </w:trPr>
        <w:tc>
          <w:tcPr>
            <w:tcW w:w="301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№</w:t>
            </w:r>
          </w:p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п/п</w:t>
            </w:r>
          </w:p>
        </w:tc>
        <w:tc>
          <w:tcPr>
            <w:tcW w:w="110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Наиме</w:t>
            </w:r>
            <w:r w:rsidRPr="00F51DFC">
              <w:rPr>
                <w:sz w:val="28"/>
                <w:szCs w:val="28"/>
              </w:rPr>
              <w:softHyphen/>
              <w:t>нование</w:t>
            </w:r>
          </w:p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меро</w:t>
            </w:r>
            <w:r w:rsidRPr="00F51DFC">
              <w:rPr>
                <w:sz w:val="28"/>
                <w:szCs w:val="28"/>
              </w:rPr>
              <w:softHyphen/>
              <w:t>приятия</w:t>
            </w:r>
          </w:p>
        </w:tc>
        <w:tc>
          <w:tcPr>
            <w:tcW w:w="3721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Объем ассигнований в соответствии</w:t>
            </w:r>
          </w:p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с постановлением Администрации</w:t>
            </w:r>
          </w:p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F51DFC">
              <w:rPr>
                <w:sz w:val="28"/>
                <w:szCs w:val="28"/>
              </w:rPr>
              <w:t>Аксайского</w:t>
            </w:r>
            <w:proofErr w:type="spellEnd"/>
            <w:r w:rsidRPr="00F51DFC">
              <w:rPr>
                <w:sz w:val="28"/>
                <w:szCs w:val="28"/>
              </w:rPr>
              <w:t xml:space="preserve"> городского поселения об утверждении Программы</w:t>
            </w:r>
          </w:p>
        </w:tc>
        <w:tc>
          <w:tcPr>
            <w:tcW w:w="4133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Уточненный план ассигнований</w:t>
            </w:r>
          </w:p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на ___</w:t>
            </w:r>
            <w:r w:rsidR="00D85DDF">
              <w:rPr>
                <w:sz w:val="28"/>
                <w:szCs w:val="28"/>
              </w:rPr>
              <w:t>2013</w:t>
            </w:r>
            <w:r w:rsidRPr="00F51DFC">
              <w:rPr>
                <w:sz w:val="28"/>
                <w:szCs w:val="28"/>
              </w:rPr>
              <w:t>_____ год</w:t>
            </w:r>
          </w:p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70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Исполнено (кассовые расходы)</w:t>
            </w:r>
          </w:p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Объемы</w:t>
            </w:r>
          </w:p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неосвоен</w:t>
            </w:r>
            <w:r w:rsidRPr="00F51DFC">
              <w:rPr>
                <w:sz w:val="28"/>
                <w:szCs w:val="28"/>
              </w:rPr>
              <w:softHyphen/>
              <w:t>ных</w:t>
            </w:r>
          </w:p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 xml:space="preserve">средств и причины их </w:t>
            </w:r>
            <w:proofErr w:type="spellStart"/>
            <w:r w:rsidRPr="00F51DFC">
              <w:rPr>
                <w:sz w:val="28"/>
                <w:szCs w:val="28"/>
              </w:rPr>
              <w:t>неосвоения</w:t>
            </w:r>
            <w:proofErr w:type="spellEnd"/>
            <w:r w:rsidRPr="00F51DFC">
              <w:rPr>
                <w:sz w:val="28"/>
                <w:szCs w:val="28"/>
              </w:rPr>
              <w:t xml:space="preserve"> (п</w:t>
            </w:r>
            <w:r w:rsidR="00A12D4C">
              <w:rPr>
                <w:sz w:val="28"/>
                <w:szCs w:val="28"/>
              </w:rPr>
              <w:t>о ис</w:t>
            </w:r>
            <w:r w:rsidR="00A12D4C">
              <w:rPr>
                <w:sz w:val="28"/>
                <w:szCs w:val="28"/>
              </w:rPr>
              <w:softHyphen/>
              <w:t>точникам финанси</w:t>
            </w:r>
            <w:r w:rsidR="00A12D4C">
              <w:rPr>
                <w:sz w:val="28"/>
                <w:szCs w:val="28"/>
              </w:rPr>
              <w:softHyphen/>
              <w:t>рования)</w:t>
            </w:r>
          </w:p>
        </w:tc>
      </w:tr>
      <w:tr w:rsidR="00B86394" w:rsidRPr="00F51DFC" w:rsidTr="00D17F62">
        <w:trPr>
          <w:cantSplit/>
          <w:jc w:val="center"/>
        </w:trPr>
        <w:tc>
          <w:tcPr>
            <w:tcW w:w="301" w:type="dxa"/>
            <w:vMerge/>
            <w:shd w:val="clear" w:color="auto" w:fill="auto"/>
            <w:vAlign w:val="center"/>
          </w:tcPr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всего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феде</w:t>
            </w:r>
            <w:r w:rsidRPr="00F51DFC">
              <w:rPr>
                <w:sz w:val="28"/>
                <w:szCs w:val="28"/>
              </w:rPr>
              <w:softHyphen/>
              <w:t>раль</w:t>
            </w:r>
            <w:r w:rsidRPr="00F51DFC">
              <w:rPr>
                <w:sz w:val="28"/>
                <w:szCs w:val="28"/>
              </w:rPr>
              <w:softHyphen/>
              <w:t>ный</w:t>
            </w:r>
          </w:p>
          <w:p w:rsidR="00B86394" w:rsidRPr="00F51DFC" w:rsidRDefault="00A12D4C" w:rsidP="006C469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</w:t>
            </w:r>
            <w:r>
              <w:rPr>
                <w:sz w:val="28"/>
                <w:szCs w:val="28"/>
              </w:rPr>
              <w:softHyphen/>
              <w:t>жет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обла</w:t>
            </w:r>
            <w:r w:rsidRPr="00F51DFC">
              <w:rPr>
                <w:sz w:val="28"/>
                <w:szCs w:val="28"/>
              </w:rPr>
              <w:softHyphen/>
              <w:t>стной</w:t>
            </w:r>
          </w:p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бюд</w:t>
            </w:r>
            <w:r w:rsidRPr="00F51DFC">
              <w:rPr>
                <w:sz w:val="28"/>
                <w:szCs w:val="28"/>
              </w:rPr>
              <w:softHyphen/>
              <w:t>жет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мест</w:t>
            </w:r>
            <w:r w:rsidRPr="00F51DFC">
              <w:rPr>
                <w:sz w:val="28"/>
                <w:szCs w:val="28"/>
              </w:rPr>
              <w:softHyphen/>
              <w:t>ный</w:t>
            </w:r>
          </w:p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бюд</w:t>
            </w:r>
            <w:r w:rsidRPr="00F51DFC">
              <w:rPr>
                <w:sz w:val="28"/>
                <w:szCs w:val="28"/>
              </w:rPr>
              <w:softHyphen/>
              <w:t>жет</w:t>
            </w:r>
          </w:p>
        </w:tc>
        <w:tc>
          <w:tcPr>
            <w:tcW w:w="8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вне</w:t>
            </w:r>
            <w:r w:rsidRPr="00F51DFC">
              <w:rPr>
                <w:sz w:val="28"/>
                <w:szCs w:val="28"/>
              </w:rPr>
              <w:softHyphen/>
              <w:t>бюджет</w:t>
            </w:r>
            <w:r w:rsidRPr="00F51DFC">
              <w:rPr>
                <w:sz w:val="28"/>
                <w:szCs w:val="28"/>
              </w:rPr>
              <w:softHyphen/>
              <w:t>ные</w:t>
            </w:r>
          </w:p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источ</w:t>
            </w:r>
            <w:r w:rsidRPr="00F51DFC">
              <w:rPr>
                <w:sz w:val="28"/>
                <w:szCs w:val="28"/>
              </w:rPr>
              <w:softHyphen/>
              <w:t>ники</w:t>
            </w:r>
          </w:p>
        </w:tc>
        <w:tc>
          <w:tcPr>
            <w:tcW w:w="7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всего</w:t>
            </w:r>
          </w:p>
        </w:tc>
        <w:tc>
          <w:tcPr>
            <w:tcW w:w="80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феде</w:t>
            </w:r>
            <w:r w:rsidRPr="00F51DFC">
              <w:rPr>
                <w:sz w:val="28"/>
                <w:szCs w:val="28"/>
              </w:rPr>
              <w:softHyphen/>
              <w:t>ральный</w:t>
            </w:r>
          </w:p>
          <w:p w:rsidR="00B86394" w:rsidRPr="00F51DFC" w:rsidRDefault="00A12D4C" w:rsidP="006C469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обла</w:t>
            </w:r>
            <w:r w:rsidRPr="00F51DFC">
              <w:rPr>
                <w:sz w:val="28"/>
                <w:szCs w:val="28"/>
              </w:rPr>
              <w:softHyphen/>
              <w:t>стной</w:t>
            </w:r>
          </w:p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бюд</w:t>
            </w:r>
            <w:r w:rsidRPr="00F51DFC">
              <w:rPr>
                <w:sz w:val="28"/>
                <w:szCs w:val="28"/>
              </w:rPr>
              <w:softHyphen/>
              <w:t>жет</w:t>
            </w:r>
          </w:p>
        </w:tc>
        <w:tc>
          <w:tcPr>
            <w:tcW w:w="8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мест</w:t>
            </w:r>
            <w:r w:rsidRPr="00F51DFC">
              <w:rPr>
                <w:sz w:val="28"/>
                <w:szCs w:val="28"/>
              </w:rPr>
              <w:softHyphen/>
              <w:t>ный</w:t>
            </w:r>
          </w:p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бюд</w:t>
            </w:r>
            <w:r w:rsidRPr="00F51DFC">
              <w:rPr>
                <w:sz w:val="28"/>
                <w:szCs w:val="28"/>
              </w:rPr>
              <w:softHyphen/>
              <w:t>жет</w:t>
            </w:r>
          </w:p>
        </w:tc>
        <w:tc>
          <w:tcPr>
            <w:tcW w:w="9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вне</w:t>
            </w:r>
            <w:r w:rsidRPr="00F51DFC">
              <w:rPr>
                <w:sz w:val="28"/>
                <w:szCs w:val="28"/>
              </w:rPr>
              <w:softHyphen/>
              <w:t>бюджет</w:t>
            </w:r>
            <w:r w:rsidRPr="00F51DFC">
              <w:rPr>
                <w:sz w:val="28"/>
                <w:szCs w:val="28"/>
              </w:rPr>
              <w:softHyphen/>
              <w:t>ные</w:t>
            </w:r>
          </w:p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источ</w:t>
            </w:r>
            <w:r w:rsidRPr="00F51DFC">
              <w:rPr>
                <w:sz w:val="28"/>
                <w:szCs w:val="28"/>
              </w:rPr>
              <w:softHyphen/>
              <w:t>ники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всего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феде</w:t>
            </w:r>
            <w:r w:rsidRPr="00F51DFC">
              <w:rPr>
                <w:sz w:val="28"/>
                <w:szCs w:val="28"/>
              </w:rPr>
              <w:softHyphen/>
              <w:t>ральный</w:t>
            </w:r>
          </w:p>
          <w:p w:rsidR="00B86394" w:rsidRPr="00F51DFC" w:rsidRDefault="009E5252" w:rsidP="006C469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7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област</w:t>
            </w:r>
            <w:r w:rsidRPr="00F51DFC">
              <w:rPr>
                <w:sz w:val="28"/>
                <w:szCs w:val="28"/>
              </w:rPr>
              <w:softHyphen/>
              <w:t>ной</w:t>
            </w:r>
          </w:p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бюджет</w:t>
            </w:r>
          </w:p>
        </w:tc>
        <w:tc>
          <w:tcPr>
            <w:tcW w:w="9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местный</w:t>
            </w:r>
          </w:p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бюджет</w:t>
            </w:r>
          </w:p>
        </w:tc>
        <w:tc>
          <w:tcPr>
            <w:tcW w:w="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вне</w:t>
            </w:r>
            <w:r w:rsidRPr="00F51DFC">
              <w:rPr>
                <w:sz w:val="28"/>
                <w:szCs w:val="28"/>
              </w:rPr>
              <w:softHyphen/>
              <w:t>бюд</w:t>
            </w:r>
            <w:r w:rsidRPr="00F51DFC">
              <w:rPr>
                <w:sz w:val="28"/>
                <w:szCs w:val="28"/>
              </w:rPr>
              <w:softHyphen/>
              <w:t>жетные</w:t>
            </w:r>
          </w:p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источ</w:t>
            </w:r>
            <w:r w:rsidRPr="00F51DFC">
              <w:rPr>
                <w:sz w:val="28"/>
                <w:szCs w:val="28"/>
              </w:rPr>
              <w:softHyphen/>
              <w:t>ники</w:t>
            </w:r>
          </w:p>
        </w:tc>
        <w:tc>
          <w:tcPr>
            <w:tcW w:w="1098" w:type="dxa"/>
            <w:vMerge/>
            <w:shd w:val="clear" w:color="auto" w:fill="auto"/>
            <w:vAlign w:val="center"/>
          </w:tcPr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86394" w:rsidRPr="00F51DFC" w:rsidTr="00D17F62">
        <w:trPr>
          <w:cantSplit/>
          <w:tblHeader/>
          <w:jc w:val="center"/>
        </w:trPr>
        <w:tc>
          <w:tcPr>
            <w:tcW w:w="3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1</w:t>
            </w:r>
          </w:p>
        </w:tc>
        <w:tc>
          <w:tcPr>
            <w:tcW w:w="11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2</w:t>
            </w:r>
          </w:p>
        </w:tc>
        <w:tc>
          <w:tcPr>
            <w:tcW w:w="7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6</w:t>
            </w:r>
          </w:p>
        </w:tc>
        <w:tc>
          <w:tcPr>
            <w:tcW w:w="8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7</w:t>
            </w:r>
          </w:p>
        </w:tc>
        <w:tc>
          <w:tcPr>
            <w:tcW w:w="7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8</w:t>
            </w:r>
          </w:p>
        </w:tc>
        <w:tc>
          <w:tcPr>
            <w:tcW w:w="80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9</w:t>
            </w:r>
          </w:p>
        </w:tc>
        <w:tc>
          <w:tcPr>
            <w:tcW w:w="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10</w:t>
            </w:r>
          </w:p>
        </w:tc>
        <w:tc>
          <w:tcPr>
            <w:tcW w:w="8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11</w:t>
            </w:r>
          </w:p>
        </w:tc>
        <w:tc>
          <w:tcPr>
            <w:tcW w:w="9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12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14</w:t>
            </w:r>
          </w:p>
        </w:tc>
        <w:tc>
          <w:tcPr>
            <w:tcW w:w="7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15</w:t>
            </w:r>
          </w:p>
        </w:tc>
        <w:tc>
          <w:tcPr>
            <w:tcW w:w="9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16</w:t>
            </w:r>
          </w:p>
        </w:tc>
        <w:tc>
          <w:tcPr>
            <w:tcW w:w="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17</w:t>
            </w:r>
          </w:p>
        </w:tc>
        <w:tc>
          <w:tcPr>
            <w:tcW w:w="109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18</w:t>
            </w:r>
          </w:p>
        </w:tc>
      </w:tr>
      <w:tr w:rsidR="00B86394" w:rsidRPr="00D17F62" w:rsidTr="00D17F62">
        <w:trPr>
          <w:cantSplit/>
          <w:jc w:val="center"/>
        </w:trPr>
        <w:tc>
          <w:tcPr>
            <w:tcW w:w="3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B86394" w:rsidP="006C46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B86394" w:rsidP="006C4693">
            <w:pPr>
              <w:widowControl w:val="0"/>
              <w:autoSpaceDE w:val="0"/>
              <w:autoSpaceDN w:val="0"/>
              <w:adjustRightInd w:val="0"/>
            </w:pPr>
            <w:r w:rsidRPr="00D17F62">
              <w:rPr>
                <w:sz w:val="22"/>
                <w:szCs w:val="22"/>
              </w:rPr>
              <w:t xml:space="preserve">Всего </w:t>
            </w:r>
          </w:p>
          <w:p w:rsidR="00B86394" w:rsidRPr="00D17F62" w:rsidRDefault="00B86394" w:rsidP="006C4693">
            <w:pPr>
              <w:widowControl w:val="0"/>
              <w:autoSpaceDE w:val="0"/>
              <w:autoSpaceDN w:val="0"/>
              <w:adjustRightInd w:val="0"/>
            </w:pPr>
            <w:r w:rsidRPr="00D17F62">
              <w:rPr>
                <w:sz w:val="22"/>
                <w:szCs w:val="22"/>
              </w:rPr>
              <w:t>по Про</w:t>
            </w:r>
            <w:r w:rsidRPr="00D17F62">
              <w:rPr>
                <w:sz w:val="22"/>
                <w:szCs w:val="22"/>
              </w:rPr>
              <w:softHyphen/>
              <w:t>грамме</w:t>
            </w:r>
          </w:p>
        </w:tc>
        <w:tc>
          <w:tcPr>
            <w:tcW w:w="7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8C64FE" w:rsidRDefault="008C64FE" w:rsidP="006C4693">
            <w:pPr>
              <w:widowControl w:val="0"/>
              <w:autoSpaceDE w:val="0"/>
              <w:autoSpaceDN w:val="0"/>
              <w:adjustRightInd w:val="0"/>
            </w:pPr>
            <w:r w:rsidRPr="008C64FE">
              <w:rPr>
                <w:sz w:val="22"/>
                <w:szCs w:val="22"/>
              </w:rPr>
              <w:t>2386,0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8C64FE" w:rsidRDefault="009E5252" w:rsidP="006C4693">
            <w:pPr>
              <w:widowControl w:val="0"/>
              <w:autoSpaceDE w:val="0"/>
              <w:autoSpaceDN w:val="0"/>
              <w:adjustRightInd w:val="0"/>
            </w:pPr>
            <w:r w:rsidRPr="008C64F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8C64FE" w:rsidRDefault="009E5252" w:rsidP="006C4693">
            <w:pPr>
              <w:widowControl w:val="0"/>
              <w:autoSpaceDE w:val="0"/>
              <w:autoSpaceDN w:val="0"/>
              <w:adjustRightInd w:val="0"/>
            </w:pPr>
            <w:r w:rsidRPr="008C64F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8C64FE" w:rsidRDefault="008C64FE" w:rsidP="006C4693">
            <w:pPr>
              <w:widowControl w:val="0"/>
              <w:autoSpaceDE w:val="0"/>
              <w:autoSpaceDN w:val="0"/>
              <w:adjustRightInd w:val="0"/>
            </w:pPr>
            <w:r w:rsidRPr="008C64FE">
              <w:rPr>
                <w:sz w:val="22"/>
                <w:szCs w:val="22"/>
              </w:rPr>
              <w:t>2386,0</w:t>
            </w:r>
          </w:p>
        </w:tc>
        <w:tc>
          <w:tcPr>
            <w:tcW w:w="8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9E5252" w:rsidP="006C4693">
            <w:pPr>
              <w:widowControl w:val="0"/>
              <w:autoSpaceDE w:val="0"/>
              <w:autoSpaceDN w:val="0"/>
              <w:adjustRightInd w:val="0"/>
            </w:pPr>
            <w:r w:rsidRPr="00D17F62">
              <w:rPr>
                <w:sz w:val="22"/>
                <w:szCs w:val="22"/>
              </w:rPr>
              <w:t>0</w:t>
            </w:r>
          </w:p>
        </w:tc>
        <w:tc>
          <w:tcPr>
            <w:tcW w:w="7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D17F62" w:rsidP="006C469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2386,0</w:t>
            </w:r>
          </w:p>
        </w:tc>
        <w:tc>
          <w:tcPr>
            <w:tcW w:w="80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9E5252" w:rsidP="006C4693">
            <w:pPr>
              <w:widowControl w:val="0"/>
              <w:autoSpaceDE w:val="0"/>
              <w:autoSpaceDN w:val="0"/>
              <w:adjustRightInd w:val="0"/>
            </w:pPr>
            <w:r w:rsidRPr="00D17F62">
              <w:rPr>
                <w:sz w:val="22"/>
                <w:szCs w:val="22"/>
              </w:rPr>
              <w:t>0</w:t>
            </w:r>
          </w:p>
        </w:tc>
        <w:tc>
          <w:tcPr>
            <w:tcW w:w="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9E5252" w:rsidP="006C4693">
            <w:pPr>
              <w:widowControl w:val="0"/>
              <w:autoSpaceDE w:val="0"/>
              <w:autoSpaceDN w:val="0"/>
              <w:adjustRightInd w:val="0"/>
            </w:pPr>
            <w:r w:rsidRPr="00D17F62">
              <w:rPr>
                <w:sz w:val="22"/>
                <w:szCs w:val="22"/>
              </w:rPr>
              <w:t>0</w:t>
            </w:r>
          </w:p>
        </w:tc>
        <w:tc>
          <w:tcPr>
            <w:tcW w:w="8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D17F62" w:rsidP="006C469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2386,0</w:t>
            </w:r>
          </w:p>
        </w:tc>
        <w:tc>
          <w:tcPr>
            <w:tcW w:w="9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9E5252" w:rsidP="006C4693">
            <w:pPr>
              <w:widowControl w:val="0"/>
              <w:autoSpaceDE w:val="0"/>
              <w:autoSpaceDN w:val="0"/>
              <w:adjustRightInd w:val="0"/>
            </w:pPr>
            <w:r w:rsidRPr="00D17F62">
              <w:rPr>
                <w:sz w:val="22"/>
                <w:szCs w:val="22"/>
              </w:rPr>
              <w:t>0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79477E" w:rsidP="006C469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2200,9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9E5252" w:rsidP="006C4693">
            <w:pPr>
              <w:widowControl w:val="0"/>
              <w:autoSpaceDE w:val="0"/>
              <w:autoSpaceDN w:val="0"/>
              <w:adjustRightInd w:val="0"/>
            </w:pPr>
            <w:r w:rsidRPr="00D17F62">
              <w:rPr>
                <w:sz w:val="22"/>
                <w:szCs w:val="22"/>
              </w:rPr>
              <w:t>0</w:t>
            </w:r>
          </w:p>
        </w:tc>
        <w:tc>
          <w:tcPr>
            <w:tcW w:w="7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9E5252" w:rsidP="006C4693">
            <w:pPr>
              <w:widowControl w:val="0"/>
              <w:autoSpaceDE w:val="0"/>
              <w:autoSpaceDN w:val="0"/>
              <w:adjustRightInd w:val="0"/>
            </w:pPr>
            <w:r w:rsidRPr="00D17F62">
              <w:rPr>
                <w:sz w:val="22"/>
                <w:szCs w:val="22"/>
              </w:rPr>
              <w:t>0</w:t>
            </w:r>
          </w:p>
        </w:tc>
        <w:tc>
          <w:tcPr>
            <w:tcW w:w="9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79477E" w:rsidP="006C469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2200,9</w:t>
            </w:r>
          </w:p>
        </w:tc>
        <w:tc>
          <w:tcPr>
            <w:tcW w:w="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9E5252" w:rsidP="006C4693">
            <w:pPr>
              <w:widowControl w:val="0"/>
              <w:autoSpaceDE w:val="0"/>
              <w:autoSpaceDN w:val="0"/>
              <w:adjustRightInd w:val="0"/>
            </w:pPr>
            <w:r w:rsidRPr="00D17F62">
              <w:rPr>
                <w:sz w:val="22"/>
                <w:szCs w:val="22"/>
              </w:rPr>
              <w:t>0</w:t>
            </w:r>
          </w:p>
        </w:tc>
        <w:tc>
          <w:tcPr>
            <w:tcW w:w="109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79477E" w:rsidP="006C469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185,1</w:t>
            </w:r>
          </w:p>
        </w:tc>
      </w:tr>
      <w:tr w:rsidR="00B86394" w:rsidRPr="00D17F62" w:rsidTr="00D17F62">
        <w:trPr>
          <w:cantSplit/>
          <w:jc w:val="center"/>
        </w:trPr>
        <w:tc>
          <w:tcPr>
            <w:tcW w:w="3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B86394" w:rsidP="006C46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9E5252" w:rsidP="006C4693">
            <w:pPr>
              <w:widowControl w:val="0"/>
              <w:autoSpaceDE w:val="0"/>
              <w:autoSpaceDN w:val="0"/>
              <w:adjustRightInd w:val="0"/>
            </w:pPr>
            <w:r w:rsidRPr="00D17F62">
              <w:rPr>
                <w:sz w:val="22"/>
                <w:szCs w:val="22"/>
              </w:rPr>
              <w:t xml:space="preserve">Модернизация сайта Администрации </w:t>
            </w:r>
            <w:proofErr w:type="spellStart"/>
            <w:r w:rsidRPr="00D17F62">
              <w:rPr>
                <w:sz w:val="22"/>
                <w:szCs w:val="22"/>
              </w:rPr>
              <w:t>Аксайского</w:t>
            </w:r>
            <w:proofErr w:type="spellEnd"/>
            <w:r w:rsidRPr="00D17F62">
              <w:rPr>
                <w:sz w:val="22"/>
                <w:szCs w:val="22"/>
              </w:rPr>
              <w:t xml:space="preserve"> городского поселения в сети «Интернет»</w:t>
            </w:r>
            <w:r w:rsidR="00D17F62" w:rsidRPr="00D17F62">
              <w:rPr>
                <w:sz w:val="22"/>
                <w:szCs w:val="22"/>
              </w:rPr>
              <w:t>.</w:t>
            </w:r>
          </w:p>
        </w:tc>
        <w:tc>
          <w:tcPr>
            <w:tcW w:w="7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79477E" w:rsidP="006C469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79477E" w:rsidP="006C469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79477E" w:rsidP="006C469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79477E" w:rsidP="006C469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8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79477E" w:rsidP="006C469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8A208C" w:rsidP="006C4693">
            <w:pPr>
              <w:widowControl w:val="0"/>
              <w:autoSpaceDE w:val="0"/>
              <w:autoSpaceDN w:val="0"/>
              <w:adjustRightInd w:val="0"/>
            </w:pPr>
            <w:r>
              <w:t>39,5</w:t>
            </w:r>
          </w:p>
        </w:tc>
        <w:tc>
          <w:tcPr>
            <w:tcW w:w="80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8A208C" w:rsidP="006C469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8A208C" w:rsidP="006C469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8A208C" w:rsidP="006C4693">
            <w:pPr>
              <w:widowControl w:val="0"/>
              <w:autoSpaceDE w:val="0"/>
              <w:autoSpaceDN w:val="0"/>
              <w:adjustRightInd w:val="0"/>
            </w:pPr>
            <w:r>
              <w:t>39,5</w:t>
            </w:r>
          </w:p>
        </w:tc>
        <w:tc>
          <w:tcPr>
            <w:tcW w:w="9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8A208C" w:rsidP="006C469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8A208C" w:rsidP="006C4693">
            <w:pPr>
              <w:widowControl w:val="0"/>
              <w:autoSpaceDE w:val="0"/>
              <w:autoSpaceDN w:val="0"/>
              <w:adjustRightInd w:val="0"/>
            </w:pPr>
            <w:r>
              <w:t>39,5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8A208C" w:rsidP="006C469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8A208C" w:rsidP="006C469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8A208C" w:rsidP="006C4693">
            <w:pPr>
              <w:widowControl w:val="0"/>
              <w:autoSpaceDE w:val="0"/>
              <w:autoSpaceDN w:val="0"/>
              <w:adjustRightInd w:val="0"/>
            </w:pPr>
            <w:r>
              <w:t>39,5</w:t>
            </w:r>
          </w:p>
        </w:tc>
        <w:tc>
          <w:tcPr>
            <w:tcW w:w="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8A208C" w:rsidP="006C469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8A208C" w:rsidP="006C469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B86394" w:rsidRPr="00D17F62" w:rsidTr="00D17F62">
        <w:trPr>
          <w:cantSplit/>
          <w:jc w:val="center"/>
        </w:trPr>
        <w:tc>
          <w:tcPr>
            <w:tcW w:w="3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B86394" w:rsidP="006C46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9E5252" w:rsidP="006C4693">
            <w:pPr>
              <w:widowControl w:val="0"/>
              <w:autoSpaceDE w:val="0"/>
              <w:autoSpaceDN w:val="0"/>
              <w:adjustRightInd w:val="0"/>
            </w:pPr>
            <w:r w:rsidRPr="00D17F62">
              <w:rPr>
                <w:sz w:val="22"/>
                <w:szCs w:val="22"/>
              </w:rPr>
              <w:t>Развитие, содержание сайта</w:t>
            </w:r>
          </w:p>
        </w:tc>
        <w:tc>
          <w:tcPr>
            <w:tcW w:w="7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79477E" w:rsidP="006C469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79477E" w:rsidP="006C469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79477E" w:rsidP="006C469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79477E" w:rsidP="006C469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79477E" w:rsidP="006C469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8A208C" w:rsidP="006C469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0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8A208C" w:rsidP="006C469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8A208C" w:rsidP="006C469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8A208C" w:rsidP="006C469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8A208C" w:rsidP="006C469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8A208C" w:rsidP="006C469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8A208C" w:rsidP="006C469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8A208C" w:rsidP="006C469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8A208C" w:rsidP="006C469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8A208C" w:rsidP="006C469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8A208C" w:rsidP="006C469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9E5252" w:rsidRPr="00D17F62" w:rsidTr="00D17F62">
        <w:trPr>
          <w:cantSplit/>
          <w:jc w:val="center"/>
        </w:trPr>
        <w:tc>
          <w:tcPr>
            <w:tcW w:w="3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9E5252" w:rsidP="002312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9E5252" w:rsidP="00D17F62">
            <w:pPr>
              <w:widowControl w:val="0"/>
              <w:autoSpaceDE w:val="0"/>
              <w:autoSpaceDN w:val="0"/>
              <w:adjustRightInd w:val="0"/>
            </w:pPr>
            <w:r w:rsidRPr="00D17F62">
              <w:rPr>
                <w:sz w:val="22"/>
                <w:szCs w:val="22"/>
              </w:rPr>
              <w:t xml:space="preserve">Использование </w:t>
            </w:r>
            <w:proofErr w:type="spellStart"/>
            <w:r w:rsidRPr="00D17F62">
              <w:rPr>
                <w:sz w:val="22"/>
                <w:szCs w:val="22"/>
              </w:rPr>
              <w:t>информационнокоммуникационных</w:t>
            </w:r>
            <w:proofErr w:type="spellEnd"/>
            <w:r w:rsidRPr="00D17F62">
              <w:rPr>
                <w:sz w:val="22"/>
                <w:szCs w:val="22"/>
              </w:rPr>
              <w:t xml:space="preserve"> технологий, в том числе информационного </w:t>
            </w:r>
            <w:proofErr w:type="gramStart"/>
            <w:r w:rsidRPr="00D17F62">
              <w:rPr>
                <w:sz w:val="22"/>
                <w:szCs w:val="22"/>
              </w:rPr>
              <w:t>бюллетеня  «</w:t>
            </w:r>
            <w:proofErr w:type="spellStart"/>
            <w:proofErr w:type="gramEnd"/>
            <w:r w:rsidRPr="00D17F62">
              <w:rPr>
                <w:sz w:val="22"/>
                <w:szCs w:val="22"/>
              </w:rPr>
              <w:t>Аксайские</w:t>
            </w:r>
            <w:proofErr w:type="spellEnd"/>
            <w:r w:rsidRPr="00D17F62">
              <w:rPr>
                <w:sz w:val="22"/>
                <w:szCs w:val="22"/>
              </w:rPr>
              <w:t xml:space="preserve"> </w:t>
            </w:r>
            <w:proofErr w:type="spellStart"/>
            <w:r w:rsidRPr="00D17F62">
              <w:rPr>
                <w:sz w:val="22"/>
                <w:szCs w:val="22"/>
              </w:rPr>
              <w:t>Ведомости»,общественно</w:t>
            </w:r>
            <w:proofErr w:type="spellEnd"/>
            <w:r w:rsidR="00D17F62" w:rsidRPr="00D17F62">
              <w:rPr>
                <w:sz w:val="22"/>
                <w:szCs w:val="22"/>
              </w:rPr>
              <w:t xml:space="preserve">-политической газеты </w:t>
            </w:r>
            <w:proofErr w:type="spellStart"/>
            <w:r w:rsidR="00D17F62" w:rsidRPr="00D17F62">
              <w:rPr>
                <w:sz w:val="22"/>
                <w:szCs w:val="22"/>
              </w:rPr>
              <w:t>Аксайского</w:t>
            </w:r>
            <w:proofErr w:type="spellEnd"/>
            <w:r w:rsidR="00D17F62" w:rsidRPr="00D17F62">
              <w:rPr>
                <w:sz w:val="22"/>
                <w:szCs w:val="22"/>
              </w:rPr>
              <w:t xml:space="preserve"> городского поселения«Победа»,т.д.</w:t>
            </w:r>
          </w:p>
        </w:tc>
        <w:tc>
          <w:tcPr>
            <w:tcW w:w="7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79477E" w:rsidP="0023121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79477E" w:rsidP="0023121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79477E" w:rsidP="0079477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79477E" w:rsidP="0023121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8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79477E" w:rsidP="0023121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79477E" w:rsidP="0023121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80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79477E" w:rsidP="0023121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79477E" w:rsidP="0023121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79477E" w:rsidP="0023121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9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79477E" w:rsidP="0023121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79477E" w:rsidP="0023121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739,9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79477E" w:rsidP="0023121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79477E" w:rsidP="0079477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79477E" w:rsidP="0023121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739,0</w:t>
            </w:r>
          </w:p>
        </w:tc>
        <w:tc>
          <w:tcPr>
            <w:tcW w:w="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79477E" w:rsidP="0023121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79477E" w:rsidP="0023121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60,1</w:t>
            </w:r>
          </w:p>
        </w:tc>
      </w:tr>
      <w:tr w:rsidR="009E5252" w:rsidRPr="00D17F62" w:rsidTr="00D17F62">
        <w:trPr>
          <w:cantSplit/>
          <w:jc w:val="center"/>
        </w:trPr>
        <w:tc>
          <w:tcPr>
            <w:tcW w:w="3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9E5252" w:rsidP="002312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D17F62" w:rsidP="00231215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D17F62">
              <w:rPr>
                <w:sz w:val="22"/>
                <w:szCs w:val="22"/>
              </w:rPr>
              <w:t>Приобретение,модернизация</w:t>
            </w:r>
            <w:proofErr w:type="spellEnd"/>
            <w:proofErr w:type="gramEnd"/>
            <w:r w:rsidRPr="00D17F62">
              <w:rPr>
                <w:sz w:val="22"/>
                <w:szCs w:val="22"/>
              </w:rPr>
              <w:t xml:space="preserve"> парка компьютерной техники Администрации </w:t>
            </w:r>
            <w:proofErr w:type="spellStart"/>
            <w:r w:rsidRPr="00D17F62">
              <w:rPr>
                <w:sz w:val="22"/>
                <w:szCs w:val="22"/>
              </w:rPr>
              <w:t>аксайского</w:t>
            </w:r>
            <w:proofErr w:type="spellEnd"/>
            <w:r w:rsidRPr="00D17F62">
              <w:rPr>
                <w:sz w:val="22"/>
                <w:szCs w:val="22"/>
              </w:rPr>
              <w:t xml:space="preserve"> городского поселения.</w:t>
            </w:r>
          </w:p>
        </w:tc>
        <w:tc>
          <w:tcPr>
            <w:tcW w:w="7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79477E" w:rsidP="0023121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490,0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79477E" w:rsidP="0023121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79477E" w:rsidP="0023121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79477E" w:rsidP="0023121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490,0</w:t>
            </w:r>
          </w:p>
        </w:tc>
        <w:tc>
          <w:tcPr>
            <w:tcW w:w="8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79477E" w:rsidP="0023121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79477E" w:rsidP="0023121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540,0</w:t>
            </w:r>
          </w:p>
        </w:tc>
        <w:tc>
          <w:tcPr>
            <w:tcW w:w="80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79477E" w:rsidP="0023121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79477E" w:rsidP="0023121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79477E" w:rsidP="0023121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540,0</w:t>
            </w:r>
          </w:p>
        </w:tc>
        <w:tc>
          <w:tcPr>
            <w:tcW w:w="9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79477E" w:rsidP="0023121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79477E" w:rsidP="0023121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538,1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79477E" w:rsidP="0023121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79477E" w:rsidP="0023121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79477E" w:rsidP="0023121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538,1</w:t>
            </w:r>
          </w:p>
        </w:tc>
        <w:tc>
          <w:tcPr>
            <w:tcW w:w="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79477E" w:rsidP="0023121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79477E" w:rsidP="0023121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1,9</w:t>
            </w:r>
          </w:p>
        </w:tc>
      </w:tr>
      <w:tr w:rsidR="0079477E" w:rsidRPr="00D17F62" w:rsidTr="00D17F62">
        <w:trPr>
          <w:cantSplit/>
          <w:jc w:val="center"/>
        </w:trPr>
        <w:tc>
          <w:tcPr>
            <w:tcW w:w="3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477E" w:rsidRPr="00D17F62" w:rsidRDefault="0079477E" w:rsidP="007947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477E" w:rsidRPr="00D17F62" w:rsidRDefault="0079477E" w:rsidP="0079477E">
            <w:pPr>
              <w:widowControl w:val="0"/>
              <w:autoSpaceDE w:val="0"/>
              <w:autoSpaceDN w:val="0"/>
              <w:adjustRightInd w:val="0"/>
            </w:pPr>
            <w:r w:rsidRPr="00D17F62">
              <w:rPr>
                <w:sz w:val="22"/>
                <w:szCs w:val="22"/>
              </w:rPr>
              <w:t xml:space="preserve">Содержание парка компьютерной техники Администрации </w:t>
            </w:r>
            <w:proofErr w:type="spellStart"/>
            <w:r w:rsidRPr="00D17F62">
              <w:rPr>
                <w:sz w:val="22"/>
                <w:szCs w:val="22"/>
              </w:rPr>
              <w:t>Аксайского</w:t>
            </w:r>
            <w:proofErr w:type="spellEnd"/>
            <w:r w:rsidRPr="00D17F62">
              <w:rPr>
                <w:sz w:val="22"/>
                <w:szCs w:val="22"/>
              </w:rPr>
              <w:t xml:space="preserve"> городского поселения.</w:t>
            </w:r>
          </w:p>
        </w:tc>
        <w:tc>
          <w:tcPr>
            <w:tcW w:w="7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477E" w:rsidRPr="00D17F62" w:rsidRDefault="0079477E" w:rsidP="0079477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477E" w:rsidRPr="00D17F62" w:rsidRDefault="0079477E" w:rsidP="0079477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477E" w:rsidRPr="00D17F62" w:rsidRDefault="0079477E" w:rsidP="0079477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477E" w:rsidRPr="00D17F62" w:rsidRDefault="0079477E" w:rsidP="0079477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8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477E" w:rsidRPr="00D17F62" w:rsidRDefault="0079477E" w:rsidP="0079477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477E" w:rsidRPr="00D17F62" w:rsidRDefault="0079477E" w:rsidP="008A208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</w:t>
            </w:r>
            <w:r w:rsidR="008A208C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0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477E" w:rsidRPr="00D17F62" w:rsidRDefault="0079477E" w:rsidP="0079477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477E" w:rsidRPr="00D17F62" w:rsidRDefault="0079477E" w:rsidP="0079477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477E" w:rsidRPr="00D17F62" w:rsidRDefault="0079477E" w:rsidP="00A13A3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</w:t>
            </w:r>
            <w:r w:rsidR="00A13A38">
              <w:rPr>
                <w:sz w:val="22"/>
                <w:szCs w:val="22"/>
              </w:rPr>
              <w:t>87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477E" w:rsidRPr="00D17F62" w:rsidRDefault="0079477E" w:rsidP="0079477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477E" w:rsidRPr="00D17F62" w:rsidRDefault="0079477E" w:rsidP="008A208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</w:t>
            </w:r>
            <w:r w:rsidR="008A208C">
              <w:rPr>
                <w:sz w:val="22"/>
                <w:szCs w:val="22"/>
              </w:rPr>
              <w:t>87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477E" w:rsidRPr="00D17F62" w:rsidRDefault="0079477E" w:rsidP="0079477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477E" w:rsidRPr="00D17F62" w:rsidRDefault="0079477E" w:rsidP="0079477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477E" w:rsidRPr="00D17F62" w:rsidRDefault="0079477E" w:rsidP="0079477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287,0</w:t>
            </w:r>
          </w:p>
        </w:tc>
        <w:tc>
          <w:tcPr>
            <w:tcW w:w="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477E" w:rsidRPr="00D17F62" w:rsidRDefault="0079477E" w:rsidP="0079477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477E" w:rsidRPr="00D17F62" w:rsidRDefault="008A208C" w:rsidP="0079477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79477E" w:rsidRPr="00D17F62" w:rsidTr="00D17F62">
        <w:trPr>
          <w:cantSplit/>
          <w:jc w:val="center"/>
        </w:trPr>
        <w:tc>
          <w:tcPr>
            <w:tcW w:w="3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477E" w:rsidRPr="00D17F62" w:rsidRDefault="0079477E" w:rsidP="007947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477E" w:rsidRPr="00D17F62" w:rsidRDefault="0079477E" w:rsidP="0079477E">
            <w:pPr>
              <w:widowControl w:val="0"/>
              <w:autoSpaceDE w:val="0"/>
              <w:autoSpaceDN w:val="0"/>
              <w:adjustRightInd w:val="0"/>
            </w:pPr>
            <w:r w:rsidRPr="00D17F62">
              <w:rPr>
                <w:sz w:val="22"/>
                <w:szCs w:val="22"/>
              </w:rPr>
              <w:t>Приобретение, установка, содержание программного обеспечения, программных продуктов.</w:t>
            </w:r>
          </w:p>
        </w:tc>
        <w:tc>
          <w:tcPr>
            <w:tcW w:w="7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477E" w:rsidRPr="00D17F62" w:rsidRDefault="0079477E" w:rsidP="0079477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1091,0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477E" w:rsidRPr="00D17F62" w:rsidRDefault="0079477E" w:rsidP="0079477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477E" w:rsidRPr="00D17F62" w:rsidRDefault="0079477E" w:rsidP="0079477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477E" w:rsidRPr="00D17F62" w:rsidRDefault="0079477E" w:rsidP="0079477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1091,0</w:t>
            </w:r>
          </w:p>
        </w:tc>
        <w:tc>
          <w:tcPr>
            <w:tcW w:w="8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477E" w:rsidRPr="00D17F62" w:rsidRDefault="0079477E" w:rsidP="0079477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477E" w:rsidRPr="00D17F62" w:rsidRDefault="0079477E" w:rsidP="008A208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7</w:t>
            </w:r>
            <w:r w:rsidR="008A208C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,</w:t>
            </w:r>
            <w:r w:rsidR="008A208C">
              <w:rPr>
                <w:sz w:val="22"/>
                <w:szCs w:val="22"/>
              </w:rPr>
              <w:t>5</w:t>
            </w:r>
          </w:p>
        </w:tc>
        <w:tc>
          <w:tcPr>
            <w:tcW w:w="80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477E" w:rsidRPr="00D17F62" w:rsidRDefault="0079477E" w:rsidP="0079477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477E" w:rsidRPr="00D17F62" w:rsidRDefault="0079477E" w:rsidP="0079477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477E" w:rsidRPr="00D17F62" w:rsidRDefault="0079477E" w:rsidP="00A13A3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7</w:t>
            </w:r>
            <w:r w:rsidR="00A13A38">
              <w:rPr>
                <w:sz w:val="22"/>
                <w:szCs w:val="22"/>
              </w:rPr>
              <w:t>19</w:t>
            </w:r>
            <w:r w:rsidR="008A208C">
              <w:rPr>
                <w:sz w:val="22"/>
                <w:szCs w:val="22"/>
              </w:rPr>
              <w:t>,5</w:t>
            </w:r>
          </w:p>
        </w:tc>
        <w:tc>
          <w:tcPr>
            <w:tcW w:w="9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477E" w:rsidRPr="00D17F62" w:rsidRDefault="0079477E" w:rsidP="0079477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477E" w:rsidRPr="00D17F62" w:rsidRDefault="008A208C" w:rsidP="0079477E">
            <w:pPr>
              <w:widowControl w:val="0"/>
              <w:autoSpaceDE w:val="0"/>
              <w:autoSpaceDN w:val="0"/>
              <w:adjustRightInd w:val="0"/>
            </w:pPr>
            <w:r>
              <w:t>596,4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477E" w:rsidRPr="00D17F62" w:rsidRDefault="0079477E" w:rsidP="0079477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477E" w:rsidRPr="00D17F62" w:rsidRDefault="0079477E" w:rsidP="0079477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477E" w:rsidRPr="00D17F62" w:rsidRDefault="008A208C" w:rsidP="0079477E">
            <w:pPr>
              <w:widowControl w:val="0"/>
              <w:autoSpaceDE w:val="0"/>
              <w:autoSpaceDN w:val="0"/>
              <w:adjustRightInd w:val="0"/>
            </w:pPr>
            <w:r>
              <w:t>596,4</w:t>
            </w:r>
          </w:p>
        </w:tc>
        <w:tc>
          <w:tcPr>
            <w:tcW w:w="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477E" w:rsidRPr="00D17F62" w:rsidRDefault="0079477E" w:rsidP="0079477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477E" w:rsidRPr="00D17F62" w:rsidRDefault="00A13A38" w:rsidP="008A208C">
            <w:pPr>
              <w:widowControl w:val="0"/>
              <w:autoSpaceDE w:val="0"/>
              <w:autoSpaceDN w:val="0"/>
              <w:adjustRightInd w:val="0"/>
            </w:pPr>
            <w:r>
              <w:t>123,1</w:t>
            </w:r>
          </w:p>
        </w:tc>
      </w:tr>
    </w:tbl>
    <w:p w:rsidR="009E5252" w:rsidRPr="00D17F62" w:rsidRDefault="009E5252" w:rsidP="009E5252">
      <w:pPr>
        <w:rPr>
          <w:sz w:val="22"/>
          <w:szCs w:val="22"/>
        </w:rPr>
      </w:pPr>
    </w:p>
    <w:p w:rsidR="00A42FA9" w:rsidRPr="00D17F62" w:rsidRDefault="00A42FA9" w:rsidP="00885CB6">
      <w:pPr>
        <w:rPr>
          <w:sz w:val="22"/>
          <w:szCs w:val="22"/>
        </w:rPr>
      </w:pPr>
    </w:p>
    <w:p w:rsidR="00A42FA9" w:rsidRPr="00D17F62" w:rsidRDefault="00A42FA9" w:rsidP="00885CB6">
      <w:pPr>
        <w:rPr>
          <w:sz w:val="22"/>
          <w:szCs w:val="22"/>
        </w:rPr>
      </w:pPr>
    </w:p>
    <w:p w:rsidR="00A42FA9" w:rsidRPr="00D17F62" w:rsidRDefault="00A42FA9" w:rsidP="00885CB6">
      <w:pPr>
        <w:rPr>
          <w:sz w:val="22"/>
          <w:szCs w:val="22"/>
        </w:rPr>
      </w:pPr>
    </w:p>
    <w:p w:rsidR="00A42FA9" w:rsidRPr="00D17F62" w:rsidRDefault="00A42FA9" w:rsidP="00885CB6">
      <w:pPr>
        <w:rPr>
          <w:sz w:val="22"/>
          <w:szCs w:val="22"/>
        </w:rPr>
      </w:pPr>
    </w:p>
    <w:p w:rsidR="00A42FA9" w:rsidRPr="00D17F62" w:rsidRDefault="00A42FA9" w:rsidP="00885CB6">
      <w:pPr>
        <w:rPr>
          <w:sz w:val="22"/>
          <w:szCs w:val="22"/>
        </w:rPr>
      </w:pPr>
    </w:p>
    <w:p w:rsidR="00A42FA9" w:rsidRPr="00D17F62" w:rsidRDefault="00A42FA9" w:rsidP="00885CB6">
      <w:pPr>
        <w:rPr>
          <w:sz w:val="22"/>
          <w:szCs w:val="22"/>
        </w:rPr>
      </w:pPr>
    </w:p>
    <w:p w:rsidR="00A42FA9" w:rsidRPr="00D17F62" w:rsidRDefault="00A42FA9" w:rsidP="00885CB6">
      <w:pPr>
        <w:rPr>
          <w:sz w:val="22"/>
          <w:szCs w:val="22"/>
        </w:rPr>
      </w:pPr>
    </w:p>
    <w:p w:rsidR="00A42FA9" w:rsidRPr="00D17F62" w:rsidRDefault="00A42FA9" w:rsidP="00885CB6">
      <w:pPr>
        <w:rPr>
          <w:sz w:val="22"/>
          <w:szCs w:val="22"/>
        </w:rPr>
      </w:pPr>
    </w:p>
    <w:p w:rsidR="00A42FA9" w:rsidRPr="00D17F62" w:rsidRDefault="00A42FA9" w:rsidP="00A42FA9">
      <w:pPr>
        <w:rPr>
          <w:sz w:val="22"/>
          <w:szCs w:val="22"/>
        </w:rPr>
      </w:pPr>
    </w:p>
    <w:p w:rsidR="00A42FA9" w:rsidRPr="00D17F62" w:rsidRDefault="00A42FA9" w:rsidP="00A42FA9">
      <w:pPr>
        <w:rPr>
          <w:sz w:val="22"/>
          <w:szCs w:val="22"/>
        </w:rPr>
      </w:pPr>
    </w:p>
    <w:p w:rsidR="00A42FA9" w:rsidRPr="00D17F62" w:rsidRDefault="00A42FA9" w:rsidP="00A42FA9">
      <w:pPr>
        <w:jc w:val="right"/>
        <w:rPr>
          <w:sz w:val="22"/>
          <w:szCs w:val="22"/>
        </w:rPr>
      </w:pPr>
    </w:p>
    <w:p w:rsidR="00A42FA9" w:rsidRPr="00D17F62" w:rsidRDefault="00A42FA9" w:rsidP="00A42FA9">
      <w:pPr>
        <w:jc w:val="right"/>
        <w:rPr>
          <w:sz w:val="22"/>
          <w:szCs w:val="22"/>
        </w:rPr>
      </w:pPr>
    </w:p>
    <w:p w:rsidR="00A42FA9" w:rsidRPr="00D17F62" w:rsidRDefault="00A42FA9" w:rsidP="00A42FA9">
      <w:pPr>
        <w:jc w:val="right"/>
        <w:rPr>
          <w:sz w:val="22"/>
          <w:szCs w:val="22"/>
        </w:rPr>
      </w:pPr>
    </w:p>
    <w:p w:rsidR="00A42FA9" w:rsidRPr="00D17F62" w:rsidRDefault="00A42FA9" w:rsidP="00A42FA9">
      <w:pPr>
        <w:jc w:val="right"/>
        <w:rPr>
          <w:sz w:val="22"/>
          <w:szCs w:val="22"/>
        </w:rPr>
      </w:pPr>
    </w:p>
    <w:p w:rsidR="00A42FA9" w:rsidRPr="00D17F62" w:rsidRDefault="00A42FA9" w:rsidP="00A42FA9">
      <w:pPr>
        <w:jc w:val="right"/>
        <w:rPr>
          <w:sz w:val="22"/>
          <w:szCs w:val="22"/>
        </w:rPr>
      </w:pPr>
    </w:p>
    <w:p w:rsidR="00A42FA9" w:rsidRPr="00D17F62" w:rsidRDefault="00A42FA9" w:rsidP="00A42FA9">
      <w:pPr>
        <w:jc w:val="center"/>
        <w:rPr>
          <w:sz w:val="22"/>
          <w:szCs w:val="22"/>
        </w:rPr>
      </w:pPr>
    </w:p>
    <w:sectPr w:rsidR="00A42FA9" w:rsidRPr="00D17F62" w:rsidSect="00D36BD3">
      <w:footerReference w:type="default" r:id="rId10"/>
      <w:pgSz w:w="16838" w:h="11906" w:orient="landscape" w:code="9"/>
      <w:pgMar w:top="567" w:right="1134" w:bottom="851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AB1" w:rsidRDefault="00116AB1" w:rsidP="00793FAD">
      <w:r>
        <w:separator/>
      </w:r>
    </w:p>
  </w:endnote>
  <w:endnote w:type="continuationSeparator" w:id="0">
    <w:p w:rsidR="00116AB1" w:rsidRDefault="00116AB1" w:rsidP="0079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79E" w:rsidRDefault="001017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AB1" w:rsidRDefault="00116AB1" w:rsidP="00793FAD">
      <w:r>
        <w:separator/>
      </w:r>
    </w:p>
  </w:footnote>
  <w:footnote w:type="continuationSeparator" w:id="0">
    <w:p w:rsidR="00116AB1" w:rsidRDefault="00116AB1" w:rsidP="00793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79E" w:rsidRDefault="0010179E" w:rsidP="00793FAD">
    <w:pPr>
      <w:pStyle w:val="a7"/>
    </w:pPr>
  </w:p>
  <w:p w:rsidR="0010179E" w:rsidRDefault="0010179E" w:rsidP="00793F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27ED70F9"/>
    <w:multiLevelType w:val="multilevel"/>
    <w:tmpl w:val="841A3DD6"/>
    <w:lvl w:ilvl="0">
      <w:start w:val="1"/>
      <w:numFmt w:val="decimal"/>
      <w:lvlText w:val="%1."/>
      <w:lvlJc w:val="left"/>
      <w:pPr>
        <w:ind w:left="96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C7D023B"/>
    <w:multiLevelType w:val="hybridMultilevel"/>
    <w:tmpl w:val="6A12D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BB1F63"/>
    <w:multiLevelType w:val="hybridMultilevel"/>
    <w:tmpl w:val="82AA1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6EC3"/>
    <w:rsid w:val="00000AC3"/>
    <w:rsid w:val="00033BF2"/>
    <w:rsid w:val="00055004"/>
    <w:rsid w:val="00074515"/>
    <w:rsid w:val="0008002A"/>
    <w:rsid w:val="000A6203"/>
    <w:rsid w:val="000A6472"/>
    <w:rsid w:val="000B1CC3"/>
    <w:rsid w:val="000C5AB8"/>
    <w:rsid w:val="0010179E"/>
    <w:rsid w:val="00104F4A"/>
    <w:rsid w:val="00116AB1"/>
    <w:rsid w:val="00117087"/>
    <w:rsid w:val="001432F0"/>
    <w:rsid w:val="00163697"/>
    <w:rsid w:val="0016769A"/>
    <w:rsid w:val="00170D00"/>
    <w:rsid w:val="0017387D"/>
    <w:rsid w:val="001B3281"/>
    <w:rsid w:val="001D4612"/>
    <w:rsid w:val="001E3156"/>
    <w:rsid w:val="002105A3"/>
    <w:rsid w:val="002538BD"/>
    <w:rsid w:val="002570C3"/>
    <w:rsid w:val="00257C0A"/>
    <w:rsid w:val="00265D67"/>
    <w:rsid w:val="00292343"/>
    <w:rsid w:val="002937A9"/>
    <w:rsid w:val="002C7F40"/>
    <w:rsid w:val="002E18FC"/>
    <w:rsid w:val="00310366"/>
    <w:rsid w:val="00314A62"/>
    <w:rsid w:val="003471CF"/>
    <w:rsid w:val="00360E04"/>
    <w:rsid w:val="00365062"/>
    <w:rsid w:val="00367353"/>
    <w:rsid w:val="003826F8"/>
    <w:rsid w:val="003A07E4"/>
    <w:rsid w:val="003C1DF7"/>
    <w:rsid w:val="003E7442"/>
    <w:rsid w:val="00415F2A"/>
    <w:rsid w:val="00416066"/>
    <w:rsid w:val="00425452"/>
    <w:rsid w:val="00443E9C"/>
    <w:rsid w:val="00486349"/>
    <w:rsid w:val="004A0DF4"/>
    <w:rsid w:val="004B32EA"/>
    <w:rsid w:val="004B7467"/>
    <w:rsid w:val="004C751B"/>
    <w:rsid w:val="004F0167"/>
    <w:rsid w:val="004F2DA2"/>
    <w:rsid w:val="00502F65"/>
    <w:rsid w:val="00540676"/>
    <w:rsid w:val="00545B57"/>
    <w:rsid w:val="005651DB"/>
    <w:rsid w:val="00586973"/>
    <w:rsid w:val="005B08EC"/>
    <w:rsid w:val="005B5598"/>
    <w:rsid w:val="005C7DC3"/>
    <w:rsid w:val="005E50D4"/>
    <w:rsid w:val="005F68A7"/>
    <w:rsid w:val="005F6D6B"/>
    <w:rsid w:val="0061187D"/>
    <w:rsid w:val="0061616F"/>
    <w:rsid w:val="006368E7"/>
    <w:rsid w:val="00666FEA"/>
    <w:rsid w:val="00681E95"/>
    <w:rsid w:val="00685B7E"/>
    <w:rsid w:val="00696F02"/>
    <w:rsid w:val="007246C0"/>
    <w:rsid w:val="00731FCC"/>
    <w:rsid w:val="00757071"/>
    <w:rsid w:val="00793FAD"/>
    <w:rsid w:val="0079477E"/>
    <w:rsid w:val="00797508"/>
    <w:rsid w:val="007C5BA5"/>
    <w:rsid w:val="00827067"/>
    <w:rsid w:val="00835A69"/>
    <w:rsid w:val="00835FEF"/>
    <w:rsid w:val="008675AC"/>
    <w:rsid w:val="00870E16"/>
    <w:rsid w:val="008833DC"/>
    <w:rsid w:val="00885CB6"/>
    <w:rsid w:val="00891A2C"/>
    <w:rsid w:val="008A208C"/>
    <w:rsid w:val="008A2E7D"/>
    <w:rsid w:val="008B2603"/>
    <w:rsid w:val="008C5CB8"/>
    <w:rsid w:val="008C64FE"/>
    <w:rsid w:val="008D3F5C"/>
    <w:rsid w:val="008F13A5"/>
    <w:rsid w:val="00927053"/>
    <w:rsid w:val="009543F9"/>
    <w:rsid w:val="00954754"/>
    <w:rsid w:val="00990338"/>
    <w:rsid w:val="009C0526"/>
    <w:rsid w:val="009C31C1"/>
    <w:rsid w:val="009D477F"/>
    <w:rsid w:val="009E5252"/>
    <w:rsid w:val="00A12D4C"/>
    <w:rsid w:val="00A13A38"/>
    <w:rsid w:val="00A35EA5"/>
    <w:rsid w:val="00A42FA9"/>
    <w:rsid w:val="00A45F8C"/>
    <w:rsid w:val="00A63D64"/>
    <w:rsid w:val="00A87EEC"/>
    <w:rsid w:val="00A94EEA"/>
    <w:rsid w:val="00AB74A8"/>
    <w:rsid w:val="00AD1DE1"/>
    <w:rsid w:val="00AD3D04"/>
    <w:rsid w:val="00B24F48"/>
    <w:rsid w:val="00B616DD"/>
    <w:rsid w:val="00B86394"/>
    <w:rsid w:val="00B948FB"/>
    <w:rsid w:val="00BA4127"/>
    <w:rsid w:val="00BE5422"/>
    <w:rsid w:val="00C175DC"/>
    <w:rsid w:val="00C34722"/>
    <w:rsid w:val="00C50D1A"/>
    <w:rsid w:val="00C52D2B"/>
    <w:rsid w:val="00C95CBB"/>
    <w:rsid w:val="00CE53E4"/>
    <w:rsid w:val="00CE5864"/>
    <w:rsid w:val="00CF3B56"/>
    <w:rsid w:val="00D16EA1"/>
    <w:rsid w:val="00D17F62"/>
    <w:rsid w:val="00D2224C"/>
    <w:rsid w:val="00D22ED7"/>
    <w:rsid w:val="00D27AF4"/>
    <w:rsid w:val="00D3051F"/>
    <w:rsid w:val="00D36BD3"/>
    <w:rsid w:val="00D46EC3"/>
    <w:rsid w:val="00D769C6"/>
    <w:rsid w:val="00D85DDF"/>
    <w:rsid w:val="00D9718C"/>
    <w:rsid w:val="00DA6E6B"/>
    <w:rsid w:val="00DC07FC"/>
    <w:rsid w:val="00DE4662"/>
    <w:rsid w:val="00E05F5C"/>
    <w:rsid w:val="00E171D3"/>
    <w:rsid w:val="00E31581"/>
    <w:rsid w:val="00E34620"/>
    <w:rsid w:val="00E36E0E"/>
    <w:rsid w:val="00E713B9"/>
    <w:rsid w:val="00EB131D"/>
    <w:rsid w:val="00EC59C7"/>
    <w:rsid w:val="00EC6613"/>
    <w:rsid w:val="00ED02E5"/>
    <w:rsid w:val="00ED0F08"/>
    <w:rsid w:val="00ED2422"/>
    <w:rsid w:val="00F36330"/>
    <w:rsid w:val="00F87D43"/>
    <w:rsid w:val="00FD0614"/>
    <w:rsid w:val="00FD5549"/>
    <w:rsid w:val="00FE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C41FAE34-8EA5-4FEB-85B6-3FECE1A2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4863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2C7F40"/>
    <w:pPr>
      <w:ind w:firstLine="540"/>
      <w:jc w:val="both"/>
    </w:pPr>
    <w:rPr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2C7F4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00AC3"/>
    <w:pPr>
      <w:ind w:left="720"/>
      <w:contextualSpacing/>
    </w:pPr>
  </w:style>
  <w:style w:type="table" w:styleId="a4">
    <w:name w:val="Table Grid"/>
    <w:basedOn w:val="a1"/>
    <w:uiPriority w:val="39"/>
    <w:rsid w:val="00990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6369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93F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3FAD"/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7">
    <w:name w:val="footer"/>
    <w:basedOn w:val="a"/>
    <w:link w:val="a8"/>
    <w:uiPriority w:val="99"/>
    <w:semiHidden/>
    <w:unhideWhenUsed/>
    <w:rsid w:val="00793F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3FAD"/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9">
    <w:name w:val="Balloon Text"/>
    <w:basedOn w:val="a"/>
    <w:link w:val="aa"/>
    <w:uiPriority w:val="99"/>
    <w:semiHidden/>
    <w:unhideWhenUsed/>
    <w:rsid w:val="0005500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5004"/>
    <w:rPr>
      <w:rFonts w:ascii="Segoe UI" w:eastAsia="Times New Roman" w:hAnsi="Segoe UI" w:cs="Segoe UI"/>
      <w:sz w:val="18"/>
      <w:szCs w:val="18"/>
      <w:lang w:eastAsia="ko-KR"/>
    </w:rPr>
  </w:style>
  <w:style w:type="character" w:styleId="ab">
    <w:name w:val="Hyperlink"/>
    <w:basedOn w:val="a0"/>
    <w:uiPriority w:val="99"/>
    <w:unhideWhenUsed/>
    <w:rsid w:val="00265D6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863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486349"/>
    <w:pPr>
      <w:suppressAutoHyphens/>
      <w:ind w:firstLine="54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orod-aks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98594-DDCB-4A9C-B16D-367B9627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monoblock_05</dc:creator>
  <cp:lastModifiedBy>SITE</cp:lastModifiedBy>
  <cp:revision>3</cp:revision>
  <cp:lastPrinted>2014-03-20T10:40:00Z</cp:lastPrinted>
  <dcterms:created xsi:type="dcterms:W3CDTF">2014-03-24T04:29:00Z</dcterms:created>
  <dcterms:modified xsi:type="dcterms:W3CDTF">2014-03-24T06:38:00Z</dcterms:modified>
</cp:coreProperties>
</file>